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xmlns:w="http://schemas.openxmlformats.org/wordprocessingml/2006/main">
        <w:tblW w:w="0" w:type="auto"/>
        <w:tblCellMar>
          <w:left w:w="0" w:type="dxa"/>
          <w:right w:w="0" w:type="dxa"/>
        </w:tblCellMar>
        <w:tblLook w:val="0000" w:firstRow="0" w:lastRow="0" w:firstColumn="0" w:lastColumn="0" w:noHBand="0" w:noVBand="0"/>
      </w:tblPr>
      <w:tblGrid>
        <w:gridCol w:w="2520"/>
        <w:gridCol w:w="1409"/>
        <w:gridCol w:w="2954"/>
        <w:gridCol w:w="2425"/>
        <w:gridCol w:w="591"/>
        <w:gridCol w:w="769"/>
        <w:gridCol w:w="62"/>
        <w:gridCol w:w="43"/>
      </w:tblGrid>
      <w:tr w:rsidR="00654704">
        <w:trPr>
          <w:trHeight w:val="47"/>
        </w:trPr>
        <w:tc>
          <w:tcPr>
            <w:tcW w:w="2462" w:type="dxa"/>
            <w:vMerge w:val="restart"/>
            <w:tcMar>
              <w:top w:w="0" w:type="dxa"/>
              <w:left w:w="0" w:type="dxa"/>
              <w:bottom w:w="0" w:type="dxa"/>
              <w:right w:w="0" w:type="dxa"/>
            </w:tcMar>
          </w:tcPr>
          <w:p w:rsidR="00654704" w:rsidRDefault="000D2E85">
            <w:r>
              <w:rPr>
                <w:noProof/>
              </w:rPr>
              <w:drawing>
                <wp:inline xmlns:wp="http://schemas.openxmlformats.org/drawingml/2006/wordprocessingDrawing" distT="0" distB="0" distL="0" distR="0">
                  <wp:extent cx="1565275" cy="892175"/>
                  <wp:effectExtent l="19050" t="19050" r="15875" b="22225"/>
                  <wp:docPr id="1" name="Picture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275" cy="892175"/>
                          </a:xfrm>
                          <a:prstGeom prst="rect">
                            <a:avLst/>
                          </a:prstGeom>
                          <a:noFill/>
                          <a:ln w="0" cmpd="sng">
                            <a:solidFill>
                              <a:srgbClr val="000000"/>
                            </a:solidFill>
                            <a:miter lim="800000"/>
                            <a:headEnd/>
                            <a:tailEnd/>
                          </a:ln>
                          <a:effectLst/>
                        </pic:spPr>
                      </pic:pic>
                    </a:graphicData>
                  </a:graphic>
                </wp:inline>
              </w:drawing>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Mar>
              <w:top w:w="0" w:type="dxa"/>
              <w:left w:w="0" w:type="dxa"/>
              <w:bottom w:w="0" w:type="dxa"/>
              <w:right w:w="0" w:type="dxa"/>
            </w:tcMar>
          </w:tcPr>
          <w:p w:rsidR="00654704" w:rsidRDefault="00654704">
            <w:pPr>
              <w:pStyle w:val="EmptyLayoutCell"/>
            </w:pPr>
          </w:p>
        </w:tc>
        <w:tc>
          <w:tcPr>
            <w:tcW w:w="2980" w:type="dxa"/>
            <w:tcMar>
              <w:top w:w="0" w:type="dxa"/>
              <w:left w:w="0" w:type="dxa"/>
              <w:bottom w:w="0" w:type="dxa"/>
              <w:right w:w="0" w:type="dxa"/>
            </w:tcMar>
          </w:tcPr>
          <w:p w:rsidR="00654704" w:rsidRDefault="00654704">
            <w:pPr>
              <w:pStyle w:val="EmptyLayoutCell"/>
            </w:pPr>
          </w:p>
        </w:tc>
        <w:tc>
          <w:tcPr>
            <w:tcW w:w="2438" w:type="dxa"/>
            <w:tcMar>
              <w:top w:w="0" w:type="dxa"/>
              <w:left w:w="0" w:type="dxa"/>
              <w:bottom w:w="0" w:type="dxa"/>
              <w:right w:w="0" w:type="dxa"/>
            </w:tcMar>
          </w:tcPr>
          <w:p w:rsidR="00654704" w:rsidRDefault="00654704">
            <w:pPr>
              <w:pStyle w:val="EmptyLayoutCell"/>
            </w:pPr>
          </w:p>
        </w:tc>
        <w:tc>
          <w:tcPr>
            <w:tcW w:w="596" w:type="dxa"/>
            <w:tcMar>
              <w:top w:w="0" w:type="dxa"/>
              <w:left w:w="0" w:type="dxa"/>
              <w:bottom w:w="0" w:type="dxa"/>
              <w:right w:w="0" w:type="dxa"/>
            </w:tcMar>
          </w:tcPr>
          <w:p w:rsidR="00654704" w:rsidRDefault="00654704">
            <w:pPr>
              <w:pStyle w:val="EmptyLayoutCell"/>
            </w:pPr>
          </w:p>
        </w:tc>
        <w:tc>
          <w:tcPr>
            <w:tcW w:w="771" w:type="dxa"/>
            <w:tcMar>
              <w:top w:w="0" w:type="dxa"/>
              <w:left w:w="0" w:type="dxa"/>
              <w:bottom w:w="0" w:type="dxa"/>
              <w:right w:w="0" w:type="dxa"/>
            </w:tcMar>
          </w:tcPr>
          <w:p w:rsidR="00654704" w:rsidRDefault="00654704">
            <w:pPr>
              <w:pStyle w:val="EmptyLayoutCell"/>
            </w:pPr>
          </w:p>
        </w:tc>
        <w:tc>
          <w:tcPr>
            <w:tcW w:w="62" w:type="dxa"/>
            <w:tcMar>
              <w:top w:w="0" w:type="dxa"/>
              <w:left w:w="0" w:type="dxa"/>
              <w:bottom w:w="0" w:type="dxa"/>
              <w:right w:w="0" w:type="dxa"/>
            </w:tcMar>
          </w:tcPr>
          <w:p w:rsidR="00654704" w:rsidRDefault="00654704">
            <w:pPr>
              <w:pStyle w:val="EmptyLayoutCell"/>
            </w:pPr>
          </w:p>
        </w:tc>
        <w:tc>
          <w:tcPr>
            <w:tcW w:w="43" w:type="dxa"/>
            <w:tcMar>
              <w:top w:w="0" w:type="dxa"/>
              <w:left w:w="0" w:type="dxa"/>
              <w:bottom w:w="0" w:type="dxa"/>
              <w:right w:w="0" w:type="dxa"/>
            </w:tcMar>
          </w:tcPr>
          <w:p w:rsidR="00654704" w:rsidRDefault="00654704">
            <w:pPr>
              <w:pStyle w:val="EmptyLayoutCell"/>
            </w:pPr>
          </w:p>
        </w:tc>
      </w:tr>
      <w:tr w:rsidR="000D2E85" w:rsidTr="000D2E85">
        <w:trPr>
          <w:trHeight w:val="235"/>
        </w:trPr>
        <w:tc>
          <w:tcPr>
            <w:tcW w:w="2462" w:type="dxa"/>
            <w:vMerge/>
          </w:tcPr>
          <w:p w:rsidR="00654704" w:rsidRDefault="00654704">
            <w:pPr>
              <w:pStyle w:val="EmptyLayoutCell"/>
            </w:pPr>
          </w:p>
        </w:tc>
        <w:tc>
          <w:tcPr>
            <w:tcW w:w="1417" w:type="dxa"/>
          </w:tcPr>
          <w:p w:rsidR="00654704" w:rsidRDefault="00654704">
            <w:pPr>
              <w:pStyle w:val="EmptyLayoutCell"/>
            </w:pPr>
          </w:p>
        </w:tc>
        <w:tc>
          <w:tcPr>
            <w:tcW w:w="2980" w:type="dxa"/>
          </w:tcPr>
          <w:p w:rsidR="00654704" w:rsidRDefault="00654704">
            <w:pPr>
              <w:pStyle w:val="EmptyLayoutCell"/>
            </w:pPr>
          </w:p>
        </w:tc>
        <w:tc>
          <w:tcPr>
            <w:tcW w:w="2438" w:type="dxa"/>
          </w:tcPr>
          <w:p w:rsidR="00654704" w:rsidRDefault="00654704">
            <w:pPr>
              <w:pStyle w:val="EmptyLayoutCell"/>
            </w:pPr>
          </w:p>
        </w:tc>
        <w:tc>
          <w:tcPr>
            <w:tcW w:w="596" w:type="dxa"/>
          </w:tcPr>
          <w:p w:rsidR="00654704" w:rsidRDefault="00654704">
            <w:pPr>
              <w:pStyle w:val="EmptyLayoutCell"/>
            </w:pPr>
          </w:p>
        </w:tc>
        <w:tc>
          <w:tcPr>
            <w:tcW w:w="833"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831"/>
            </w:tblGrid>
            <w:tr w:rsidR="00654704">
              <w:trPr>
                <w:trHeight w:val="155"/>
              </w:trPr>
              <w:tc>
                <w:tcPr>
                  <w:tcW w:w="833" w:type="dxa"/>
                  <w:tcMar>
                    <w:top w:w="40" w:type="dxa"/>
                    <w:left w:w="40" w:type="dxa"/>
                    <w:bottom w:w="40" w:type="dxa"/>
                    <w:right w:w="40" w:type="dxa"/>
                  </w:tcMar>
                  <w:vAlign w:val="center"/>
                </w:tcPr>
                <w:p w:rsidR="00654704" w:rsidRDefault="000D2E85">
                  <w:pPr>
                    <w:jc w:val="center"/>
                  </w:pPr>
                  <w:r>
                    <w:rPr>
                      <w:rFonts w:ascii="Arial" w:hAnsi="Arial"/>
                      <w:i/>
                      <w:color w:val="000101"/>
                      <w:sz w:val="16"/>
                    </w:rPr>
                    <w:t>[V2.9]</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 w:type="dxa"/>
          </w:tcPr>
          <w:p w:rsidR="00654704" w:rsidRDefault="00654704">
            <w:pPr>
              <w:pStyle w:val="EmptyLayoutCell"/>
            </w:pPr>
          </w:p>
        </w:tc>
      </w:tr>
      <w:tr w:rsidR="00654704">
        <w:trPr>
          <w:trHeight w:val="1142"/>
        </w:trPr>
        <w:tc>
          <w:tcPr>
            <w:tcW w:w="2462" w:type="dxa"/>
            <w:vMerge/>
          </w:tcPr>
          <w:p w:rsidR="00654704" w:rsidRDefault="00654704">
            <w:pPr>
              <w:pStyle w:val="EmptyLayoutCell"/>
            </w:pPr>
          </w:p>
        </w:tc>
        <w:tc>
          <w:tcPr>
            <w:tcW w:w="1417" w:type="dxa"/>
          </w:tcPr>
          <w:p w:rsidR="00654704" w:rsidRDefault="00654704">
            <w:pPr>
              <w:pStyle w:val="EmptyLayoutCell"/>
            </w:pPr>
          </w:p>
        </w:tc>
        <w:tc>
          <w:tcPr>
            <w:tcW w:w="2980" w:type="dxa"/>
          </w:tcPr>
          <w:p w:rsidR="00654704" w:rsidRDefault="00654704">
            <w:pPr>
              <w:pStyle w:val="EmptyLayoutCell"/>
            </w:pPr>
            <w:bookmarkStart w:id="0" w:name="_GoBack"/>
            <w:bookmarkEnd w:id="0"/>
          </w:p>
        </w:tc>
        <w:tc>
          <w:tcPr>
            <w:tcW w:w="2438" w:type="dxa"/>
          </w:tcPr>
          <w:p w:rsidR="00654704" w:rsidRDefault="00654704">
            <w:pPr>
              <w:pStyle w:val="EmptyLayoutCell"/>
            </w:pPr>
          </w:p>
        </w:tc>
        <w:tc>
          <w:tcPr>
            <w:tcW w:w="596" w:type="dxa"/>
          </w:tcPr>
          <w:p w:rsidR="00654704" w:rsidRDefault="00654704">
            <w:pPr>
              <w:pStyle w:val="EmptyLayoutCell"/>
            </w:pPr>
          </w:p>
        </w:tc>
        <w:tc>
          <w:tcPr>
            <w:tcW w:w="771" w:type="dxa"/>
          </w:tcPr>
          <w:p w:rsidR="00654704" w:rsidRDefault="00654704">
            <w:pPr>
              <w:pStyle w:val="EmptyLayoutCell"/>
            </w:pPr>
          </w:p>
        </w:tc>
        <w:tc>
          <w:tcPr>
            <w:tcW w:w="62" w:type="dxa"/>
          </w:tcPr>
          <w:p w:rsidR="00654704" w:rsidRDefault="00654704">
            <w:pPr>
              <w:pStyle w:val="EmptyLayoutCell"/>
            </w:pPr>
          </w:p>
        </w:tc>
        <w:tc>
          <w:tcPr>
            <w:tcW w:w="43" w:type="dxa"/>
          </w:tcPr>
          <w:p w:rsidR="00654704" w:rsidRDefault="00654704">
            <w:pPr>
              <w:pStyle w:val="EmptyLayoutCell"/>
            </w:pPr>
          </w:p>
        </w:tc>
      </w:tr>
      <w:tr w:rsidR="000D2E85" w:rsidTr="000D2E85">
        <w:trPr>
          <w:trHeight w:val="400"/>
        </w:trPr>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320"/>
              </w:trPr>
              <w:tc>
                <w:tcPr>
                  <w:tcW w:w="10771" w:type="dxa"/>
                  <w:tcMar>
                    <w:top w:w="40" w:type="dxa"/>
                    <w:left w:w="40" w:type="dxa"/>
                    <w:bottom w:w="40" w:type="dxa"/>
                    <w:right w:w="40" w:type="dxa"/>
                  </w:tcMar>
                  <w:vAlign w:val="center"/>
                </w:tcPr>
                <w:p w:rsidR="00654704" w:rsidRDefault="000D2E85">
                  <w:pPr>
                    <w:jc w:val="center"/>
                  </w:pPr>
                  <w:r>
                    <w:rPr>
                      <w:rFonts w:ascii="Arial" w:hAnsi="Arial"/>
                      <w:i/>
                      <w:color w:val="000101"/>
                      <w:sz w:val="28"/>
                    </w:rPr>
                    <w:t>The GAVI Alliance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2462" w:type="dxa"/>
          </w:tcPr>
          <w:p w:rsidR="00654704" w:rsidRDefault="00654704">
            <w:pPr>
              <w:pStyle w:val="EmptyLayoutCell"/>
            </w:pPr>
          </w:p>
        </w:tc>
        <w:tc>
          <w:tcPr>
            <w:tcW w:w="1417" w:type="dxa"/>
          </w:tcPr>
          <w:p w:rsidR="00654704" w:rsidRDefault="00654704">
            <w:pPr>
              <w:pStyle w:val="EmptyLayoutCell"/>
            </w:pPr>
          </w:p>
        </w:tc>
        <w:tc>
          <w:tcPr>
            <w:tcW w:w="2980" w:type="dxa"/>
          </w:tcPr>
          <w:p w:rsidR="00654704" w:rsidRDefault="00654704">
            <w:pPr>
              <w:pStyle w:val="EmptyLayoutCell"/>
            </w:pPr>
          </w:p>
        </w:tc>
        <w:tc>
          <w:tcPr>
            <w:tcW w:w="2438" w:type="dxa"/>
          </w:tcPr>
          <w:p w:rsidR="00654704" w:rsidRDefault="00654704">
            <w:pPr>
              <w:pStyle w:val="EmptyLayoutCell"/>
            </w:pPr>
          </w:p>
        </w:tc>
        <w:tc>
          <w:tcPr>
            <w:tcW w:w="596" w:type="dxa"/>
          </w:tcPr>
          <w:p w:rsidR="00654704" w:rsidRDefault="00654704">
            <w:pPr>
              <w:pStyle w:val="EmptyLayoutCell"/>
            </w:pPr>
          </w:p>
        </w:tc>
        <w:tc>
          <w:tcPr>
            <w:tcW w:w="771" w:type="dxa"/>
          </w:tcPr>
          <w:p w:rsidR="00654704" w:rsidRDefault="00654704">
            <w:pPr>
              <w:pStyle w:val="EmptyLayoutCell"/>
            </w:pPr>
          </w:p>
        </w:tc>
        <w:tc>
          <w:tcPr>
            <w:tcW w:w="62" w:type="dxa"/>
          </w:tcPr>
          <w:p w:rsidR="00654704" w:rsidRDefault="00654704">
            <w:pPr>
              <w:pStyle w:val="EmptyLayoutCell"/>
            </w:pPr>
          </w:p>
        </w:tc>
        <w:tc>
          <w:tcPr>
            <w:tcW w:w="43" w:type="dxa"/>
          </w:tcPr>
          <w:p w:rsidR="00654704" w:rsidRDefault="00654704">
            <w:pPr>
              <w:pStyle w:val="EmptyLayoutCell"/>
            </w:pPr>
          </w:p>
        </w:tc>
      </w:tr>
      <w:tr w:rsidR="000D2E85" w:rsidRPr="005F1880" w:rsidTr="000D2E85">
        <w:trPr>
          <w:trHeight w:val="700"/>
        </w:trPr>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rsidRPr="005F1880">
              <w:trPr>
                <w:trHeight w:val="620"/>
              </w:trPr>
              <w:tc>
                <w:tcPr>
                  <w:tcW w:w="10771" w:type="dxa"/>
                  <w:tcMar>
                    <w:top w:w="40" w:type="dxa"/>
                    <w:left w:w="40" w:type="dxa"/>
                    <w:bottom w:w="40" w:type="dxa"/>
                    <w:right w:w="40" w:type="dxa"/>
                  </w:tcMar>
                  <w:vAlign w:val="center"/>
                </w:tcPr>
                <w:p w:rsidR="00654704" w:rsidRPr="00AB0647" w:rsidRDefault="000D2E85">
                  <w:pPr>
                    <w:jc w:val="center"/>
                    <w:rPr>
                      <w:lang/>
                    </w:rPr>
                  </w:pPr>
                  <w:r>
                    <w:rPr>
                      <w:rFonts w:ascii="Arial" w:hAnsi="Arial"/>
                      <w:b/>
                      <w:color w:val="000101"/>
                      <w:sz w:val="56"/>
                    </w:rPr>
                    <w:t>Funding request for country responses to conditions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AB0647" w:rsidRDefault="00654704">
            <w:pPr>
              <w:rPr>
                <w:lang/>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179"/>
        </w:trPr>
        <w:tc>
          <w:tcPr>
            <w:tcW w:w="2462" w:type="dxa"/>
          </w:tcPr>
          <w:p w:rsidR="00654704" w:rsidRPr="00AB0647" w:rsidRDefault="00654704">
            <w:pPr>
              <w:pStyle w:val="EmptyLayoutCell"/>
              <w:rPr>
                <w:lang/>
              </w:rPr>
            </w:pPr>
          </w:p>
        </w:tc>
        <w:tc>
          <w:tcPr>
            <w:tcW w:w="1417" w:type="dxa"/>
          </w:tcPr>
          <w:p w:rsidR="00654704" w:rsidRPr="00AB0647" w:rsidRDefault="00654704">
            <w:pPr>
              <w:pStyle w:val="EmptyLayoutCell"/>
              <w:rPr>
                <w:lang/>
              </w:rPr>
            </w:pPr>
          </w:p>
        </w:tc>
        <w:tc>
          <w:tcPr>
            <w:tcW w:w="2980" w:type="dxa"/>
          </w:tcPr>
          <w:p w:rsidR="00654704" w:rsidRPr="00AB0647" w:rsidRDefault="00654704">
            <w:pPr>
              <w:pStyle w:val="EmptyLayoutCell"/>
              <w:rPr>
                <w:lang/>
              </w:rPr>
            </w:pPr>
          </w:p>
        </w:tc>
        <w:tc>
          <w:tcPr>
            <w:tcW w:w="2438" w:type="dxa"/>
          </w:tcPr>
          <w:p w:rsidR="00654704" w:rsidRPr="00AB0647" w:rsidRDefault="00654704">
            <w:pPr>
              <w:pStyle w:val="EmptyLayoutCell"/>
              <w:rPr>
                <w:lang/>
              </w:rPr>
            </w:pPr>
          </w:p>
        </w:tc>
        <w:tc>
          <w:tcPr>
            <w:tcW w:w="596" w:type="dxa"/>
          </w:tcPr>
          <w:p w:rsidR="00654704" w:rsidRPr="00AB0647" w:rsidRDefault="00654704">
            <w:pPr>
              <w:pStyle w:val="EmptyLayoutCell"/>
              <w:rPr>
                <w:lang/>
              </w:rPr>
            </w:pPr>
          </w:p>
        </w:tc>
        <w:tc>
          <w:tcPr>
            <w:tcW w:w="771" w:type="dxa"/>
          </w:tcPr>
          <w:p w:rsidR="00654704" w:rsidRPr="00AB0647" w:rsidRDefault="00654704">
            <w:pPr>
              <w:pStyle w:val="EmptyLayoutCell"/>
              <w:rPr>
                <w:lang/>
              </w:rPr>
            </w:pPr>
          </w:p>
        </w:tc>
        <w:tc>
          <w:tcPr>
            <w:tcW w:w="62" w:type="dxa"/>
          </w:tcPr>
          <w:p w:rsidR="00654704" w:rsidRPr="00AB0647" w:rsidRDefault="00654704">
            <w:pPr>
              <w:pStyle w:val="EmptyLayoutCell"/>
              <w:rPr>
                <w:lang/>
              </w:rPr>
            </w:pPr>
          </w:p>
        </w:tc>
        <w:tc>
          <w:tcPr>
            <w:tcW w:w="43" w:type="dxa"/>
          </w:tcPr>
          <w:p w:rsidR="00654704" w:rsidRPr="00AB0647" w:rsidRDefault="00654704">
            <w:pPr>
              <w:pStyle w:val="EmptyLayoutCell"/>
              <w:rPr>
                <w:lang/>
              </w:rPr>
            </w:pPr>
          </w:p>
        </w:tc>
      </w:tr>
      <w:tr w:rsidR="000D2E85" w:rsidTr="000D2E85">
        <w:trPr>
          <w:trHeight w:val="400"/>
        </w:trPr>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320"/>
              </w:trPr>
              <w:tc>
                <w:tcPr>
                  <w:tcW w:w="10771" w:type="dxa"/>
                  <w:tcMar>
                    <w:top w:w="40" w:type="dxa"/>
                    <w:left w:w="40" w:type="dxa"/>
                    <w:bottom w:w="40" w:type="dxa"/>
                    <w:right w:w="40" w:type="dxa"/>
                  </w:tcMar>
                  <w:vAlign w:val="center"/>
                </w:tcPr>
                <w:p w:rsidR="00654704" w:rsidRDefault="000D2E85">
                  <w:pPr>
                    <w:jc w:val="center"/>
                  </w:pPr>
                  <w:r>
                    <w:rPr>
                      <w:rFonts w:ascii="Arial" w:hAnsi="Arial"/>
                      <w:i/>
                      <w:color w:val="000101"/>
                      <w:sz w:val="28"/>
                    </w:rPr>
                    <w:t>For Support to:</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2462" w:type="dxa"/>
          </w:tcPr>
          <w:p w:rsidR="00654704" w:rsidRDefault="00654704">
            <w:pPr>
              <w:pStyle w:val="EmptyLayoutCell"/>
            </w:pPr>
          </w:p>
        </w:tc>
        <w:tc>
          <w:tcPr>
            <w:tcW w:w="1417" w:type="dxa"/>
          </w:tcPr>
          <w:p w:rsidR="00654704" w:rsidRDefault="00654704">
            <w:pPr>
              <w:pStyle w:val="EmptyLayoutCell"/>
            </w:pPr>
          </w:p>
        </w:tc>
        <w:tc>
          <w:tcPr>
            <w:tcW w:w="2980" w:type="dxa"/>
          </w:tcPr>
          <w:p w:rsidR="00654704" w:rsidRDefault="00654704">
            <w:pPr>
              <w:pStyle w:val="EmptyLayoutCell"/>
            </w:pPr>
          </w:p>
        </w:tc>
        <w:tc>
          <w:tcPr>
            <w:tcW w:w="2438" w:type="dxa"/>
          </w:tcPr>
          <w:p w:rsidR="00654704" w:rsidRDefault="00654704">
            <w:pPr>
              <w:pStyle w:val="EmptyLayoutCell"/>
            </w:pPr>
          </w:p>
        </w:tc>
        <w:tc>
          <w:tcPr>
            <w:tcW w:w="596" w:type="dxa"/>
          </w:tcPr>
          <w:p w:rsidR="00654704" w:rsidRDefault="00654704">
            <w:pPr>
              <w:pStyle w:val="EmptyLayoutCell"/>
            </w:pPr>
          </w:p>
        </w:tc>
        <w:tc>
          <w:tcPr>
            <w:tcW w:w="771" w:type="dxa"/>
          </w:tcPr>
          <w:p w:rsidR="00654704" w:rsidRDefault="00654704">
            <w:pPr>
              <w:pStyle w:val="EmptyLayoutCell"/>
            </w:pPr>
          </w:p>
        </w:tc>
        <w:tc>
          <w:tcPr>
            <w:tcW w:w="62" w:type="dxa"/>
          </w:tcPr>
          <w:p w:rsidR="00654704" w:rsidRDefault="00654704">
            <w:pPr>
              <w:pStyle w:val="EmptyLayoutCell"/>
            </w:pPr>
          </w:p>
        </w:tc>
        <w:tc>
          <w:tcPr>
            <w:tcW w:w="43" w:type="dxa"/>
          </w:tcPr>
          <w:p w:rsidR="00654704" w:rsidRDefault="00654704">
            <w:pPr>
              <w:pStyle w:val="EmptyLayoutCell"/>
            </w:pPr>
          </w:p>
        </w:tc>
      </w:tr>
      <w:tr w:rsidR="000D2E85" w:rsidRPr="005F1880" w:rsidTr="000D2E85">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rsidRPr="005F1880">
              <w:trPr>
                <w:trHeight w:val="260"/>
              </w:trPr>
              <w:tc>
                <w:tcPr>
                  <w:tcW w:w="10771" w:type="dxa"/>
                  <w:tcMar>
                    <w:top w:w="40" w:type="dxa"/>
                    <w:left w:w="40" w:type="dxa"/>
                    <w:bottom w:w="40" w:type="dxa"/>
                    <w:right w:w="40" w:type="dxa"/>
                  </w:tcMar>
                  <w:vAlign w:val="center"/>
                </w:tcPr>
                <w:p w:rsidR="00654704" w:rsidRPr="00AB0647" w:rsidRDefault="000D2E85">
                  <w:pPr>
                    <w:jc w:val="center"/>
                    <w:rPr>
                      <w:lang/>
                    </w:rPr>
                  </w:pPr>
                  <w:r>
                    <w:rPr>
                      <w:rFonts w:ascii="Arial" w:hAnsi="Arial"/>
                      <w:i/>
                      <w:color w:val="000000"/>
                      <w:sz w:val="28"/>
                    </w:rPr>
                    <w:t>Routine New Vaccines Support</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AB0647" w:rsidRDefault="00654704">
            <w:pPr>
              <w:rPr>
                <w:lang/>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179"/>
        </w:trPr>
        <w:tc>
          <w:tcPr>
            <w:tcW w:w="2462" w:type="dxa"/>
          </w:tcPr>
          <w:p w:rsidR="00654704" w:rsidRPr="00AB0647" w:rsidRDefault="00654704">
            <w:pPr>
              <w:pStyle w:val="EmptyLayoutCell"/>
              <w:rPr>
                <w:lang/>
              </w:rPr>
            </w:pPr>
          </w:p>
        </w:tc>
        <w:tc>
          <w:tcPr>
            <w:tcW w:w="1417" w:type="dxa"/>
          </w:tcPr>
          <w:p w:rsidR="00654704" w:rsidRPr="00AB0647" w:rsidRDefault="00654704">
            <w:pPr>
              <w:pStyle w:val="EmptyLayoutCell"/>
              <w:rPr>
                <w:lang/>
              </w:rPr>
            </w:pPr>
          </w:p>
        </w:tc>
        <w:tc>
          <w:tcPr>
            <w:tcW w:w="2980" w:type="dxa"/>
          </w:tcPr>
          <w:p w:rsidR="00654704" w:rsidRPr="00AB0647" w:rsidRDefault="00654704">
            <w:pPr>
              <w:pStyle w:val="EmptyLayoutCell"/>
              <w:rPr>
                <w:lang/>
              </w:rPr>
            </w:pPr>
          </w:p>
        </w:tc>
        <w:tc>
          <w:tcPr>
            <w:tcW w:w="2438" w:type="dxa"/>
          </w:tcPr>
          <w:p w:rsidR="00654704" w:rsidRPr="00AB0647" w:rsidRDefault="00654704">
            <w:pPr>
              <w:pStyle w:val="EmptyLayoutCell"/>
              <w:rPr>
                <w:lang/>
              </w:rPr>
            </w:pPr>
          </w:p>
        </w:tc>
        <w:tc>
          <w:tcPr>
            <w:tcW w:w="596" w:type="dxa"/>
          </w:tcPr>
          <w:p w:rsidR="00654704" w:rsidRPr="00AB0647" w:rsidRDefault="00654704">
            <w:pPr>
              <w:pStyle w:val="EmptyLayoutCell"/>
              <w:rPr>
                <w:lang/>
              </w:rPr>
            </w:pPr>
          </w:p>
        </w:tc>
        <w:tc>
          <w:tcPr>
            <w:tcW w:w="771" w:type="dxa"/>
          </w:tcPr>
          <w:p w:rsidR="00654704" w:rsidRPr="00AB0647" w:rsidRDefault="00654704">
            <w:pPr>
              <w:pStyle w:val="EmptyLayoutCell"/>
              <w:rPr>
                <w:lang/>
              </w:rPr>
            </w:pPr>
          </w:p>
        </w:tc>
        <w:tc>
          <w:tcPr>
            <w:tcW w:w="62" w:type="dxa"/>
          </w:tcPr>
          <w:p w:rsidR="00654704" w:rsidRPr="00AB0647" w:rsidRDefault="00654704">
            <w:pPr>
              <w:pStyle w:val="EmptyLayoutCell"/>
              <w:rPr>
                <w:lang/>
              </w:rPr>
            </w:pPr>
          </w:p>
        </w:tc>
        <w:tc>
          <w:tcPr>
            <w:tcW w:w="43" w:type="dxa"/>
          </w:tcPr>
          <w:p w:rsidR="00654704" w:rsidRPr="00AB0647" w:rsidRDefault="00654704">
            <w:pPr>
              <w:pStyle w:val="EmptyLayoutCell"/>
              <w:rPr>
                <w:lang/>
              </w:rPr>
            </w:pPr>
          </w:p>
        </w:tc>
      </w:tr>
      <w:tr w:rsidR="000D2E85" w:rsidTr="000D2E85">
        <w:trPr>
          <w:trHeight w:val="430"/>
        </w:trPr>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350"/>
              </w:trPr>
              <w:tc>
                <w:tcPr>
                  <w:tcW w:w="10771" w:type="dxa"/>
                  <w:tcMar>
                    <w:top w:w="40" w:type="dxa"/>
                    <w:left w:w="40" w:type="dxa"/>
                    <w:bottom w:w="40" w:type="dxa"/>
                    <w:right w:w="40" w:type="dxa"/>
                  </w:tcMar>
                  <w:vAlign w:val="center"/>
                </w:tcPr>
                <w:p w:rsidR="00654704" w:rsidRDefault="000D2E85">
                  <w:pPr>
                    <w:jc w:val="center"/>
                  </w:pPr>
                  <w:r>
                    <w:rPr>
                      <w:rFonts w:ascii="Arial" w:hAnsi="Arial"/>
                      <w:color w:val="000101"/>
                      <w:sz w:val="32"/>
                    </w:rPr>
                    <w:t>Submitted by</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2462" w:type="dxa"/>
          </w:tcPr>
          <w:p w:rsidR="00654704" w:rsidRDefault="00654704">
            <w:pPr>
              <w:pStyle w:val="EmptyLayoutCell"/>
            </w:pPr>
          </w:p>
        </w:tc>
        <w:tc>
          <w:tcPr>
            <w:tcW w:w="1417" w:type="dxa"/>
          </w:tcPr>
          <w:p w:rsidR="00654704" w:rsidRDefault="00654704">
            <w:pPr>
              <w:pStyle w:val="EmptyLayoutCell"/>
            </w:pPr>
          </w:p>
        </w:tc>
        <w:tc>
          <w:tcPr>
            <w:tcW w:w="2980" w:type="dxa"/>
          </w:tcPr>
          <w:p w:rsidR="00654704" w:rsidRDefault="00654704">
            <w:pPr>
              <w:pStyle w:val="EmptyLayoutCell"/>
            </w:pPr>
          </w:p>
        </w:tc>
        <w:tc>
          <w:tcPr>
            <w:tcW w:w="2438" w:type="dxa"/>
          </w:tcPr>
          <w:p w:rsidR="00654704" w:rsidRDefault="00654704">
            <w:pPr>
              <w:pStyle w:val="EmptyLayoutCell"/>
            </w:pPr>
          </w:p>
        </w:tc>
        <w:tc>
          <w:tcPr>
            <w:tcW w:w="596" w:type="dxa"/>
          </w:tcPr>
          <w:p w:rsidR="00654704" w:rsidRDefault="00654704">
            <w:pPr>
              <w:pStyle w:val="EmptyLayoutCell"/>
            </w:pPr>
          </w:p>
        </w:tc>
        <w:tc>
          <w:tcPr>
            <w:tcW w:w="771" w:type="dxa"/>
          </w:tcPr>
          <w:p w:rsidR="00654704" w:rsidRDefault="00654704">
            <w:pPr>
              <w:pStyle w:val="EmptyLayoutCell"/>
            </w:pPr>
          </w:p>
        </w:tc>
        <w:tc>
          <w:tcPr>
            <w:tcW w:w="62" w:type="dxa"/>
          </w:tcPr>
          <w:p w:rsidR="00654704" w:rsidRDefault="00654704">
            <w:pPr>
              <w:pStyle w:val="EmptyLayoutCell"/>
            </w:pPr>
          </w:p>
        </w:tc>
        <w:tc>
          <w:tcPr>
            <w:tcW w:w="43" w:type="dxa"/>
          </w:tcPr>
          <w:p w:rsidR="00654704" w:rsidRDefault="00654704">
            <w:pPr>
              <w:pStyle w:val="EmptyLayoutCell"/>
            </w:pPr>
          </w:p>
        </w:tc>
      </w:tr>
      <w:tr w:rsidR="000D2E85" w:rsidTr="000D2E85">
        <w:trPr>
          <w:trHeight w:val="685"/>
        </w:trPr>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605"/>
              </w:trPr>
              <w:tc>
                <w:tcPr>
                  <w:tcW w:w="10771" w:type="dxa"/>
                  <w:tcMar>
                    <w:top w:w="40" w:type="dxa"/>
                    <w:left w:w="40" w:type="dxa"/>
                    <w:bottom w:w="40" w:type="dxa"/>
                    <w:right w:w="40" w:type="dxa"/>
                  </w:tcMar>
                  <w:vAlign w:val="center"/>
                </w:tcPr>
                <w:p w:rsidR="00654704" w:rsidRDefault="000D2E85">
                  <w:pPr>
                    <w:jc w:val="center"/>
                  </w:pPr>
                  <w:r>
                    <w:rPr>
                      <w:rFonts w:ascii="Arial" w:hAnsi="Arial"/>
                      <w:color w:val="000101"/>
                      <w:sz w:val="56"/>
                    </w:rPr>
                    <w:t>The Government of</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2462" w:type="dxa"/>
          </w:tcPr>
          <w:p w:rsidR="00654704" w:rsidRDefault="00654704">
            <w:pPr>
              <w:pStyle w:val="EmptyLayoutCell"/>
            </w:pPr>
          </w:p>
        </w:tc>
        <w:tc>
          <w:tcPr>
            <w:tcW w:w="1417" w:type="dxa"/>
          </w:tcPr>
          <w:p w:rsidR="00654704" w:rsidRDefault="00654704">
            <w:pPr>
              <w:pStyle w:val="EmptyLayoutCell"/>
            </w:pPr>
          </w:p>
        </w:tc>
        <w:tc>
          <w:tcPr>
            <w:tcW w:w="2980" w:type="dxa"/>
          </w:tcPr>
          <w:p w:rsidR="00654704" w:rsidRDefault="00654704">
            <w:pPr>
              <w:pStyle w:val="EmptyLayoutCell"/>
            </w:pPr>
          </w:p>
        </w:tc>
        <w:tc>
          <w:tcPr>
            <w:tcW w:w="2438" w:type="dxa"/>
          </w:tcPr>
          <w:p w:rsidR="00654704" w:rsidRDefault="00654704">
            <w:pPr>
              <w:pStyle w:val="EmptyLayoutCell"/>
            </w:pPr>
          </w:p>
        </w:tc>
        <w:tc>
          <w:tcPr>
            <w:tcW w:w="596" w:type="dxa"/>
          </w:tcPr>
          <w:p w:rsidR="00654704" w:rsidRDefault="00654704">
            <w:pPr>
              <w:pStyle w:val="EmptyLayoutCell"/>
            </w:pPr>
          </w:p>
        </w:tc>
        <w:tc>
          <w:tcPr>
            <w:tcW w:w="771" w:type="dxa"/>
          </w:tcPr>
          <w:p w:rsidR="00654704" w:rsidRDefault="00654704">
            <w:pPr>
              <w:pStyle w:val="EmptyLayoutCell"/>
            </w:pPr>
          </w:p>
        </w:tc>
        <w:tc>
          <w:tcPr>
            <w:tcW w:w="62" w:type="dxa"/>
          </w:tcPr>
          <w:p w:rsidR="00654704" w:rsidRDefault="00654704">
            <w:pPr>
              <w:pStyle w:val="EmptyLayoutCell"/>
            </w:pPr>
          </w:p>
        </w:tc>
        <w:tc>
          <w:tcPr>
            <w:tcW w:w="43" w:type="dxa"/>
          </w:tcPr>
          <w:p w:rsidR="00654704" w:rsidRDefault="00654704">
            <w:pPr>
              <w:pStyle w:val="EmptyLayoutCell"/>
            </w:pPr>
          </w:p>
        </w:tc>
      </w:tr>
      <w:tr w:rsidR="000D2E85" w:rsidTr="000D2E85">
        <w:trPr>
          <w:trHeight w:val="760"/>
        </w:trPr>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680"/>
              </w:trPr>
              <w:tc>
                <w:tcPr>
                  <w:tcW w:w="10771" w:type="dxa"/>
                  <w:tcMar>
                    <w:top w:w="40" w:type="dxa"/>
                    <w:left w:w="40" w:type="dxa"/>
                    <w:bottom w:w="40" w:type="dxa"/>
                    <w:right w:w="40" w:type="dxa"/>
                  </w:tcMar>
                  <w:vAlign w:val="center"/>
                </w:tcPr>
                <w:p w:rsidR="00654704" w:rsidRDefault="000D2E85">
                  <w:pPr>
                    <w:jc w:val="center"/>
                  </w:pPr>
                  <w:r>
                    <w:rPr>
                      <w:rFonts w:ascii="Arial" w:hAnsi="Arial"/>
                      <w:b/>
                      <w:i/>
                      <w:color w:val="008080"/>
                      <w:sz w:val="56"/>
                    </w:rPr>
                    <w:t>Cote d'Ivoire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2462" w:type="dxa"/>
          </w:tcPr>
          <w:p w:rsidR="00654704" w:rsidRDefault="00654704">
            <w:pPr>
              <w:pStyle w:val="EmptyLayoutCell"/>
            </w:pPr>
          </w:p>
        </w:tc>
        <w:tc>
          <w:tcPr>
            <w:tcW w:w="1417" w:type="dxa"/>
          </w:tcPr>
          <w:p w:rsidR="00654704" w:rsidRDefault="00654704">
            <w:pPr>
              <w:pStyle w:val="EmptyLayoutCell"/>
            </w:pPr>
          </w:p>
        </w:tc>
        <w:tc>
          <w:tcPr>
            <w:tcW w:w="2980" w:type="dxa"/>
          </w:tcPr>
          <w:p w:rsidR="00654704" w:rsidRDefault="00654704">
            <w:pPr>
              <w:pStyle w:val="EmptyLayoutCell"/>
            </w:pPr>
          </w:p>
        </w:tc>
        <w:tc>
          <w:tcPr>
            <w:tcW w:w="2438" w:type="dxa"/>
          </w:tcPr>
          <w:p w:rsidR="00654704" w:rsidRDefault="00654704">
            <w:pPr>
              <w:pStyle w:val="EmptyLayoutCell"/>
            </w:pPr>
          </w:p>
        </w:tc>
        <w:tc>
          <w:tcPr>
            <w:tcW w:w="596" w:type="dxa"/>
          </w:tcPr>
          <w:p w:rsidR="00654704" w:rsidRDefault="00654704">
            <w:pPr>
              <w:pStyle w:val="EmptyLayoutCell"/>
            </w:pPr>
          </w:p>
        </w:tc>
        <w:tc>
          <w:tcPr>
            <w:tcW w:w="771" w:type="dxa"/>
          </w:tcPr>
          <w:p w:rsidR="00654704" w:rsidRDefault="00654704">
            <w:pPr>
              <w:pStyle w:val="EmptyLayoutCell"/>
            </w:pPr>
          </w:p>
        </w:tc>
        <w:tc>
          <w:tcPr>
            <w:tcW w:w="62" w:type="dxa"/>
          </w:tcPr>
          <w:p w:rsidR="00654704" w:rsidRDefault="00654704">
            <w:pPr>
              <w:pStyle w:val="EmptyLayoutCell"/>
            </w:pPr>
          </w:p>
        </w:tc>
        <w:tc>
          <w:tcPr>
            <w:tcW w:w="43" w:type="dxa"/>
          </w:tcPr>
          <w:p w:rsidR="00654704" w:rsidRDefault="00654704">
            <w:pPr>
              <w:pStyle w:val="EmptyLayoutCell"/>
            </w:pPr>
          </w:p>
        </w:tc>
      </w:tr>
      <w:tr w:rsidR="000D2E85" w:rsidTr="000D2E85">
        <w:trPr>
          <w:trHeight w:val="430"/>
        </w:trPr>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350"/>
              </w:trPr>
              <w:tc>
                <w:tcPr>
                  <w:tcW w:w="10771" w:type="dxa"/>
                  <w:tcMar>
                    <w:top w:w="40" w:type="dxa"/>
                    <w:left w:w="40" w:type="dxa"/>
                    <w:bottom w:w="40" w:type="dxa"/>
                    <w:right w:w="40" w:type="dxa"/>
                  </w:tcMar>
                  <w:vAlign w:val="center"/>
                </w:tcPr>
                <w:p w:rsidR="00654704" w:rsidRDefault="000D2E85">
                  <w:pPr>
                    <w:jc w:val="center"/>
                  </w:pPr>
                  <w:r>
                    <w:rPr>
                      <w:rFonts w:ascii="Arial" w:hAnsi="Arial"/>
                      <w:color w:val="000000"/>
                      <w:sz w:val="32"/>
                    </w:rPr>
                    <w:t xml:space="preserve">Date of submission: </w:t>
                  </w:r>
                  <w:r>
                    <w:rPr>
                      <w:rFonts w:ascii="Arial" w:hAnsi="Arial"/>
                      <w:b/>
                      <w:color w:val="000000"/>
                      <w:sz w:val="32"/>
                    </w:rPr>
                    <w:t>31/01/2013</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2462" w:type="dxa"/>
          </w:tcPr>
          <w:p w:rsidR="00654704" w:rsidRDefault="00654704">
            <w:pPr>
              <w:pStyle w:val="EmptyLayoutCell"/>
            </w:pPr>
          </w:p>
        </w:tc>
        <w:tc>
          <w:tcPr>
            <w:tcW w:w="1417" w:type="dxa"/>
          </w:tcPr>
          <w:p w:rsidR="00654704" w:rsidRDefault="00654704">
            <w:pPr>
              <w:pStyle w:val="EmptyLayoutCell"/>
            </w:pPr>
          </w:p>
        </w:tc>
        <w:tc>
          <w:tcPr>
            <w:tcW w:w="2980" w:type="dxa"/>
          </w:tcPr>
          <w:p w:rsidR="00654704" w:rsidRDefault="00654704">
            <w:pPr>
              <w:pStyle w:val="EmptyLayoutCell"/>
            </w:pPr>
          </w:p>
        </w:tc>
        <w:tc>
          <w:tcPr>
            <w:tcW w:w="2438" w:type="dxa"/>
          </w:tcPr>
          <w:p w:rsidR="00654704" w:rsidRDefault="00654704">
            <w:pPr>
              <w:pStyle w:val="EmptyLayoutCell"/>
            </w:pPr>
          </w:p>
        </w:tc>
        <w:tc>
          <w:tcPr>
            <w:tcW w:w="596" w:type="dxa"/>
          </w:tcPr>
          <w:p w:rsidR="00654704" w:rsidRDefault="00654704">
            <w:pPr>
              <w:pStyle w:val="EmptyLayoutCell"/>
            </w:pPr>
          </w:p>
        </w:tc>
        <w:tc>
          <w:tcPr>
            <w:tcW w:w="771" w:type="dxa"/>
          </w:tcPr>
          <w:p w:rsidR="00654704" w:rsidRDefault="00654704">
            <w:pPr>
              <w:pStyle w:val="EmptyLayoutCell"/>
            </w:pPr>
          </w:p>
        </w:tc>
        <w:tc>
          <w:tcPr>
            <w:tcW w:w="62" w:type="dxa"/>
          </w:tcPr>
          <w:p w:rsidR="00654704" w:rsidRDefault="00654704">
            <w:pPr>
              <w:pStyle w:val="EmptyLayoutCell"/>
            </w:pPr>
          </w:p>
        </w:tc>
        <w:tc>
          <w:tcPr>
            <w:tcW w:w="43" w:type="dxa"/>
          </w:tcPr>
          <w:p w:rsidR="00654704" w:rsidRDefault="00654704">
            <w:pPr>
              <w:pStyle w:val="EmptyLayoutCell"/>
            </w:pPr>
          </w:p>
        </w:tc>
      </w:tr>
      <w:tr w:rsidR="000D2E85" w:rsidTr="000D2E85">
        <w:trPr>
          <w:trHeight w:val="430"/>
        </w:trPr>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350"/>
              </w:trPr>
              <w:tc>
                <w:tcPr>
                  <w:tcW w:w="10771" w:type="dxa"/>
                  <w:tcMar>
                    <w:top w:w="40" w:type="dxa"/>
                    <w:left w:w="40" w:type="dxa"/>
                    <w:bottom w:w="40" w:type="dxa"/>
                    <w:right w:w="40" w:type="dxa"/>
                  </w:tcMar>
                  <w:vAlign w:val="center"/>
                </w:tcPr>
                <w:p w:rsidR="00654704" w:rsidRDefault="000D2E85">
                  <w:pPr>
                    <w:jc w:val="center"/>
                  </w:pPr>
                  <w:r>
                    <w:rPr>
                      <w:rFonts w:ascii="Arial" w:hAnsi="Arial"/>
                      <w:b/>
                      <w:color w:val="000000"/>
                      <w:sz w:val="28"/>
                      <w:u w:val="single"/>
                    </w:rPr>
                    <w:t xml:space="preserve">Deadline for submission: </w:t>
                  </w:r>
                  <w:r>
                    <w:rPr>
                      <w:rFonts w:ascii="Arial" w:hAnsi="Arial"/>
                      <w:b/>
                      <w:color w:val="000000"/>
                      <w:sz w:val="28"/>
                      <w:u w:val="single"/>
                    </w:rPr>
                    <w:t>01/02/2013</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2462" w:type="dxa"/>
          </w:tcPr>
          <w:p w:rsidR="00654704" w:rsidRDefault="00654704">
            <w:pPr>
              <w:pStyle w:val="EmptyLayoutCell"/>
            </w:pPr>
          </w:p>
        </w:tc>
        <w:tc>
          <w:tcPr>
            <w:tcW w:w="1417" w:type="dxa"/>
          </w:tcPr>
          <w:p w:rsidR="00654704" w:rsidRDefault="00654704">
            <w:pPr>
              <w:pStyle w:val="EmptyLayoutCell"/>
            </w:pPr>
          </w:p>
        </w:tc>
        <w:tc>
          <w:tcPr>
            <w:tcW w:w="2980" w:type="dxa"/>
          </w:tcPr>
          <w:p w:rsidR="00654704" w:rsidRDefault="00654704">
            <w:pPr>
              <w:pStyle w:val="EmptyLayoutCell"/>
            </w:pPr>
          </w:p>
        </w:tc>
        <w:tc>
          <w:tcPr>
            <w:tcW w:w="2438" w:type="dxa"/>
          </w:tcPr>
          <w:p w:rsidR="00654704" w:rsidRDefault="00654704">
            <w:pPr>
              <w:pStyle w:val="EmptyLayoutCell"/>
            </w:pPr>
          </w:p>
        </w:tc>
        <w:tc>
          <w:tcPr>
            <w:tcW w:w="596" w:type="dxa"/>
          </w:tcPr>
          <w:p w:rsidR="00654704" w:rsidRDefault="00654704">
            <w:pPr>
              <w:pStyle w:val="EmptyLayoutCell"/>
            </w:pPr>
          </w:p>
        </w:tc>
        <w:tc>
          <w:tcPr>
            <w:tcW w:w="771" w:type="dxa"/>
          </w:tcPr>
          <w:p w:rsidR="00654704" w:rsidRDefault="00654704">
            <w:pPr>
              <w:pStyle w:val="EmptyLayoutCell"/>
            </w:pPr>
          </w:p>
        </w:tc>
        <w:tc>
          <w:tcPr>
            <w:tcW w:w="62" w:type="dxa"/>
          </w:tcPr>
          <w:p w:rsidR="00654704" w:rsidRDefault="00654704">
            <w:pPr>
              <w:pStyle w:val="EmptyLayoutCell"/>
            </w:pPr>
          </w:p>
        </w:tc>
        <w:tc>
          <w:tcPr>
            <w:tcW w:w="43" w:type="dxa"/>
          </w:tcPr>
          <w:p w:rsidR="00654704" w:rsidRDefault="00654704">
            <w:pPr>
              <w:pStyle w:val="EmptyLayoutCell"/>
            </w:pPr>
          </w:p>
        </w:tc>
      </w:tr>
      <w:tr w:rsidR="000D2E85" w:rsidRPr="005F1880" w:rsidTr="000D2E85">
        <w:trPr>
          <w:trHeight w:val="355"/>
        </w:trPr>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rsidRPr="005F1880">
              <w:trPr>
                <w:trHeight w:val="275"/>
              </w:trPr>
              <w:tc>
                <w:tcPr>
                  <w:tcW w:w="10771" w:type="dxa"/>
                  <w:tcMar>
                    <w:top w:w="40" w:type="dxa"/>
                    <w:left w:w="40" w:type="dxa"/>
                    <w:bottom w:w="40" w:type="dxa"/>
                    <w:right w:w="40" w:type="dxa"/>
                  </w:tcMar>
                  <w:vAlign w:val="center"/>
                </w:tcPr>
                <w:p w:rsidR="00654704" w:rsidRPr="00AB0647" w:rsidRDefault="000D2E85">
                  <w:pPr>
                    <w:jc w:val="center"/>
                    <w:rPr>
                      <w:lang/>
                    </w:rPr>
                  </w:pPr>
                  <w:r>
                    <w:rPr>
                      <w:rFonts w:ascii="Arial" w:hAnsi="Arial"/>
                      <w:b/>
                      <w:color w:val="000101"/>
                      <w:sz w:val="22"/>
                    </w:rPr>
                    <w:t>Select Start and End Year of your Comprehensive Multi-Year Plan (cMYP)</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AB0647" w:rsidRDefault="00654704">
            <w:pPr>
              <w:rPr>
                <w:lang/>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179"/>
        </w:trPr>
        <w:tc>
          <w:tcPr>
            <w:tcW w:w="2462" w:type="dxa"/>
          </w:tcPr>
          <w:p w:rsidR="00654704" w:rsidRPr="00AB0647" w:rsidRDefault="00654704">
            <w:pPr>
              <w:pStyle w:val="EmptyLayoutCell"/>
              <w:rPr>
                <w:lang/>
              </w:rPr>
            </w:pPr>
          </w:p>
        </w:tc>
        <w:tc>
          <w:tcPr>
            <w:tcW w:w="1417" w:type="dxa"/>
          </w:tcPr>
          <w:p w:rsidR="00654704" w:rsidRPr="00AB0647" w:rsidRDefault="00654704">
            <w:pPr>
              <w:pStyle w:val="EmptyLayoutCell"/>
              <w:rPr>
                <w:lang/>
              </w:rPr>
            </w:pPr>
          </w:p>
        </w:tc>
        <w:tc>
          <w:tcPr>
            <w:tcW w:w="2980" w:type="dxa"/>
          </w:tcPr>
          <w:p w:rsidR="00654704" w:rsidRPr="00AB0647" w:rsidRDefault="00654704">
            <w:pPr>
              <w:pStyle w:val="EmptyLayoutCell"/>
              <w:rPr>
                <w:lang/>
              </w:rPr>
            </w:pPr>
          </w:p>
        </w:tc>
        <w:tc>
          <w:tcPr>
            <w:tcW w:w="2438" w:type="dxa"/>
          </w:tcPr>
          <w:p w:rsidR="00654704" w:rsidRPr="00AB0647" w:rsidRDefault="00654704">
            <w:pPr>
              <w:pStyle w:val="EmptyLayoutCell"/>
              <w:rPr>
                <w:lang/>
              </w:rPr>
            </w:pPr>
          </w:p>
        </w:tc>
        <w:tc>
          <w:tcPr>
            <w:tcW w:w="596" w:type="dxa"/>
          </w:tcPr>
          <w:p w:rsidR="00654704" w:rsidRPr="00AB0647" w:rsidRDefault="00654704">
            <w:pPr>
              <w:pStyle w:val="EmptyLayoutCell"/>
              <w:rPr>
                <w:lang/>
              </w:rPr>
            </w:pPr>
          </w:p>
        </w:tc>
        <w:tc>
          <w:tcPr>
            <w:tcW w:w="771" w:type="dxa"/>
          </w:tcPr>
          <w:p w:rsidR="00654704" w:rsidRPr="00AB0647" w:rsidRDefault="00654704">
            <w:pPr>
              <w:pStyle w:val="EmptyLayoutCell"/>
              <w:rPr>
                <w:lang/>
              </w:rPr>
            </w:pPr>
          </w:p>
        </w:tc>
        <w:tc>
          <w:tcPr>
            <w:tcW w:w="62" w:type="dxa"/>
          </w:tcPr>
          <w:p w:rsidR="00654704" w:rsidRPr="00AB0647" w:rsidRDefault="00654704">
            <w:pPr>
              <w:pStyle w:val="EmptyLayoutCell"/>
              <w:rPr>
                <w:lang/>
              </w:rPr>
            </w:pPr>
          </w:p>
        </w:tc>
        <w:tc>
          <w:tcPr>
            <w:tcW w:w="43" w:type="dxa"/>
          </w:tcPr>
          <w:p w:rsidR="00654704" w:rsidRPr="00AB0647" w:rsidRDefault="00654704">
            <w:pPr>
              <w:pStyle w:val="EmptyLayoutCell"/>
              <w:rPr>
                <w:lang/>
              </w:rPr>
            </w:pPr>
          </w:p>
        </w:tc>
      </w:tr>
      <w:tr w:rsidR="00654704">
        <w:trPr>
          <w:trHeight w:val="15"/>
        </w:trPr>
        <w:tc>
          <w:tcPr>
            <w:tcW w:w="2462" w:type="dxa"/>
            <w:vMerge w:val="restart"/>
          </w:tcPr>
          <w:tbl>
            <w:tblPr xmlns:w="http://schemas.openxmlformats.org/wordprocessingml/2006/main">
              <w:tblW w:w="0" w:type="auto"/>
              <w:tblCellMar>
                <w:left w:w="0" w:type="dxa"/>
                <w:right w:w="0" w:type="dxa"/>
              </w:tblCellMar>
              <w:tblLook w:val="0000" w:firstRow="0" w:lastRow="0" w:firstColumn="0" w:lastColumn="0" w:noHBand="0" w:noVBand="0"/>
            </w:tblPr>
            <w:tblGrid>
              <w:gridCol w:w="2462"/>
            </w:tblGrid>
            <w:tr w:rsidR="00654704">
              <w:trPr>
                <w:trHeight w:val="320"/>
              </w:trPr>
              <w:tc>
                <w:tcPr>
                  <w:tcW w:w="2462" w:type="dxa"/>
                  <w:tcMar>
                    <w:top w:w="40" w:type="dxa"/>
                    <w:left w:w="40" w:type="dxa"/>
                    <w:bottom w:w="40" w:type="dxa"/>
                    <w:right w:w="40" w:type="dxa"/>
                  </w:tcMar>
                  <w:vAlign w:val="center"/>
                </w:tcPr>
                <w:p w:rsidR="00654704" w:rsidRDefault="000D2E85">
                  <w:pPr>
                    <w:jc w:val="center"/>
                  </w:pPr>
                  <w:r>
                    <w:rPr>
                      <w:rFonts w:ascii="Arial" w:hAnsi="Arial"/>
                      <w:color w:val="000101"/>
                      <w:sz w:val="28"/>
                    </w:rPr>
                    <w:t>Start Year</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vMerge w:val="restart"/>
          </w:tcPr>
          <w:tbl>
            <w:tblPr xmlns:w="http://schemas.openxmlformats.org/wordprocessingml/2006/main">
              <w:tblW w:w="0" w:type="auto"/>
              <w:tblCellMar>
                <w:left w:w="0" w:type="dxa"/>
                <w:right w:w="0" w:type="dxa"/>
              </w:tblCellMar>
              <w:tblLook w:val="0000" w:firstRow="0" w:lastRow="0" w:firstColumn="0" w:lastColumn="0" w:noHBand="0" w:noVBand="0"/>
            </w:tblPr>
            <w:tblGrid>
              <w:gridCol w:w="1409"/>
            </w:tblGrid>
            <w:tr w:rsidR="00654704">
              <w:trPr>
                <w:trHeight w:val="320"/>
              </w:trPr>
              <w:tc>
                <w:tcPr>
                  <w:tcW w:w="1417" w:type="dxa"/>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22"/>
                    </w:rPr>
                    <w:t>2011</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980" w:type="dxa"/>
          </w:tcPr>
          <w:p w:rsidR="00654704" w:rsidRDefault="00654704">
            <w:pPr>
              <w:pStyle w:val="EmptyLayoutCell"/>
            </w:pPr>
          </w:p>
        </w:tc>
        <w:tc>
          <w:tcPr>
            <w:tcW w:w="2438" w:type="dxa"/>
          </w:tcPr>
          <w:p w:rsidR="00654704" w:rsidRDefault="00654704">
            <w:pPr>
              <w:pStyle w:val="EmptyLayoutCell"/>
            </w:pPr>
          </w:p>
        </w:tc>
        <w:tc>
          <w:tcPr>
            <w:tcW w:w="596" w:type="dxa"/>
          </w:tcPr>
          <w:p w:rsidR="00654704" w:rsidRDefault="00654704">
            <w:pPr>
              <w:pStyle w:val="EmptyLayoutCell"/>
            </w:pPr>
          </w:p>
        </w:tc>
        <w:tc>
          <w:tcPr>
            <w:tcW w:w="771" w:type="dxa"/>
          </w:tcPr>
          <w:p w:rsidR="00654704" w:rsidRDefault="00654704">
            <w:pPr>
              <w:pStyle w:val="EmptyLayoutCell"/>
            </w:pPr>
          </w:p>
        </w:tc>
        <w:tc>
          <w:tcPr>
            <w:tcW w:w="62" w:type="dxa"/>
          </w:tcPr>
          <w:p w:rsidR="00654704" w:rsidRDefault="00654704">
            <w:pPr>
              <w:pStyle w:val="EmptyLayoutCell"/>
            </w:pPr>
          </w:p>
        </w:tc>
        <w:tc>
          <w:tcPr>
            <w:tcW w:w="43" w:type="dxa"/>
          </w:tcPr>
          <w:p w:rsidR="00654704" w:rsidRDefault="00654704">
            <w:pPr>
              <w:pStyle w:val="EmptyLayoutCell"/>
            </w:pPr>
          </w:p>
        </w:tc>
      </w:tr>
      <w:tr w:rsidR="000D2E85" w:rsidTr="000D2E85">
        <w:trPr>
          <w:trHeight w:val="385"/>
        </w:trPr>
        <w:tc>
          <w:tcPr>
            <w:tcW w:w="2462" w:type="dxa"/>
            <w:vMerge/>
          </w:tcPr>
          <w:p w:rsidR="00654704" w:rsidRDefault="00654704">
            <w:pPr>
              <w:pStyle w:val="EmptyLayoutCell"/>
            </w:pPr>
          </w:p>
        </w:tc>
        <w:tc>
          <w:tcPr>
            <w:tcW w:w="1417" w:type="dxa"/>
            <w:vMerge/>
          </w:tcPr>
          <w:p w:rsidR="00654704" w:rsidRDefault="00654704">
            <w:pPr>
              <w:pStyle w:val="EmptyLayoutCell"/>
            </w:pPr>
          </w:p>
        </w:tc>
        <w:tc>
          <w:tcPr>
            <w:tcW w:w="2980" w:type="dxa"/>
          </w:tcPr>
          <w:p w:rsidR="00654704" w:rsidRDefault="00654704">
            <w:pPr>
              <w:pStyle w:val="EmptyLayoutCell"/>
            </w:pPr>
          </w:p>
        </w:tc>
        <w:tc>
          <w:tcPr>
            <w:tcW w:w="2438" w:type="dxa"/>
            <w:vMerge w:val="restart"/>
          </w:tcPr>
          <w:tbl>
            <w:tblPr xmlns:w="http://schemas.openxmlformats.org/wordprocessingml/2006/main">
              <w:tblW w:w="0" w:type="auto"/>
              <w:tblCellMar>
                <w:left w:w="0" w:type="dxa"/>
                <w:right w:w="0" w:type="dxa"/>
              </w:tblCellMar>
              <w:tblLook w:val="0000" w:firstRow="0" w:lastRow="0" w:firstColumn="0" w:lastColumn="0" w:noHBand="0" w:noVBand="0"/>
            </w:tblPr>
            <w:tblGrid>
              <w:gridCol w:w="2425"/>
            </w:tblGrid>
            <w:tr w:rsidR="00654704">
              <w:trPr>
                <w:trHeight w:val="320"/>
              </w:trPr>
              <w:tc>
                <w:tcPr>
                  <w:tcW w:w="2438" w:type="dxa"/>
                  <w:tcMar>
                    <w:top w:w="40" w:type="dxa"/>
                    <w:left w:w="40" w:type="dxa"/>
                    <w:bottom w:w="40" w:type="dxa"/>
                    <w:right w:w="40" w:type="dxa"/>
                  </w:tcMar>
                  <w:vAlign w:val="center"/>
                </w:tcPr>
                <w:p w:rsidR="00654704" w:rsidRDefault="000D2E85">
                  <w:pPr>
                    <w:jc w:val="center"/>
                  </w:pPr>
                  <w:r>
                    <w:rPr>
                      <w:rFonts w:ascii="Arial" w:hAnsi="Arial"/>
                      <w:color w:val="000101"/>
                      <w:sz w:val="28"/>
                    </w:rPr>
                    <w:t>End year</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67" w:type="dxa"/>
            <w:gridSpan w:val="2"/>
            <w:vMerge w:val="restart"/>
          </w:tcPr>
          <w:tbl>
            <w:tblPr xmlns:w="http://schemas.openxmlformats.org/wordprocessingml/2006/main">
              <w:tblW w:w="0" w:type="auto"/>
              <w:tblCellMar>
                <w:left w:w="0" w:type="dxa"/>
                <w:right w:w="0" w:type="dxa"/>
              </w:tblCellMar>
              <w:tblLook w:val="0000" w:firstRow="0" w:lastRow="0" w:firstColumn="0" w:lastColumn="0" w:noHBand="0" w:noVBand="0"/>
            </w:tblPr>
            <w:tblGrid>
              <w:gridCol w:w="1360"/>
            </w:tblGrid>
            <w:tr w:rsidR="00654704">
              <w:trPr>
                <w:trHeight w:val="320"/>
              </w:trPr>
              <w:tc>
                <w:tcPr>
                  <w:tcW w:w="1367" w:type="dxa"/>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22"/>
                    </w:rPr>
                    <w:t>2015</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2" w:type="dxa"/>
          </w:tcPr>
          <w:p w:rsidR="00654704" w:rsidRDefault="00654704">
            <w:pPr>
              <w:pStyle w:val="EmptyLayoutCell"/>
            </w:pPr>
          </w:p>
        </w:tc>
        <w:tc>
          <w:tcPr>
            <w:tcW w:w="43" w:type="dxa"/>
          </w:tcPr>
          <w:p w:rsidR="00654704" w:rsidRDefault="00654704">
            <w:pPr>
              <w:pStyle w:val="EmptyLayoutCell"/>
            </w:pPr>
          </w:p>
        </w:tc>
      </w:tr>
      <w:tr w:rsidR="000D2E85" w:rsidTr="000D2E85">
        <w:trPr>
          <w:trHeight w:val="15"/>
        </w:trPr>
        <w:tc>
          <w:tcPr>
            <w:tcW w:w="2462" w:type="dxa"/>
          </w:tcPr>
          <w:p w:rsidR="00654704" w:rsidRDefault="00654704">
            <w:pPr>
              <w:pStyle w:val="EmptyLayoutCell"/>
            </w:pPr>
          </w:p>
        </w:tc>
        <w:tc>
          <w:tcPr>
            <w:tcW w:w="1417" w:type="dxa"/>
          </w:tcPr>
          <w:p w:rsidR="00654704" w:rsidRDefault="00654704">
            <w:pPr>
              <w:pStyle w:val="EmptyLayoutCell"/>
            </w:pPr>
          </w:p>
        </w:tc>
        <w:tc>
          <w:tcPr>
            <w:tcW w:w="2980" w:type="dxa"/>
          </w:tcPr>
          <w:p w:rsidR="00654704" w:rsidRDefault="00654704">
            <w:pPr>
              <w:pStyle w:val="EmptyLayoutCell"/>
            </w:pPr>
          </w:p>
        </w:tc>
        <w:tc>
          <w:tcPr>
            <w:tcW w:w="2438" w:type="dxa"/>
            <w:vMerge/>
          </w:tcPr>
          <w:p w:rsidR="00654704" w:rsidRDefault="00654704">
            <w:pPr>
              <w:pStyle w:val="EmptyLayoutCell"/>
            </w:pPr>
          </w:p>
        </w:tc>
        <w:tc>
          <w:tcPr>
            <w:tcW w:w="1367" w:type="dxa"/>
            <w:gridSpan w:val="2"/>
            <w:vMerge/>
          </w:tcPr>
          <w:p w:rsidR="00654704" w:rsidRDefault="00654704">
            <w:pPr>
              <w:pStyle w:val="EmptyLayoutCell"/>
            </w:pPr>
          </w:p>
        </w:tc>
        <w:tc>
          <w:tcPr>
            <w:tcW w:w="62" w:type="dxa"/>
          </w:tcPr>
          <w:p w:rsidR="00654704" w:rsidRDefault="00654704">
            <w:pPr>
              <w:pStyle w:val="EmptyLayoutCell"/>
            </w:pPr>
          </w:p>
        </w:tc>
        <w:tc>
          <w:tcPr>
            <w:tcW w:w="43" w:type="dxa"/>
          </w:tcPr>
          <w:p w:rsidR="00654704" w:rsidRDefault="00654704">
            <w:pPr>
              <w:pStyle w:val="EmptyLayoutCell"/>
            </w:pPr>
          </w:p>
        </w:tc>
      </w:tr>
      <w:tr w:rsidR="00654704">
        <w:trPr>
          <w:trHeight w:val="164"/>
        </w:trPr>
        <w:tc>
          <w:tcPr>
            <w:tcW w:w="2462" w:type="dxa"/>
          </w:tcPr>
          <w:p w:rsidR="00654704" w:rsidRDefault="00654704">
            <w:pPr>
              <w:pStyle w:val="EmptyLayoutCell"/>
            </w:pPr>
          </w:p>
        </w:tc>
        <w:tc>
          <w:tcPr>
            <w:tcW w:w="1417" w:type="dxa"/>
          </w:tcPr>
          <w:p w:rsidR="00654704" w:rsidRDefault="00654704">
            <w:pPr>
              <w:pStyle w:val="EmptyLayoutCell"/>
            </w:pPr>
          </w:p>
        </w:tc>
        <w:tc>
          <w:tcPr>
            <w:tcW w:w="2980" w:type="dxa"/>
          </w:tcPr>
          <w:p w:rsidR="00654704" w:rsidRDefault="00654704">
            <w:pPr>
              <w:pStyle w:val="EmptyLayoutCell"/>
            </w:pPr>
          </w:p>
        </w:tc>
        <w:tc>
          <w:tcPr>
            <w:tcW w:w="2438" w:type="dxa"/>
          </w:tcPr>
          <w:p w:rsidR="00654704" w:rsidRDefault="00654704">
            <w:pPr>
              <w:pStyle w:val="EmptyLayoutCell"/>
            </w:pPr>
          </w:p>
        </w:tc>
        <w:tc>
          <w:tcPr>
            <w:tcW w:w="596" w:type="dxa"/>
          </w:tcPr>
          <w:p w:rsidR="00654704" w:rsidRDefault="00654704">
            <w:pPr>
              <w:pStyle w:val="EmptyLayoutCell"/>
            </w:pPr>
          </w:p>
        </w:tc>
        <w:tc>
          <w:tcPr>
            <w:tcW w:w="771" w:type="dxa"/>
          </w:tcPr>
          <w:p w:rsidR="00654704" w:rsidRDefault="00654704">
            <w:pPr>
              <w:pStyle w:val="EmptyLayoutCell"/>
            </w:pPr>
          </w:p>
        </w:tc>
        <w:tc>
          <w:tcPr>
            <w:tcW w:w="62" w:type="dxa"/>
          </w:tcPr>
          <w:p w:rsidR="00654704" w:rsidRDefault="00654704">
            <w:pPr>
              <w:pStyle w:val="EmptyLayoutCell"/>
            </w:pPr>
          </w:p>
        </w:tc>
        <w:tc>
          <w:tcPr>
            <w:tcW w:w="43" w:type="dxa"/>
          </w:tcPr>
          <w:p w:rsidR="00654704" w:rsidRDefault="00654704">
            <w:pPr>
              <w:pStyle w:val="EmptyLayoutCell"/>
            </w:pPr>
          </w:p>
        </w:tc>
      </w:tr>
      <w:tr w:rsidR="000D2E85" w:rsidRPr="005F1880" w:rsidTr="000D2E85">
        <w:trPr>
          <w:trHeight w:val="355"/>
        </w:trPr>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rsidRPr="005F1880">
              <w:trPr>
                <w:trHeight w:val="275"/>
              </w:trPr>
              <w:tc>
                <w:tcPr>
                  <w:tcW w:w="10771" w:type="dxa"/>
                  <w:tcMar>
                    <w:top w:w="40" w:type="dxa"/>
                    <w:left w:w="40" w:type="dxa"/>
                    <w:bottom w:w="40" w:type="dxa"/>
                    <w:right w:w="40" w:type="dxa"/>
                  </w:tcMar>
                  <w:vAlign w:val="center"/>
                </w:tcPr>
                <w:p w:rsidR="00654704" w:rsidRPr="00AB0647" w:rsidRDefault="000D2E85">
                  <w:pPr>
                    <w:jc w:val="center"/>
                    <w:rPr>
                      <w:lang/>
                    </w:rPr>
                  </w:pPr>
                  <w:r>
                    <w:rPr>
                      <w:rFonts w:ascii="Arial" w:hAnsi="Arial"/>
                      <w:b/>
                      <w:color w:val="000101"/>
                      <w:sz w:val="22"/>
                    </w:rPr>
                    <w:t>Form revised in 2012</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AB0647" w:rsidRDefault="00654704">
            <w:pPr>
              <w:rPr>
                <w:lang/>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179"/>
        </w:trPr>
        <w:tc>
          <w:tcPr>
            <w:tcW w:w="2462" w:type="dxa"/>
          </w:tcPr>
          <w:p w:rsidR="00654704" w:rsidRPr="00AB0647" w:rsidRDefault="00654704">
            <w:pPr>
              <w:pStyle w:val="EmptyLayoutCell"/>
              <w:rPr>
                <w:lang/>
              </w:rPr>
            </w:pPr>
          </w:p>
        </w:tc>
        <w:tc>
          <w:tcPr>
            <w:tcW w:w="1417" w:type="dxa"/>
          </w:tcPr>
          <w:p w:rsidR="00654704" w:rsidRPr="00AB0647" w:rsidRDefault="00654704">
            <w:pPr>
              <w:pStyle w:val="EmptyLayoutCell"/>
              <w:rPr>
                <w:lang/>
              </w:rPr>
            </w:pPr>
          </w:p>
        </w:tc>
        <w:tc>
          <w:tcPr>
            <w:tcW w:w="2980" w:type="dxa"/>
          </w:tcPr>
          <w:p w:rsidR="00654704" w:rsidRPr="00AB0647" w:rsidRDefault="00654704">
            <w:pPr>
              <w:pStyle w:val="EmptyLayoutCell"/>
              <w:rPr>
                <w:lang/>
              </w:rPr>
            </w:pPr>
          </w:p>
        </w:tc>
        <w:tc>
          <w:tcPr>
            <w:tcW w:w="2438" w:type="dxa"/>
          </w:tcPr>
          <w:p w:rsidR="00654704" w:rsidRPr="00AB0647" w:rsidRDefault="00654704">
            <w:pPr>
              <w:pStyle w:val="EmptyLayoutCell"/>
              <w:rPr>
                <w:lang/>
              </w:rPr>
            </w:pPr>
          </w:p>
        </w:tc>
        <w:tc>
          <w:tcPr>
            <w:tcW w:w="596" w:type="dxa"/>
          </w:tcPr>
          <w:p w:rsidR="00654704" w:rsidRPr="00AB0647" w:rsidRDefault="00654704">
            <w:pPr>
              <w:pStyle w:val="EmptyLayoutCell"/>
              <w:rPr>
                <w:lang/>
              </w:rPr>
            </w:pPr>
          </w:p>
        </w:tc>
        <w:tc>
          <w:tcPr>
            <w:tcW w:w="771" w:type="dxa"/>
          </w:tcPr>
          <w:p w:rsidR="00654704" w:rsidRPr="00AB0647" w:rsidRDefault="00654704">
            <w:pPr>
              <w:pStyle w:val="EmptyLayoutCell"/>
              <w:rPr>
                <w:lang/>
              </w:rPr>
            </w:pPr>
          </w:p>
        </w:tc>
        <w:tc>
          <w:tcPr>
            <w:tcW w:w="62" w:type="dxa"/>
          </w:tcPr>
          <w:p w:rsidR="00654704" w:rsidRPr="00AB0647" w:rsidRDefault="00654704">
            <w:pPr>
              <w:pStyle w:val="EmptyLayoutCell"/>
              <w:rPr>
                <w:lang/>
              </w:rPr>
            </w:pPr>
          </w:p>
        </w:tc>
        <w:tc>
          <w:tcPr>
            <w:tcW w:w="43" w:type="dxa"/>
          </w:tcPr>
          <w:p w:rsidR="00654704" w:rsidRPr="00AB0647" w:rsidRDefault="00654704">
            <w:pPr>
              <w:pStyle w:val="EmptyLayoutCell"/>
              <w:rPr>
                <w:lang/>
              </w:rPr>
            </w:pPr>
          </w:p>
        </w:tc>
      </w:tr>
      <w:tr w:rsidR="000D2E85" w:rsidRPr="005F1880" w:rsidTr="000D2E85">
        <w:trPr>
          <w:trHeight w:val="355"/>
        </w:trPr>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rsidRPr="005F1880">
              <w:trPr>
                <w:trHeight w:val="275"/>
              </w:trPr>
              <w:tc>
                <w:tcPr>
                  <w:tcW w:w="10771" w:type="dxa"/>
                  <w:tcMar>
                    <w:top w:w="40" w:type="dxa"/>
                    <w:left w:w="40" w:type="dxa"/>
                    <w:bottom w:w="40" w:type="dxa"/>
                    <w:right w:w="40" w:type="dxa"/>
                  </w:tcMar>
                  <w:vAlign w:val="center"/>
                </w:tcPr>
                <w:p w:rsidR="00654704" w:rsidRPr="005F1880" w:rsidRDefault="000D2E85">
                  <w:pPr>
                    <w:jc w:val="center"/>
                    <w:rPr>
                      <w:lang/>
                    </w:rPr>
                  </w:pPr>
                  <w:r>
                    <w:rPr>
                      <w:rFonts w:ascii="Arial" w:hAnsi="Arial"/>
                      <w:b/>
                      <w:color w:val="000101"/>
                      <w:sz w:val="22"/>
                    </w:rPr>
                    <w:t>Use with instructions dated December 2012</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rsidRDefault="00654704">
            <w:pPr>
              <w:rPr>
                <w:lang/>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180"/>
        </w:trPr>
        <w:tc>
          <w:tcPr>
            <w:tcW w:w="2462" w:type="dxa"/>
          </w:tcPr>
          <w:p w:rsidR="00654704" w:rsidRPr="005F1880" w:rsidRDefault="00654704">
            <w:pPr>
              <w:pStyle w:val="EmptyLayoutCell"/>
              <w:rPr>
                <w:lang/>
              </w:rPr>
            </w:pPr>
          </w:p>
        </w:tc>
        <w:tc>
          <w:tcPr>
            <w:tcW w:w="1417" w:type="dxa"/>
          </w:tcPr>
          <w:p w:rsidR="00654704" w:rsidRPr="005F1880" w:rsidRDefault="00654704">
            <w:pPr>
              <w:pStyle w:val="EmptyLayoutCell"/>
              <w:rPr>
                <w:lang/>
              </w:rPr>
            </w:pPr>
          </w:p>
        </w:tc>
        <w:tc>
          <w:tcPr>
            <w:tcW w:w="2980" w:type="dxa"/>
          </w:tcPr>
          <w:p w:rsidR="00654704" w:rsidRPr="005F1880" w:rsidRDefault="00654704">
            <w:pPr>
              <w:pStyle w:val="EmptyLayoutCell"/>
              <w:rPr>
                <w:lang/>
              </w:rPr>
            </w:pPr>
          </w:p>
        </w:tc>
        <w:tc>
          <w:tcPr>
            <w:tcW w:w="2438" w:type="dxa"/>
          </w:tcPr>
          <w:p w:rsidR="00654704" w:rsidRPr="005F1880" w:rsidRDefault="00654704">
            <w:pPr>
              <w:pStyle w:val="EmptyLayoutCell"/>
              <w:rPr>
                <w:lang/>
              </w:rPr>
            </w:pPr>
          </w:p>
        </w:tc>
        <w:tc>
          <w:tcPr>
            <w:tcW w:w="596" w:type="dxa"/>
          </w:tcPr>
          <w:p w:rsidR="00654704" w:rsidRPr="005F1880" w:rsidRDefault="00654704">
            <w:pPr>
              <w:pStyle w:val="EmptyLayoutCell"/>
              <w:rPr>
                <w:lang/>
              </w:rPr>
            </w:pPr>
          </w:p>
        </w:tc>
        <w:tc>
          <w:tcPr>
            <w:tcW w:w="771" w:type="dxa"/>
          </w:tcPr>
          <w:p w:rsidR="00654704" w:rsidRPr="005F1880" w:rsidRDefault="00654704">
            <w:pPr>
              <w:pStyle w:val="EmptyLayoutCell"/>
              <w:rPr>
                <w:lang/>
              </w:rPr>
            </w:pPr>
          </w:p>
        </w:tc>
        <w:tc>
          <w:tcPr>
            <w:tcW w:w="62" w:type="dxa"/>
          </w:tcPr>
          <w:p w:rsidR="00654704" w:rsidRPr="005F1880" w:rsidRDefault="00654704">
            <w:pPr>
              <w:pStyle w:val="EmptyLayoutCell"/>
              <w:rPr>
                <w:lang/>
              </w:rPr>
            </w:pPr>
          </w:p>
        </w:tc>
        <w:tc>
          <w:tcPr>
            <w:tcW w:w="43" w:type="dxa"/>
          </w:tcPr>
          <w:p w:rsidR="00654704" w:rsidRPr="005F1880" w:rsidRDefault="00654704">
            <w:pPr>
              <w:pStyle w:val="EmptyLayoutCell"/>
              <w:rPr>
                <w:lang/>
              </w:rPr>
            </w:pPr>
          </w:p>
        </w:tc>
      </w:tr>
      <w:tr w:rsidR="000D2E85" w:rsidRPr="005F1880" w:rsidTr="000D2E85">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53"/>
            </w:tblGrid>
            <w:tr w:rsidR="00654704" w:rsidRPr="005F1880">
              <w:trPr>
                <w:trHeight w:val="260"/>
              </w:trPr>
              <w:tc>
                <w:tcPr>
                  <w:tcW w:w="10771" w:type="dxa"/>
                  <w:tcBorders>
                    <w:top w:val="single" w:sz="8" w:space="0" w:color="FF0000"/>
                    <w:left w:val="single" w:sz="8" w:space="0" w:color="FF0000"/>
                    <w:right w:val="single" w:sz="8" w:space="0" w:color="FF0000"/>
                  </w:tcBorders>
                  <w:tcMar>
                    <w:top w:w="40" w:type="dxa"/>
                    <w:left w:w="40" w:type="dxa"/>
                    <w:bottom w:w="40" w:type="dxa"/>
                    <w:right w:w="40" w:type="dxa"/>
                  </w:tcMar>
                  <w:vAlign w:val="center"/>
                </w:tcPr>
                <w:p w:rsidR="00654704" w:rsidRPr="005F1880" w:rsidRDefault="000D2E85">
                  <w:pPr>
                    <w:rPr>
                      <w:lang/>
                    </w:rPr>
                  </w:pPr>
                  <w:r>
                    <w:rPr>
                      <w:rFonts w:ascii="Arial" w:hAnsi="Arial"/>
                      <w:b/>
                      <w:color w:val="FF0000"/>
                      <w:sz w:val="22"/>
                    </w:rPr>
                    <w:t>Please submit the Proposal using the online platform</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FF0000"/>
                    <w:bottom w:val="single" w:sz="8" w:space="0" w:color="FF0000"/>
                    <w:right w:val="single" w:sz="8" w:space="0" w:color="FF0000"/>
                  </w:tcBorders>
                  <w:tcMar>
                    <w:top w:w="40" w:type="dxa"/>
                    <w:left w:w="40" w:type="dxa"/>
                    <w:bottom w:w="40" w:type="dxa"/>
                    <w:right w:w="40" w:type="dxa"/>
                  </w:tcMar>
                  <w:vAlign w:val="center"/>
                </w:tcPr>
                <w:p w:rsidR="00654704" w:rsidRPr="005F1880" w:rsidRDefault="00213F64">
                  <w:pPr>
                    <w:rPr>
                      <w:lang/>
                    </w:rPr>
                  </w:pPr>
                  <w:hyperlink r:id="rId9">
                    <w:r>
                      <w:rPr>
                        <w:rFonts w:ascii="Arial" w:hAnsi="Arial"/>
                        <w:color w:val="0000FF"/>
                        <w:sz w:val="22"/>
                        <w:u w:val="single"/>
                      </w:rPr>
                      <w:t>https://AppsPortal.gavialliance.org/PDExtranet</w:t>
                    </w:r>
                  </w:hyperlink>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rsidRDefault="00654704">
            <w:pPr>
              <w:rPr>
                <w:lang/>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180"/>
        </w:trPr>
        <w:tc>
          <w:tcPr>
            <w:tcW w:w="2462" w:type="dxa"/>
          </w:tcPr>
          <w:p w:rsidR="00654704" w:rsidRPr="005F1880" w:rsidRDefault="00654704">
            <w:pPr>
              <w:pStyle w:val="EmptyLayoutCell"/>
              <w:rPr>
                <w:lang/>
              </w:rPr>
            </w:pPr>
          </w:p>
        </w:tc>
        <w:tc>
          <w:tcPr>
            <w:tcW w:w="1417" w:type="dxa"/>
          </w:tcPr>
          <w:p w:rsidR="00654704" w:rsidRPr="005F1880" w:rsidRDefault="00654704">
            <w:pPr>
              <w:pStyle w:val="EmptyLayoutCell"/>
              <w:rPr>
                <w:lang/>
              </w:rPr>
            </w:pPr>
          </w:p>
        </w:tc>
        <w:tc>
          <w:tcPr>
            <w:tcW w:w="2980" w:type="dxa"/>
          </w:tcPr>
          <w:p w:rsidR="00654704" w:rsidRPr="005F1880" w:rsidRDefault="00654704">
            <w:pPr>
              <w:pStyle w:val="EmptyLayoutCell"/>
              <w:rPr>
                <w:lang/>
              </w:rPr>
            </w:pPr>
          </w:p>
        </w:tc>
        <w:tc>
          <w:tcPr>
            <w:tcW w:w="2438" w:type="dxa"/>
          </w:tcPr>
          <w:p w:rsidR="00654704" w:rsidRPr="005F1880" w:rsidRDefault="00654704">
            <w:pPr>
              <w:pStyle w:val="EmptyLayoutCell"/>
              <w:rPr>
                <w:lang/>
              </w:rPr>
            </w:pPr>
          </w:p>
        </w:tc>
        <w:tc>
          <w:tcPr>
            <w:tcW w:w="596" w:type="dxa"/>
          </w:tcPr>
          <w:p w:rsidR="00654704" w:rsidRPr="005F1880" w:rsidRDefault="00654704">
            <w:pPr>
              <w:pStyle w:val="EmptyLayoutCell"/>
              <w:rPr>
                <w:lang/>
              </w:rPr>
            </w:pPr>
          </w:p>
        </w:tc>
        <w:tc>
          <w:tcPr>
            <w:tcW w:w="771" w:type="dxa"/>
          </w:tcPr>
          <w:p w:rsidR="00654704" w:rsidRPr="005F1880" w:rsidRDefault="00654704">
            <w:pPr>
              <w:pStyle w:val="EmptyLayoutCell"/>
              <w:rPr>
                <w:lang/>
              </w:rPr>
            </w:pPr>
          </w:p>
        </w:tc>
        <w:tc>
          <w:tcPr>
            <w:tcW w:w="62" w:type="dxa"/>
          </w:tcPr>
          <w:p w:rsidR="00654704" w:rsidRPr="005F1880" w:rsidRDefault="00654704">
            <w:pPr>
              <w:pStyle w:val="EmptyLayoutCell"/>
              <w:rPr>
                <w:lang/>
              </w:rPr>
            </w:pPr>
          </w:p>
        </w:tc>
        <w:tc>
          <w:tcPr>
            <w:tcW w:w="43" w:type="dxa"/>
          </w:tcPr>
          <w:p w:rsidR="00654704" w:rsidRPr="005F1880" w:rsidRDefault="00654704">
            <w:pPr>
              <w:pStyle w:val="EmptyLayoutCell"/>
              <w:rPr>
                <w:lang/>
              </w:rPr>
            </w:pPr>
          </w:p>
        </w:tc>
      </w:tr>
      <w:tr w:rsidR="000D2E85" w:rsidRPr="005F1880" w:rsidTr="000D2E85">
        <w:tc>
          <w:tcPr>
            <w:tcW w:w="10769" w:type="dxa"/>
            <w:gridSpan w:val="8"/>
          </w:tcPr>
          <w:tbl>
            <w:tblPr xmlns:w="http://schemas.openxmlformats.org/wordprocessingml/2006/main">
              <w:tblW w:w="0" w:type="auto"/>
              <w:tblCellMar>
                <w:left w:w="0" w:type="dxa"/>
                <w:right w:w="0" w:type="dxa"/>
              </w:tblCellMar>
              <w:tblLook w:val="0000" w:firstRow="0" w:lastRow="0" w:firstColumn="0" w:lastColumn="0" w:noHBand="0" w:noVBand="0"/>
            </w:tblPr>
            <w:tblGrid>
              <w:gridCol w:w="10753"/>
            </w:tblGrid>
            <w:tr w:rsidR="000D2E85" w:rsidRPr="005F1880" w:rsidTr="000D2E85">
              <w:trPr>
                <w:trHeight w:val="260"/>
              </w:trPr>
              <w:tc>
                <w:tcPr>
                  <w:tcW w:w="107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Pr="005F1880" w:rsidRDefault="000D2E85">
                  <w:pPr>
                    <w:rPr>
                      <w:lang/>
                    </w:rPr>
                  </w:pPr>
                  <w:r>
                    <w:rPr>
                      <w:rFonts w:ascii="Arial" w:hAnsi="Arial"/>
                      <w:color w:val="000000"/>
                    </w:rPr>
                    <w:t xml:space="preserve">Enquiries to: </w:t>
                  </w:r>
                  <w:r>
                    <w:rPr>
                      <w:rFonts w:ascii="Arial" w:hAnsi="Arial"/>
                      <w:color w:val="000000"/>
                    </w:rPr>
                    <w:t xml:space="preserve">proposals@gavialliance.org or representatives of a GAVI partner agency. </w:t>
                  </w:r>
                  <w:r>
                    <w:rPr>
                      <w:rFonts w:ascii="Arial" w:hAnsi="Arial"/>
                      <w:color w:val="000000"/>
                    </w:rPr>
                    <w:t xml:space="preserve">The documents can be shared with GAVI partners, collaborators and general public. </w:t>
                  </w:r>
                  <w:r>
                    <w:rPr>
                      <w:rFonts w:ascii="Arial" w:hAnsi="Arial"/>
                      <w:color w:val="000000"/>
                    </w:rPr>
                    <w:t>The Proposal and attachments must be submitted in English, French, Spanish, or Russian.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D2E85" w:rsidRPr="005F1880" w:rsidTr="000D2E85">
              <w:trPr>
                <w:trHeight w:val="260"/>
              </w:trPr>
              <w:tc>
                <w:tcPr>
                  <w:tcW w:w="10770" w:type="dxa"/>
                  <w:tcBorders>
                    <w:left w:val="single" w:sz="8" w:space="0" w:color="000000"/>
                    <w:right w:val="single" w:sz="8" w:space="0" w:color="000000"/>
                  </w:tcBorders>
                  <w:tcMar>
                    <w:top w:w="40" w:type="dxa"/>
                    <w:left w:w="40" w:type="dxa"/>
                    <w:bottom w:w="40" w:type="dxa"/>
                    <w:right w:w="40" w:type="dxa"/>
                  </w:tcMar>
                  <w:vAlign w:val="center"/>
                </w:tcPr>
                <w:p w:rsidR="00654704" w:rsidRPr="005F1880" w:rsidRDefault="000D2E85">
                  <w:pPr>
                    <w:rPr>
                      <w:lang/>
                    </w:rPr>
                  </w:pPr>
                  <w:r>
                    <w:rPr>
                      <w:rFonts w:ascii="Arial" w:hAnsi="Arial"/>
                      <w:color w:val="000000"/>
                    </w:rPr>
                    <w:t xml:space="preserve">Note: </w:t>
                  </w:r>
                  <w:r>
                    <w:rPr>
                      <w:rFonts w:ascii="Arial" w:hAnsi="Arial"/>
                      <w:color w:val="000000"/>
                    </w:rPr>
                    <w:t>Please ensure that the application has been received by the GAVI Secretariat on or before the day of the deadline.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D2E85" w:rsidRPr="005F1880" w:rsidTr="000D2E85">
              <w:trPr>
                <w:trHeight w:val="260"/>
              </w:trPr>
              <w:tc>
                <w:tcPr>
                  <w:tcW w:w="1077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Pr="005F1880" w:rsidRDefault="000D2E85">
                  <w:pPr>
                    <w:rPr>
                      <w:lang/>
                    </w:rPr>
                  </w:pPr>
                  <w:r>
                    <w:rPr>
                      <w:rFonts w:ascii="Arial" w:hAnsi="Arial"/>
                      <w:color w:val="000000"/>
                    </w:rPr>
                    <w:t xml:space="preserve"> </w:t>
                  </w:r>
                  <w:r>
                    <w:rPr>
                      <w:rFonts w:ascii="Arial" w:hAnsi="Arial"/>
                      <w:color w:val="000000"/>
                    </w:rPr>
                    <w:t xml:space="preserve">The GAVI Secretariat is unable to return submitted documents and attachments to countries. </w:t>
                  </w:r>
                  <w:r>
                    <w:rPr>
                      <w:rFonts w:ascii="Arial" w:hAnsi="Arial"/>
                      <w:color w:val="000000"/>
                    </w:rPr>
                    <w:t xml:space="preserve">Unless otherwise specified, documents will be shared with the GAVI Alliance partners and the general public.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rsidRDefault="00654704">
            <w:pPr>
              <w:rPr>
                <w:lang/>
              </w:rPr>
            </w:pPr>
          </w:p>
        </w:tc>
      </w:tr>
    </w:tbl>
    <w:p w:rsidR="00654704" w:rsidRPr="005F1880" w:rsidRDefault="000D2E85">
      <w:pPr>
        <w:rPr>
          <w:lang/>
        </w:rPr>
      </w:pPr>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rsidRPr="005F1880">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51"/>
            </w:tblGrid>
            <w:tr w:rsidR="00654704" w:rsidRPr="005F1880">
              <w:trPr>
                <w:trHeight w:val="260"/>
              </w:trPr>
              <w:tc>
                <w:tcPr>
                  <w:tcW w:w="10771"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jc w:val="center"/>
                    <w:rPr>
                      <w:lang/>
                    </w:rPr>
                  </w:pPr>
                  <w:r>
                    <w:rPr>
                      <w:rFonts w:ascii="Arial" w:hAnsi="Arial"/>
                      <w:b/>
                      <w:color w:val="000000"/>
                      <w:sz w:val="16"/>
                    </w:rPr>
                    <w:t>GAVI ALLIANCE GRANT TERMS AND CONDITIONS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b/>
                      <w:color w:val="000000"/>
                      <w:sz w:val="16"/>
                    </w:rPr>
                    <w:t>FINANCING USED SOLELY FOR APPROVED PROGRAMMES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color w:val="000000"/>
                      <w:sz w:val="16"/>
                    </w:rPr>
                    <w:t xml:space="preserve">The applicant country ("Country") confirms that all funding provided by the GAVI Alliance will be used and applied for the sole purpose of fulfilling the programme(s) described in the Country's application. </w:t>
                  </w:r>
                  <w:r>
                    <w:rPr>
                      <w:rFonts w:ascii="Arial" w:hAnsi="Arial"/>
                      <w:color w:val="000000"/>
                      <w:sz w:val="16"/>
                    </w:rPr>
                    <w:t xml:space="preserve">Any significant change from the approved programme(s) must be reviewed and approved in advance by the GAVI Alliance. </w:t>
                  </w:r>
                  <w:r>
                    <w:rPr>
                      <w:rFonts w:ascii="Arial" w:hAnsi="Arial"/>
                      <w:color w:val="000000"/>
                      <w:sz w:val="16"/>
                    </w:rPr>
                    <w:t xml:space="preserve">All funding decisions for the application are made at the discretion of the GAVI Alliance Board and are subject to IRC processes and the availability of funds.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b/>
                      <w:color w:val="000000"/>
                      <w:sz w:val="16"/>
                    </w:rPr>
                    <w:t>AMENDMENT TO THE APPLICATION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color w:val="000000"/>
                      <w:sz w:val="16"/>
                    </w:rPr>
                    <w:t xml:space="preserve">The Country will notify the GAVI Alliance in its Annual Progress Report if it wishes to propose any change to the programme(s) description in its application. </w:t>
                  </w:r>
                  <w:r>
                    <w:rPr>
                      <w:rFonts w:ascii="Arial" w:hAnsi="Arial"/>
                      <w:color w:val="000000"/>
                      <w:sz w:val="16"/>
                    </w:rPr>
                    <w:t>GAVI Alliance will provide the necessary documents for the approved change, and the country's request will be duly amended.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b/>
                      <w:color w:val="000000"/>
                      <w:sz w:val="16"/>
                    </w:rPr>
                    <w:t>RETURN OF FUNDS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color w:val="000000"/>
                      <w:sz w:val="16"/>
                    </w:rPr>
                    <w:t xml:space="preserve">The Country agrees to reimburse to the GAVI Alliance all funding amounts that are not used for the programme(s) described in its application. </w:t>
                  </w:r>
                  <w:r>
                    <w:rPr>
                      <w:rFonts w:ascii="Arial" w:hAnsi="Arial"/>
                      <w:color w:val="000000"/>
                      <w:sz w:val="16"/>
                    </w:rPr>
                    <w:t>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b/>
                      <w:color w:val="000000"/>
                      <w:sz w:val="16"/>
                    </w:rPr>
                    <w:t>SUSPENSION/ TERMINATION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color w:val="000000"/>
                      <w:sz w:val="16"/>
                    </w:rPr>
                    <w:t xml:space="preserve">The GAVI Alliance may suspend all or part of its funding to the Country if it has reason to suspect that funds have been used for purpose other than for the programmes described in this application, or any GAVI Alliance-approved amendment to this application. </w:t>
                  </w:r>
                  <w:r>
                    <w:rPr>
                      <w:rFonts w:ascii="Arial" w:hAnsi="Arial"/>
                      <w:color w:val="000000"/>
                      <w:sz w:val="16"/>
                    </w:rPr>
                    <w:t>GAVI Alliance reserves the right to terminate its support to the Country for the programs described in this proposal if GAVI Alliance receives confirmation of abusive use of the funds granted by GAVI Alliance.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b/>
                      <w:color w:val="000000"/>
                      <w:sz w:val="16"/>
                    </w:rPr>
                    <w:t>LUTTE CONTRE LA CORRUPTION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color w:val="000000"/>
                      <w:sz w:val="16"/>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b/>
                      <w:color w:val="000000"/>
                      <w:sz w:val="16"/>
                    </w:rPr>
                    <w:t>AUDITS AND RECORDS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color w:val="000000"/>
                      <w:sz w:val="16"/>
                    </w:rPr>
                    <w:t xml:space="preserve">The Country will conduct annual financial audits, and share these with the GAVI Alliance, as requested. </w:t>
                  </w:r>
                  <w:r>
                    <w:rPr>
                      <w:rFonts w:ascii="Arial" w:hAnsi="Arial"/>
                      <w:color w:val="000000"/>
                      <w:sz w:val="16"/>
                    </w:rPr>
                    <w:t>The GAVI Alliance reserves the right, on its own or through an agent, to perform audits or other financial management assessment to ensure the accountability of funds disbursed to the Country.</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color w:val="000000"/>
                      <w:sz w:val="16"/>
                    </w:rPr>
                    <w:t xml:space="preserve">The Country will maintain accurate accounting records documenting how GAVI Alliance funds are used. </w:t>
                  </w:r>
                  <w:r>
                    <w:rPr>
                      <w:rFonts w:ascii="Arial" w:hAnsi="Arial"/>
                      <w:color w:val="000000"/>
                      <w:sz w:val="16"/>
                    </w:rPr>
                    <w:t xml:space="preserve">The Country will maintain its accounting records in accordance with its government-approved accounting standards for at least three years after the date of last disbursement of GAVI Alliance funds. </w:t>
                  </w:r>
                  <w:r>
                    <w:rPr>
                      <w:rFonts w:ascii="Arial" w:hAnsi="Arial"/>
                      <w:color w:val="000000"/>
                      <w:sz w:val="16"/>
                    </w:rPr>
                    <w:t xml:space="preserve">If there is any claims of misuse of funds, Country will maintain such records until the audit findings are final. </w:t>
                  </w:r>
                  <w:r>
                    <w:rPr>
                      <w:rFonts w:ascii="Arial" w:hAnsi="Arial"/>
                      <w:color w:val="000000"/>
                      <w:sz w:val="16"/>
                    </w:rPr>
                    <w:t>The Country agrees not to assert any documentary privilege against the GAVI Alliance in connection with any audit.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b/>
                      <w:color w:val="000000"/>
                      <w:sz w:val="16"/>
                    </w:rPr>
                    <w:t>CONFIRMATION OF LEGAL VALIDITY</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color w:val="000000"/>
                      <w:sz w:val="16"/>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b/>
                      <w:color w:val="000000"/>
                      <w:sz w:val="16"/>
                    </w:rPr>
                    <w:t>CONFIRMATION OF COMPLIANCE WITH THE GAVI ALLIANCE TRANSPARANCY AND ACCOUNTABILITY POLICY</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color w:val="000000"/>
                      <w:sz w:val="16"/>
                    </w:rPr>
                    <w:t>The Country confirms that it is familiar with the GAVI Alliance Transparency and Accountability Policy (TAP) and complies with the requirements therein.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b/>
                      <w:color w:val="000000"/>
                      <w:sz w:val="16"/>
                    </w:rPr>
                    <w:t>USE OF COMMERCIAL BANK ACCOUNTS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color w:val="000000"/>
                      <w:sz w:val="16"/>
                    </w:rPr>
                    <w:t xml:space="preserve">The Country is responsible for undertaking the necessary due diligence on all commercial banks used to manage GAVI cash-based support. </w:t>
                  </w:r>
                  <w:r>
                    <w:rPr>
                      <w:rFonts w:ascii="Arial" w:hAnsi="Arial"/>
                      <w:color w:val="000000"/>
                      <w:sz w:val="16"/>
                    </w:rPr>
                    <w:t>The Country confirms that it will take all responsibility for replenishing GAVI cash support lost due to bank insolvency, fraud or any other unforeseen event.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b/>
                      <w:color w:val="000000"/>
                      <w:sz w:val="16"/>
                    </w:rPr>
                    <w:t>ARBITRATION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6"/>
                    </w:rPr>
                    <w:t xml:space="preserve">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w:t>
                  </w:r>
                  <w:r>
                    <w:rPr>
                      <w:rFonts w:ascii="Arial" w:hAnsi="Arial"/>
                      <w:color w:val="000000"/>
                      <w:sz w:val="16"/>
                    </w:rPr>
                    <w:t xml:space="preserve">The parties agree to be bound by the arbitration award, as the final adjudication of any such dispute. </w:t>
                  </w:r>
                  <w:r>
                    <w:rPr>
                      <w:rFonts w:ascii="Arial" w:hAnsi="Arial"/>
                      <w:color w:val="000000"/>
                      <w:sz w:val="16"/>
                    </w:rPr>
                    <w:t>The place of arbitration will be Geneva, Switzerland.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color w:val="000000"/>
                      <w:sz w:val="16"/>
                    </w:rPr>
                    <w:t>. The languages of the arbitration will be English or French.</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color w:val="000000"/>
                      <w:sz w:val="16"/>
                    </w:rPr>
                    <w:t xml:space="preserve">For any dispute for which the amount at issue is US$ 100,000 or less, there will be one arbitrator appointed by the GAVI Alliance. </w:t>
                  </w:r>
                  <w:r>
                    <w:rPr>
                      <w:rFonts w:ascii="Arial" w:hAnsi="Arial"/>
                      <w:color w:val="000000"/>
                      <w:sz w:val="16"/>
                    </w:rPr>
                    <w:t xml:space="preserve">For any dispute for which the amount at issue is greater than US $100,000 there will be three arbitrators appointed as follows: </w:t>
                  </w:r>
                  <w:r>
                    <w:rPr>
                      <w:rFonts w:ascii="Arial" w:hAnsi="Arial"/>
                      <w:color w:val="000000"/>
                      <w:sz w:val="16"/>
                    </w:rPr>
                    <w:t>The GAVI Alliance and the Country will each appoint one arbitrator, and the two arbitrators so appointed will jointly appoint a third arbitrator who shall be the chairperson.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Pr="005F1880" w:rsidRDefault="000D2E85">
                  <w:pPr>
                    <w:rPr>
                      <w:lang/>
                    </w:rPr>
                  </w:pPr>
                  <w:r>
                    <w:rPr>
                      <w:rFonts w:ascii="Arial" w:hAnsi="Arial"/>
                      <w:color w:val="000000"/>
                      <w:sz w:val="16"/>
                    </w:rPr>
                    <w:t xml:space="preserve">The GAVI Alliance will not be liable to the country for any claim or loss relating to the programmes described in the application, including without limitation, any financial loss, reliance claims, any harm to property, or personal injury or death. </w:t>
                  </w:r>
                  <w:r>
                    <w:rPr>
                      <w:rFonts w:ascii="Arial" w:hAnsi="Arial"/>
                      <w:color w:val="000000"/>
                      <w:sz w:val="16"/>
                    </w:rPr>
                    <w:t>Country is solely responsible for all aspects of managing and implementing the programmes described in its application.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rsidRDefault="00654704">
            <w:pPr>
              <w:rPr>
                <w:lang/>
              </w:rPr>
            </w:pPr>
          </w:p>
        </w:tc>
      </w:tr>
    </w:tbl>
    <w:p w:rsidR="00654704" w:rsidRPr="005F1880" w:rsidRDefault="000D2E85">
      <w:pPr>
        <w:rPr>
          <w:lang/>
        </w:rPr>
      </w:pPr>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rsidRPr="005F1880">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1" w:name="ApplicationSpecification"/>
                  <w:bookmarkEnd w:id="1"/>
                  <w:r>
                    <w:rPr>
                      <w:rFonts w:ascii="Arial" w:hAnsi="Arial"/>
                      <w:b/>
                      <w:color w:val="365F91"/>
                      <w:sz w:val="28"/>
                    </w:rPr>
                    <w:t xml:space="preserve">1 </w:t>
                  </w:r>
                  <w:r>
                    <w:rPr>
                      <w:rFonts w:ascii="Arial" w:hAnsi="Arial"/>
                      <w:b/>
                      <w:color w:val="365F91"/>
                      <w:sz w:val="28"/>
                    </w:rPr>
                    <w:t>Application specifications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260"/>
              </w:trPr>
              <w:tc>
                <w:tcPr>
                  <w:tcW w:w="10771" w:type="dxa"/>
                  <w:tcMar>
                    <w:top w:w="40" w:type="dxa"/>
                    <w:left w:w="40" w:type="dxa"/>
                    <w:bottom w:w="40" w:type="dxa"/>
                    <w:right w:w="40" w:type="dxa"/>
                  </w:tcMar>
                  <w:vAlign w:val="center"/>
                </w:tcPr>
                <w:p w:rsidR="00654704" w:rsidRPr="005F1880" w:rsidRDefault="000D2E85">
                  <w:pPr>
                    <w:rPr>
                      <w:lang/>
                    </w:rPr>
                  </w:pPr>
                  <w:r>
                    <w:rPr>
                      <w:rFonts w:ascii="Arial" w:hAnsi="Arial"/>
                      <w:color w:val="000000"/>
                      <w:sz w:val="22"/>
                    </w:rPr>
                    <w:t>Please specify for which type of GAVI support you would like to apply to.</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rsidRDefault="00654704">
            <w:pPr>
              <w:rPr>
                <w:lang/>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Pr="005F1880">
        <w:trPr>
          <w:trHeight w:val="179"/>
        </w:trPr>
        <w:tc>
          <w:tcPr>
            <w:tcW w:w="10771" w:type="dxa"/>
          </w:tcPr>
          <w:p w:rsidR="00654704" w:rsidRPr="005F1880" w:rsidRDefault="00654704">
            <w:pPr>
              <w:pStyle w:val="EmptyLayoutCell"/>
              <w:rPr>
                <w:lang/>
              </w:rPr>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981"/>
              <w:gridCol w:w="2548"/>
              <w:gridCol w:w="1414"/>
              <w:gridCol w:w="1414"/>
              <w:gridCol w:w="3394"/>
            </w:tblGrid>
            <w:tr w:rsidR="00654704">
              <w:trPr>
                <w:trHeight w:val="260"/>
              </w:trPr>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Type of Support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Vaccine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Start Year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End year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Preferred second presentation[1]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98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Routine New Vaccines Support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5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Pneumococcus vaccine (VPC13), 1 dose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2015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Pneumococcus vaccine (VPC10), 2 doses per vial, liquid</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000000"/>
                      <w:sz w:val="18"/>
                    </w:rPr>
                    <w:t>[1]</w:t>
                  </w:r>
                  <w:r>
                    <w:rPr>
                      <w:rFonts w:ascii="Arial" w:hAnsi="Arial"/>
                      <w:color w:val="000000"/>
                      <w:sz w:val="18"/>
                    </w:rPr>
                    <w:t xml:space="preserve">This </w:t>
                  </w:r>
                  <w:r>
                    <w:rPr>
                      <w:rFonts w:ascii="Arial" w:hAnsi="Arial"/>
                      <w:color w:val="000000"/>
                      <w:sz w:val="18"/>
                      <w:b w:val="1"/>
                      <w:i w:val="1"/>
                    </w:rPr>
                    <w:t>"Second choice formulation</w:t>
                  </w:r>
                  <w:r>
                    <w:rPr>
                      <w:rFonts w:ascii="Arial" w:hAnsi="Arial"/>
                      <w:color w:val="000000"/>
                      <w:sz w:val="18"/>
                      <w:b w:val="1"/>
                      <w:i w:val="1"/>
                    </w:rPr>
                    <w:t>" will be used if the first-choice vaccine formulation is not available (as selected in the Vaccine column).</w:t>
                  </w:r>
                  <w:r>
                    <w:rPr>
                      <w:rFonts w:ascii="Arial" w:hAnsi="Arial"/>
                      <w:color w:val="000000"/>
                      <w:sz w:val="18"/>
                    </w:rPr>
                    <w:t xml:space="preserve"> </w:t>
                  </w:r>
                  <w:r>
                    <w:rPr>
                      <w:rFonts w:ascii="Arial" w:hAnsi="Arial"/>
                      <w:color w:val="000000"/>
                      <w:sz w:val="18"/>
                    </w:rPr>
                    <w:t>If left blank, it will be assumed that the country will prefer waiting until the selected vaccine becomes available.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3"/>
        </w:trPr>
        <w:tc>
          <w:tcPr>
            <w:tcW w:w="10771" w:type="dxa"/>
          </w:tcPr>
          <w:p w:rsidR="00654704" w:rsidRDefault="00654704">
            <w:pPr>
              <w:pStyle w:val="EmptyLayoutCell"/>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2" w:name="TableofContents"/>
                  <w:bookmarkEnd w:id="2"/>
                  <w:r>
                    <w:rPr>
                      <w:rFonts w:ascii="Arial" w:hAnsi="Arial"/>
                      <w:b/>
                      <w:color w:val="365F91"/>
                      <w:sz w:val="28"/>
                    </w:rPr>
                    <w:t xml:space="preserve">2 </w:t>
                  </w:r>
                  <w:r>
                    <w:rPr>
                      <w:rFonts w:ascii="Arial" w:hAnsi="Arial"/>
                      <w:b/>
                      <w:color w:val="365F91"/>
                      <w:sz w:val="28"/>
                    </w:rPr>
                    <w:t>Table of Contents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19"/>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83"/>
              <w:gridCol w:w="283"/>
              <w:gridCol w:w="283"/>
              <w:gridCol w:w="9921"/>
            </w:tblGrid>
            <w:tr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10487" w:type="dxa"/>
                  <w:gridSpan w:val="3"/>
                  <w:tcMar>
                    <w:top w:w="40" w:type="dxa"/>
                    <w:left w:w="40" w:type="dxa"/>
                    <w:bottom w:w="40" w:type="dxa"/>
                    <w:right w:w="40" w:type="dxa"/>
                  </w:tcMar>
                  <w:vAlign w:val="center"/>
                </w:tcPr>
                <w:p w:rsidR="00654704" w:rsidRDefault="00213F64">
                  <w:r>
                    <w:fldChar w:fldCharType="begin"/>
                  </w:r>
                  <w:r>
                    <w:instrText xml:space="preserve">HYPERLINK  \l"ApplicationSpecification"</w:instrText>
                  </w:r>
                  <w:r>
                    <w:fldChar w:fldCharType="separate"/>
                  </w:r>
                  <w:r>
                    <w:rPr>
                      <w:rFonts w:ascii="Arial" w:hAnsi="Arial"/>
                      <w:i/>
                      <w:color w:val="0000FF"/>
                      <w:sz w:val="22"/>
                      <w:u w:val="single"/>
                    </w:rPr>
                    <w:t xml:space="preserve">1 </w:t>
                  </w:r>
                  <w:r>
                    <w:rPr>
                      <w:rFonts w:ascii="Arial" w:hAnsi="Arial"/>
                      <w:i/>
                      <w:color w:val="0000FF"/>
                      <w:sz w:val="22"/>
                      <w:u w:val="single"/>
                    </w:rPr>
                    <w:t>Application specifications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654704">
                  <w:pPr/>
                </w:p>
              </w:tc>
            </w:tr>
            <w:tr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10487" w:type="dxa"/>
                  <w:gridSpan w:val="3"/>
                  <w:tcMar>
                    <w:top w:w="40" w:type="dxa"/>
                    <w:left w:w="40" w:type="dxa"/>
                    <w:bottom w:w="40" w:type="dxa"/>
                    <w:right w:w="40" w:type="dxa"/>
                  </w:tcMar>
                  <w:vAlign w:val="center"/>
                </w:tcPr>
                <w:p w:rsidR="00654704" w:rsidRDefault="00213F64">
                  <w:r>
                    <w:fldChar w:fldCharType="begin"/>
                  </w:r>
                  <w:r>
                    <w:instrText xml:space="preserve">HYPERLINK  \l"TableofContents"</w:instrText>
                  </w:r>
                  <w:r>
                    <w:fldChar w:fldCharType="separate"/>
                  </w:r>
                  <w:r>
                    <w:rPr>
                      <w:rFonts w:ascii="Arial" w:hAnsi="Arial"/>
                      <w:i/>
                      <w:color w:val="0000FF"/>
                      <w:sz w:val="22"/>
                      <w:u w:val="single"/>
                    </w:rPr>
                    <w:t xml:space="preserve">2 </w:t>
                  </w:r>
                  <w:r>
                    <w:rPr>
                      <w:rFonts w:ascii="Arial" w:hAnsi="Arial"/>
                      <w:i/>
                      <w:color w:val="0000FF"/>
                      <w:sz w:val="22"/>
                      <w:u w:val="single"/>
                    </w:rPr>
                    <w:t>Table of Contents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654704">
                  <w:pPr/>
                </w:p>
              </w:tc>
            </w:tr>
            <w:tr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10487" w:type="dxa"/>
                  <w:gridSpan w:val="3"/>
                  <w:tcMar>
                    <w:top w:w="40" w:type="dxa"/>
                    <w:left w:w="40" w:type="dxa"/>
                    <w:bottom w:w="40" w:type="dxa"/>
                    <w:right w:w="40" w:type="dxa"/>
                  </w:tcMar>
                  <w:vAlign w:val="center"/>
                </w:tcPr>
                <w:p w:rsidR="00654704" w:rsidRDefault="00213F64">
                  <w:r>
                    <w:fldChar w:fldCharType="begin"/>
                  </w:r>
                  <w:r>
                    <w:instrText xml:space="preserve">HYPERLINK  \l"ExecutiveSummary"</w:instrText>
                  </w:r>
                  <w:r>
                    <w:fldChar w:fldCharType="separate"/>
                  </w:r>
                  <w:r>
                    <w:rPr>
                      <w:rFonts w:ascii="Arial" w:hAnsi="Arial"/>
                      <w:i/>
                      <w:color w:val="0000FF"/>
                      <w:sz w:val="22"/>
                      <w:u w:val="single"/>
                    </w:rPr>
                    <w:t xml:space="preserve">3 </w:t>
                  </w:r>
                  <w:r>
                    <w:rPr>
                      <w:rFonts w:ascii="Arial" w:hAnsi="Arial"/>
                      <w:i/>
                      <w:color w:val="0000FF"/>
                      <w:sz w:val="22"/>
                      <w:u w:val="single"/>
                    </w:rPr>
                    <w:t>Executive Summary</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654704">
                  <w:pPr/>
                </w:p>
              </w:tc>
            </w:tr>
            <w:tr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10487" w:type="dxa"/>
                  <w:gridSpan w:val="3"/>
                  <w:tcMar>
                    <w:top w:w="40" w:type="dxa"/>
                    <w:left w:w="40" w:type="dxa"/>
                    <w:bottom w:w="40" w:type="dxa"/>
                    <w:right w:w="40" w:type="dxa"/>
                  </w:tcMar>
                  <w:vAlign w:val="center"/>
                </w:tcPr>
                <w:p w:rsidR="00654704" w:rsidRDefault="00213F64">
                  <w:r>
                    <w:fldChar w:fldCharType="begin"/>
                  </w:r>
                  <w:r>
                    <w:instrText xml:space="preserve">HYPERLINK  \l"Signatures"</w:instrText>
                  </w:r>
                  <w:r>
                    <w:fldChar w:fldCharType="separate"/>
                  </w:r>
                  <w:r>
                    <w:rPr>
                      <w:rFonts w:ascii="Arial" w:hAnsi="Arial"/>
                      <w:i/>
                      <w:color w:val="0000FF"/>
                      <w:sz w:val="22"/>
                      <w:u w:val="single"/>
                    </w:rPr>
                    <w:t xml:space="preserve">4 </w:t>
                  </w:r>
                  <w:r>
                    <w:rPr>
                      <w:rFonts w:ascii="Arial" w:hAnsi="Arial"/>
                      <w:i/>
                      <w:color w:val="0000FF"/>
                      <w:sz w:val="22"/>
                      <w:u w:val="single"/>
                    </w:rPr>
                    <w:t>Signatures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\l"Signatures1"</w:instrText>
                  </w:r>
                  <w:r>
                    <w:fldChar w:fldCharType="separate"/>
                  </w:r>
                  <w:r>
                    <w:rPr>
                      <w:rFonts w:ascii="Arial" w:hAnsi="Arial"/>
                      <w:i/>
                      <w:color w:val="0000FF"/>
                      <w:sz w:val="22"/>
                      <w:u w:val="single"/>
                    </w:rPr>
                    <w:t xml:space="preserve">4.1 </w:t>
                  </w:r>
                  <w:r>
                    <w:rPr>
                      <w:rFonts w:ascii="Arial" w:hAnsi="Arial"/>
                      <w:i/>
                      <w:color w:val="0000FF"/>
                      <w:sz w:val="22"/>
                      <w:u w:val="single"/>
                    </w:rPr>
                    <w:t>Signatures of the Government and National Coordinating Body</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\l"Signatures11"</w:instrText>
                  </w:r>
                  <w:r>
                    <w:fldChar w:fldCharType="separate"/>
                  </w:r>
                  <w:r>
                    <w:rPr>
                      <w:rFonts w:ascii="Arial" w:hAnsi="Arial"/>
                      <w:i/>
                      <w:color w:val="0000FF"/>
                      <w:sz w:val="22"/>
                      <w:u w:val="single"/>
                    </w:rPr>
                    <w:t xml:space="preserve">4.1.1 </w:t>
                  </w:r>
                  <w:r>
                    <w:rPr>
                      <w:rFonts w:ascii="Arial" w:hAnsi="Arial"/>
                      <w:i/>
                      <w:color w:val="0000FF"/>
                      <w:sz w:val="22"/>
                      <w:u w:val="single"/>
                    </w:rPr>
                    <w:t>The Government and the Inter-Agency Coordinating Committee (ICC) for Immunisation</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\l"Signature12"</w:instrText>
                  </w:r>
                  <w:r>
                    <w:fldChar w:fldCharType="separate"/>
                  </w:r>
                  <w:r>
                    <w:rPr>
                      <w:rFonts w:ascii="Arial" w:hAnsi="Arial"/>
                      <w:i/>
                      <w:color w:val="0000FF"/>
                      <w:sz w:val="22"/>
                      <w:u w:val="single"/>
                    </w:rPr>
                    <w:t xml:space="preserve">4.1.2 </w:t>
                  </w:r>
                  <w:r>
                    <w:rPr>
                      <w:rFonts w:ascii="Arial" w:hAnsi="Arial"/>
                      <w:i/>
                      <w:color w:val="0000FF"/>
                      <w:sz w:val="22"/>
                      <w:u w:val="single"/>
                    </w:rPr>
                    <w:t>National Coordinating Body - Inter-Agency Coordinating Committee (ICC) for Immunisation</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\l"Signature13"</w:instrText>
                  </w:r>
                  <w:r>
                    <w:fldChar w:fldCharType="separate"/>
                  </w:r>
                  <w:r>
                    <w:rPr>
                      <w:rFonts w:ascii="Arial" w:hAnsi="Arial"/>
                      <w:i/>
                      <w:color w:val="0000FF"/>
                      <w:sz w:val="22"/>
                      <w:u w:val="single"/>
                    </w:rPr>
                    <w:t xml:space="preserve">4.1.3 </w:t>
                  </w:r>
                  <w:r>
                    <w:rPr>
                      <w:rFonts w:ascii="Arial" w:hAnsi="Arial"/>
                      <w:i/>
                      <w:color w:val="0000FF"/>
                      <w:sz w:val="22"/>
                      <w:u w:val="single"/>
                    </w:rPr>
                    <w:t>Inter-Agency Coordinating Committee (ICC) for Immunisation</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\l"Signatures2"</w:instrText>
                  </w:r>
                  <w:r>
                    <w:fldChar w:fldCharType="separate"/>
                  </w:r>
                  <w:r>
                    <w:rPr>
                      <w:rFonts w:ascii="Arial" w:hAnsi="Arial"/>
                      <w:i/>
                      <w:color w:val="0000FF"/>
                      <w:sz w:val="22"/>
                      <w:u w:val="single"/>
                    </w:rPr>
                    <w:t xml:space="preserve">4.2 </w:t>
                  </w:r>
                  <w:r>
                    <w:rPr>
                      <w:rFonts w:ascii="Arial" w:hAnsi="Arial"/>
                      <w:i/>
                      <w:color w:val="0000FF"/>
                      <w:sz w:val="22"/>
                      <w:u w:val="single"/>
                    </w:rPr>
                    <w:t>National Immunisation Technical Advisory Group for Immunisation</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\l"Signatures21"</w:instrText>
                  </w:r>
                  <w:r>
                    <w:fldChar w:fldCharType="separate"/>
                  </w:r>
                  <w:r>
                    <w:rPr>
                      <w:rFonts w:ascii="Arial" w:hAnsi="Arial"/>
                      <w:i/>
                      <w:color w:val="0000FF"/>
                      <w:sz w:val="22"/>
                      <w:u w:val="single"/>
                    </w:rPr>
                    <w:t xml:space="preserve">4.2.1 </w:t>
                  </w:r>
                  <w:r>
                    <w:rPr>
                      <w:rFonts w:ascii="Arial" w:hAnsi="Arial"/>
                      <w:i/>
                      <w:color w:val="0000FF"/>
                      <w:sz w:val="22"/>
                      <w:u w:val="single"/>
                    </w:rPr>
                    <w:t>National Immunisation Technical Advisory Group for Immunisation</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654704">
                  <w:pPr/>
                </w:p>
              </w:tc>
            </w:tr>
            <w:tr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10487" w:type="dxa"/>
                  <w:gridSpan w:val="3"/>
                  <w:tcMar>
                    <w:top w:w="40" w:type="dxa"/>
                    <w:left w:w="40" w:type="dxa"/>
                    <w:bottom w:w="40" w:type="dxa"/>
                    <w:right w:w="40" w:type="dxa"/>
                  </w:tcMar>
                  <w:vAlign w:val="center"/>
                </w:tcPr>
                <w:p w:rsidR="00654704" w:rsidRDefault="00213F64">
                  <w:r>
                    <w:fldChar w:fldCharType="begin"/>
                  </w:r>
                  <w:r>
                    <w:instrText xml:space="preserve">HYPERLINK  \l"ImmunisationProgrammeData"</w:instrText>
                  </w:r>
                  <w:r>
                    <w:fldChar w:fldCharType="separate"/>
                  </w:r>
                  <w:r>
                    <w:rPr>
                      <w:rFonts w:ascii="Arial" w:hAnsi="Arial"/>
                      <w:i/>
                      <w:color w:val="0000FF"/>
                      <w:sz w:val="22"/>
                      <w:u w:val="single"/>
                    </w:rPr>
                    <w:t xml:space="preserve">5 </w:t>
                  </w:r>
                  <w:r>
                    <w:rPr>
                      <w:rFonts w:ascii="Arial" w:hAnsi="Arial"/>
                      <w:i/>
                      <w:color w:val="0000FF"/>
                      <w:sz w:val="22"/>
                      <w:u w:val="single"/>
                    </w:rPr>
                    <w:t>Data on the immunization program</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\l"ImmunisationProgrammeData1"</w:instrText>
                  </w:r>
                  <w:r>
                    <w:fldChar w:fldCharType="separate"/>
                  </w:r>
                  <w:r>
                    <w:rPr>
                      <w:rFonts w:ascii="Arial" w:hAnsi="Arial"/>
                      <w:i/>
                      <w:color w:val="0000FF"/>
                      <w:sz w:val="22"/>
                      <w:u w:val="single"/>
                    </w:rPr>
                    <w:t xml:space="preserve">5.1 </w:t>
                  </w:r>
                  <w:r>
                    <w:rPr>
                      <w:rFonts w:ascii="Arial" w:hAnsi="Arial"/>
                      <w:i/>
                      <w:color w:val="0000FF"/>
                      <w:sz w:val="22"/>
                      <w:u w:val="single"/>
                    </w:rPr>
                    <w:t>Primary information</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\l"ImmunisationProgrammeData2"</w:instrText>
                  </w:r>
                  <w:r>
                    <w:fldChar w:fldCharType="separate"/>
                  </w:r>
                  <w:r>
                    <w:rPr>
                      <w:rFonts w:ascii="Arial" w:hAnsi="Arial"/>
                      <w:i/>
                      <w:color w:val="0000FF"/>
                      <w:sz w:val="22"/>
                      <w:u w:val="single"/>
                    </w:rPr>
                    <w:t xml:space="preserve">5.2 </w:t>
                  </w:r>
                  <w:r>
                    <w:rPr>
                      <w:rFonts w:ascii="Arial" w:hAnsi="Arial"/>
                      <w:i/>
                      <w:color w:val="0000FF"/>
                      <w:sz w:val="22"/>
                      <w:u w:val="single"/>
                    </w:rPr>
                    <w:t>Baseline data and annual objectives (NVS routine immunization)</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\l"ImmunisationProgrammeData3"</w:instrText>
                  </w:r>
                  <w:r>
                    <w:fldChar w:fldCharType="separate"/>
                  </w:r>
                  <w:r>
                    <w:rPr>
                      <w:rFonts w:ascii="Arial" w:hAnsi="Arial"/>
                      <w:i/>
                      <w:color w:val="0000FF"/>
                      <w:sz w:val="22"/>
                      <w:u w:val="single"/>
                    </w:rPr>
                    <w:t xml:space="preserve">5.3 </w:t>
                  </w:r>
                  <w:r>
                    <w:rPr>
                      <w:rFonts w:ascii="Arial" w:hAnsi="Arial"/>
                      <w:i/>
                      <w:color w:val="0000FF"/>
                      <w:sz w:val="22"/>
                      <w:u w:val="single"/>
                    </w:rPr>
                    <w:t>Baseline data and annual objectives for the prevention campaign</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654704">
                  <w:pPr/>
                </w:p>
              </w:tc>
            </w:tr>
            <w:tr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10487" w:type="dxa"/>
                  <w:gridSpan w:val="3"/>
                  <w:tcMar>
                    <w:top w:w="40" w:type="dxa"/>
                    <w:left w:w="40" w:type="dxa"/>
                    <w:bottom w:w="40" w:type="dxa"/>
                    <w:right w:w="40" w:type="dxa"/>
                  </w:tcMar>
                  <w:vAlign w:val="center"/>
                </w:tcPr>
                <w:p w:rsidR="00654704" w:rsidRDefault="00213F64">
                  <w:r>
                    <w:fldChar w:fldCharType="begin"/>
                  </w:r>
                  <w:r>
                    <w:instrText xml:space="preserve">HYPERLINK  \l"NewandUnderUsedVaccines"</w:instrText>
                  </w:r>
                  <w:r>
                    <w:fldChar w:fldCharType="separate"/>
                  </w:r>
                  <w:r>
                    <w:rPr>
                      <w:rFonts w:ascii="Arial" w:hAnsi="Arial"/>
                      <w:i/>
                      <w:color w:val="0000FF"/>
                      <w:sz w:val="22"/>
                      <w:u w:val="single"/>
                    </w:rPr>
                    <w:t xml:space="preserve">6 </w:t>
                  </w:r>
                  <w:r>
                    <w:rPr>
                      <w:rFonts w:ascii="Arial" w:hAnsi="Arial"/>
                      <w:i/>
                      <w:color w:val="0000FF"/>
                      <w:sz w:val="22"/>
                      <w:u w:val="single"/>
                    </w:rPr>
                    <w:t>New and underused vaccines (routine NVS)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\l"NewandUnderUsedVaccines1"</w:instrText>
                  </w:r>
                  <w:r>
                    <w:fldChar w:fldCharType="separate"/>
                  </w:r>
                  <w:r>
                    <w:rPr>
                      <w:rFonts w:ascii="Arial" w:hAnsi="Arial"/>
                      <w:i/>
                      <w:color w:val="0000FF"/>
                      <w:sz w:val="22"/>
                      <w:u w:val="single"/>
                    </w:rPr>
                    <w:t xml:space="preserve">6.1 </w:t>
                  </w:r>
                  <w:r>
                    <w:rPr>
                      <w:rFonts w:ascii="Arial" w:hAnsi="Arial"/>
                      <w:i/>
                      <w:color w:val="0000FF"/>
                      <w:sz w:val="22"/>
                      <w:u w:val="single"/>
                    </w:rPr>
                    <w:t>Calculation of the morbidity load for corresponding diseases (if available)</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\l"NVSRoutine61"</w:instrText>
                  </w:r>
                  <w:r>
                    <w:fldChar w:fldCharType="separate"/>
                  </w:r>
                  <w:r>
                    <w:rPr>
                      <w:rFonts w:ascii="Arial" w:hAnsi="Arial"/>
                      <w:i/>
                      <w:color w:val="0000FF"/>
                      <w:sz w:val="22"/>
                      <w:u w:val="single"/>
                    </w:rPr>
                    <w:t>6.2 Requested vaccine (Pneumococcal (PCV13), 1 dose(s) per vial, LIQUID)</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\l"NVSRoutine611"</w:instrText>
                  </w:r>
                  <w:r>
                    <w:fldChar w:fldCharType="separate"/>
                  </w:r>
                  <w:r>
                    <w:rPr>
                      <w:rFonts w:ascii="Arial" w:hAnsi="Arial"/>
                      <w:i/>
                      <w:color w:val="0000FF"/>
                      <w:sz w:val="22"/>
                      <w:u w:val="single"/>
                    </w:rPr>
                    <w:t>6.2.1 Co-financing information</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\l"NVSRoutine612"</w:instrText>
                  </w:r>
                  <w:r>
                    <w:fldChar w:fldCharType="separate"/>
                  </w:r>
                  <w:r>
                    <w:rPr>
                      <w:rFonts w:ascii="Arial" w:hAnsi="Arial"/>
                      <w:i/>
                      <w:color w:val="0000FF"/>
                      <w:sz w:val="22"/>
                      <w:u w:val="single"/>
                    </w:rPr>
                    <w:t>6.2.2 Specifications of vaccinations with new vaccine</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\l"NVSRoutine613"</w:instrText>
                  </w:r>
                  <w:r>
                    <w:fldChar w:fldCharType="separate"/>
                  </w:r>
                  <w:r>
                    <w:rPr>
                      <w:rFonts w:ascii="Arial" w:hAnsi="Arial"/>
                      <w:i/>
                      <w:color w:val="0000FF"/>
                      <w:sz w:val="22"/>
                      <w:u w:val="single"/>
                    </w:rPr>
                    <w:t>6.2.3 Portion of supply to be procured by the country (and cost estimate, US$)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\l"NVSRoutine614"</w:instrText>
                  </w:r>
                  <w:r>
                    <w:fldChar w:fldCharType="separate"/>
                  </w:r>
                  <w:r>
                    <w:rPr>
                      <w:rFonts w:ascii="Arial" w:hAnsi="Arial"/>
                      <w:i/>
                      <w:color w:val="0000FF"/>
                      <w:sz w:val="22"/>
                      <w:u w:val="single"/>
                    </w:rPr>
                    <w:t>6.2.4 Portion of supply to be procured by the GAVI Alliance (and cost estimate, US$)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\l"NVSRoutine615"</w:instrText>
                  </w:r>
                  <w:r>
                    <w:fldChar w:fldCharType="separate"/>
                  </w:r>
                  <w:r>
                    <w:rPr>
                      <w:rFonts w:ascii="Arial" w:hAnsi="Arial"/>
                      <w:i/>
                      <w:color w:val="0000FF"/>
                      <w:sz w:val="22"/>
                      <w:u w:val="single"/>
                    </w:rPr>
                    <w:t>6.2.5 New and Under-Used Vaccine Introduction Grant</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654704">
                  <w:pPr/>
                </w:p>
              </w:tc>
            </w:tr>
            <w:tr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10487" w:type="dxa"/>
                  <w:gridSpan w:val="3"/>
                  <w:tcMar>
                    <w:top w:w="40" w:type="dxa"/>
                    <w:left w:w="40" w:type="dxa"/>
                    <w:bottom w:w="40" w:type="dxa"/>
                    <w:right w:w="40" w:type="dxa"/>
                  </w:tcMar>
                  <w:vAlign w:val="center"/>
                </w:tcPr>
                <w:p w:rsidR="00654704" w:rsidRDefault="00213F64">
                  <w:r>
                    <w:fldChar w:fldCharType="begin"/>
                  </w:r>
                  <w:r>
                    <w:instrText xml:space="preserve">HYPERLINK  \l"NVSPreventiveCampain"</w:instrText>
                  </w:r>
                  <w:r>
                    <w:fldChar w:fldCharType="separate"/>
                  </w:r>
                  <w:r>
                    <w:rPr>
                      <w:rFonts w:ascii="Arial" w:hAnsi="Arial"/>
                      <w:i/>
                      <w:color w:val="0000FF"/>
                      <w:sz w:val="22"/>
                      <w:u w:val="single"/>
                    </w:rPr>
                    <w:t xml:space="preserve">7 </w:t>
                  </w:r>
                  <w:r>
                    <w:rPr>
                      <w:rFonts w:ascii="Arial" w:hAnsi="Arial"/>
                      <w:i/>
                      <w:color w:val="0000FF"/>
                      <w:sz w:val="22"/>
                      <w:u w:val="single"/>
                    </w:rPr>
                    <w:t>NVS preventive campaign</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654704">
                  <w:pPr/>
                </w:p>
              </w:tc>
            </w:tr>
            <w:tr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10487" w:type="dxa"/>
                  <w:gridSpan w:val="3"/>
                  <w:tcMar>
                    <w:top w:w="40" w:type="dxa"/>
                    <w:left w:w="40" w:type="dxa"/>
                    <w:bottom w:w="40" w:type="dxa"/>
                    <w:right w:w="40" w:type="dxa"/>
                  </w:tcMar>
                  <w:vAlign w:val="center"/>
                </w:tcPr>
                <w:p w:rsidR="00654704" w:rsidRDefault="00213F64">
                  <w:r>
                    <w:fldChar w:fldCharType="begin"/>
                  </w:r>
                  <w:r>
                    <w:instrText xml:space="preserve">HYPERLINK  \l"ProcurementandManagement"</w:instrText>
                  </w:r>
                  <w:r>
                    <w:fldChar w:fldCharType="separate"/>
                  </w:r>
                  <w:r>
                    <w:rPr>
                      <w:rFonts w:ascii="Arial" w:hAnsi="Arial"/>
                      <w:i/>
                      <w:color w:val="0000FF"/>
                      <w:sz w:val="22"/>
                      <w:u w:val="single"/>
                    </w:rPr>
                    <w:t xml:space="preserve">8 </w:t>
                  </w:r>
                  <w:r>
                    <w:rPr>
                      <w:rFonts w:ascii="Arial" w:hAnsi="Arial"/>
                      <w:i/>
                      <w:color w:val="0000FF"/>
                      <w:sz w:val="22"/>
                      <w:u w:val="single"/>
                    </w:rPr>
                    <w:t>Procurement and management</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\l"ProcurementandManagement1"</w:instrText>
                  </w:r>
                  <w:r>
                    <w:fldChar w:fldCharType="separate"/>
                  </w:r>
                  <w:r>
                    <w:rPr>
                      <w:rFonts w:ascii="Arial" w:hAnsi="Arial"/>
                      <w:i/>
                      <w:color w:val="0000FF"/>
                      <w:sz w:val="22"/>
                      <w:u w:val="single"/>
                    </w:rPr>
                    <w:t xml:space="preserve">8.1 </w:t>
                  </w:r>
                  <w:r>
                    <w:rPr>
                      <w:rFonts w:ascii="Arial" w:hAnsi="Arial"/>
                      <w:i/>
                      <w:color w:val="0000FF"/>
                      <w:sz w:val="22"/>
                      <w:u w:val="single"/>
                    </w:rPr>
                    <w:t>Procurement and management of routine vaccination with new or underused vaccines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\l"ProcurementandManagement2"</w:instrText>
                  </w:r>
                  <w:r>
                    <w:fldChar w:fldCharType="separate"/>
                  </w:r>
                  <w:r>
                    <w:rPr>
                      <w:rFonts w:ascii="Arial" w:hAnsi="Arial"/>
                      <w:i/>
                      <w:color w:val="0000FF"/>
                      <w:sz w:val="22"/>
                      <w:u w:val="single"/>
                    </w:rPr>
                    <w:t xml:space="preserve">8.2 </w:t>
                  </w:r>
                  <w:r>
                    <w:rPr>
                      <w:rFonts w:ascii="Arial" w:hAnsi="Arial"/>
                      <w:i/>
                      <w:color w:val="0000FF"/>
                      <w:sz w:val="22"/>
                      <w:u w:val="single"/>
                    </w:rPr>
                    <w:t>Procurement and management for NVS preventive campaigns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\l"ProcurementandManagement3"</w:instrText>
                  </w:r>
                  <w:r>
                    <w:fldChar w:fldCharType="separate"/>
                  </w:r>
                  <w:r>
                    <w:rPr>
                      <w:rFonts w:ascii="Arial" w:hAnsi="Arial"/>
                      <w:i/>
                      <w:color w:val="0000FF"/>
                      <w:sz w:val="22"/>
                      <w:u w:val="single"/>
                    </w:rPr>
                    <w:t xml:space="preserve">8.3 </w:t>
                  </w:r>
                  <w:r>
                    <w:rPr>
                      <w:rFonts w:ascii="Arial" w:hAnsi="Arial"/>
                      <w:i/>
                      <w:color w:val="0000FF"/>
                      <w:sz w:val="22"/>
                      <w:u w:val="single"/>
                    </w:rPr>
                    <w:t>Vaccine management (EVSM/EVM/VMA)</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654704">
                  <w:pPr/>
                </w:p>
              </w:tc>
            </w:tr>
            <w:tr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10487" w:type="dxa"/>
                  <w:gridSpan w:val="3"/>
                  <w:tcMar>
                    <w:top w:w="40" w:type="dxa"/>
                    <w:left w:w="40" w:type="dxa"/>
                    <w:bottom w:w="40" w:type="dxa"/>
                    <w:right w:w="40" w:type="dxa"/>
                  </w:tcMar>
                  <w:vAlign w:val="center"/>
                </w:tcPr>
                <w:p w:rsidR="00654704" w:rsidRDefault="00213F64">
                  <w:r>
                    <w:fldChar w:fldCharType="begin"/>
                  </w:r>
                  <w:r>
                    <w:instrText xml:space="preserve">HYPERLINK  \l"AdditionalCommentsandRecommendations"</w:instrText>
                  </w:r>
                  <w:r>
                    <w:fldChar w:fldCharType="separate"/>
                  </w:r>
                  <w:r>
                    <w:rPr>
                      <w:rFonts w:ascii="Arial" w:hAnsi="Arial"/>
                      <w:i/>
                      <w:color w:val="0000FF"/>
                      <w:sz w:val="22"/>
                      <w:u w:val="single"/>
                    </w:rPr>
                    <w:t xml:space="preserve">9 </w:t>
                  </w:r>
                  <w:r>
                    <w:rPr>
                      <w:rFonts w:ascii="Arial" w:hAnsi="Arial"/>
                      <w:i/>
                      <w:color w:val="0000FF"/>
                      <w:sz w:val="22"/>
                      <w:u w:val="single"/>
                    </w:rPr>
                    <w:t>Comments and recommendations from the national coordinating bocy (ICC/HSCC)</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654704">
                  <w:pPr/>
                </w:p>
              </w:tc>
            </w:tr>
            <w:tr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10487" w:type="dxa"/>
                  <w:gridSpan w:val="3"/>
                  <w:tcMar>
                    <w:top w:w="40" w:type="dxa"/>
                    <w:left w:w="40" w:type="dxa"/>
                    <w:bottom w:w="40" w:type="dxa"/>
                    <w:right w:w="40" w:type="dxa"/>
                  </w:tcMar>
                  <w:vAlign w:val="center"/>
                </w:tcPr>
                <w:p w:rsidR="00654704" w:rsidRDefault="00213F64">
                  <w:r>
                    <w:fldChar w:fldCharType="begin"/>
                  </w:r>
                  <w:r>
                    <w:instrText xml:space="preserve">HYPERLINK  \l"Listofdocumentsattached"</w:instrText>
                  </w:r>
                  <w:r>
                    <w:fldChar w:fldCharType="separate"/>
                  </w:r>
                  <w:r>
                    <w:rPr>
                      <w:rFonts w:ascii="Arial" w:hAnsi="Arial"/>
                      <w:i/>
                      <w:color w:val="0000FF"/>
                      <w:sz w:val="22"/>
                      <w:u w:val="single"/>
                    </w:rPr>
                    <w:t xml:space="preserve">10 </w:t>
                  </w:r>
                  <w:r>
                    <w:rPr>
                      <w:rFonts w:ascii="Arial" w:hAnsi="Arial"/>
                      <w:i/>
                      <w:color w:val="0000FF"/>
                      <w:sz w:val="22"/>
                      <w:u w:val="single"/>
                    </w:rPr>
                    <w:t>Attachments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654704">
                  <w:pPr/>
                </w:p>
              </w:tc>
            </w:tr>
            <w:tr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10487" w:type="dxa"/>
                  <w:gridSpan w:val="3"/>
                  <w:tcMar>
                    <w:top w:w="40" w:type="dxa"/>
                    <w:left w:w="40" w:type="dxa"/>
                    <w:bottom w:w="40" w:type="dxa"/>
                    <w:right w:w="40" w:type="dxa"/>
                  </w:tcMar>
                  <w:vAlign w:val="center"/>
                </w:tcPr>
                <w:p w:rsidR="00654704" w:rsidRDefault="00213F64">
                  <w:r>
                    <w:fldChar w:fldCharType="begin"/>
                  </w:r>
                  <w:r>
                    <w:instrText xml:space="preserve">HYPERLINK  \l"Annexes"</w:instrText>
                  </w:r>
                  <w:r>
                    <w:fldChar w:fldCharType="separate"/>
                  </w:r>
                  <w:r>
                    <w:rPr>
                      <w:rFonts w:ascii="Arial" w:hAnsi="Arial"/>
                      <w:i/>
                      <w:color w:val="0000FF"/>
                      <w:sz w:val="22"/>
                      <w:u w:val="single"/>
                    </w:rPr>
                    <w:t xml:space="preserve">11 </w:t>
                  </w:r>
                  <w:r>
                    <w:rPr>
                      <w:rFonts w:ascii="Arial" w:hAnsi="Arial"/>
                      <w:i/>
                      <w:color w:val="0000FF"/>
                      <w:sz w:val="22"/>
                      <w:u w:val="single"/>
                    </w:rPr>
                    <w:t>Appendices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\l"Annex1"</w:instrText>
                  </w:r>
                  <w:r>
                    <w:fldChar w:fldCharType="separate"/>
                  </w:r>
                  <w:r>
                    <w:rPr>
                      <w:rFonts w:ascii="Arial" w:hAnsi="Arial"/>
                      <w:i/>
                      <w:color w:val="0000FF"/>
                      <w:sz w:val="22"/>
                      <w:u w:val="single"/>
                    </w:rPr>
                    <w:t>Annex 1 - NVS Routine Support</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\l"Annex11"</w:instrText>
                  </w:r>
                  <w:r>
                    <w:fldChar w:fldCharType="separate"/>
                  </w:r>
                  <w:r>
                    <w:rPr>
                      <w:rFonts w:ascii="Arial" w:hAnsi="Arial"/>
                      <w:i/>
                      <w:color w:val="0000FF"/>
                      <w:sz w:val="22"/>
                      <w:u w:val="single"/>
                    </w:rPr>
                    <w:t>Annex 1.1 Pneumococcal (PCV13), 1 dose(s) per vial, LIQUID</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\l"Annex11A"</w:instrText>
                  </w:r>
                  <w:r>
                    <w:fldChar w:fldCharType="separate"/>
                  </w:r>
                  <w:r>
                    <w:rPr>
                      <w:rFonts w:ascii="Arial" w:hAnsi="Arial"/>
                      <w:i/>
                      <w:color w:val="0000FF"/>
                      <w:sz w:val="22"/>
                      <w:u w:val="single"/>
                    </w:rPr>
                    <w:t>Table Annex 1.1 A Rounded up portion of supply that is procured by the country and estimate of relative costs in US$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\l"Annex11B"</w:instrText>
                  </w:r>
                  <w:r>
                    <w:fldChar w:fldCharType="separate"/>
                  </w:r>
                  <w:r>
                    <w:rPr>
                      <w:rFonts w:ascii="Arial" w:hAnsi="Arial"/>
                      <w:i/>
                      <w:color w:val="0000FF"/>
                      <w:sz w:val="22"/>
                      <w:u w:val="single"/>
                    </w:rPr>
                    <w:t>Table Annex 1.1 B Rounded up portion of supply that is procured by GAVI and estimate of relative costs in US$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\l"Annex11C"</w:instrText>
                  </w:r>
                  <w:r>
                    <w:fldChar w:fldCharType="separate"/>
                  </w:r>
                  <w:r>
                    <w:rPr>
                      <w:rFonts w:ascii="Arial" w:hAnsi="Arial"/>
                      <w:i/>
                      <w:color w:val="0000FF"/>
                      <w:sz w:val="22"/>
                      <w:u w:val="single"/>
                    </w:rPr>
                    <w:t>Table Annex 1.1 C Summary table for vaccine Pneumococcal (PCV13), 1 dose(s) per vial, LIQUID</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\l"Annex11D"</w:instrText>
                  </w:r>
                  <w:r>
                    <w:fldChar w:fldCharType="separate"/>
                  </w:r>
                  <w:r>
                    <w:rPr>
                      <w:rFonts w:ascii="Arial" w:hAnsi="Arial"/>
                      <w:i/>
                      <w:color w:val="0000FF"/>
                      <w:sz w:val="22"/>
                      <w:u w:val="single"/>
                    </w:rPr>
                    <w:t>Table Annex 1.1 D Estimated numbers for Pneumococcal (PCV13), 1 dose(s) per vial, LIQUID, associated injection safety material and related co-financing budget (page 1)</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\l"Annex2"</w:instrText>
                  </w:r>
                  <w:r>
                    <w:fldChar w:fldCharType="separate"/>
                  </w:r>
                  <w:r>
                    <w:rPr>
                      <w:rFonts w:ascii="Arial" w:hAnsi="Arial"/>
                      <w:i/>
                      <w:color w:val="0000FF"/>
                      <w:sz w:val="22"/>
                      <w:u w:val="single"/>
                    </w:rPr>
                    <w:t>Annex 2 - NVS Routine – Preferred Second Presentation</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\l"Annex21"</w:instrText>
                  </w:r>
                  <w:r>
                    <w:fldChar w:fldCharType="separate"/>
                  </w:r>
                  <w:r>
                    <w:rPr>
                      <w:rFonts w:ascii="Arial" w:hAnsi="Arial"/>
                      <w:i/>
                      <w:color w:val="0000FF"/>
                      <w:sz w:val="22"/>
                      <w:u w:val="single"/>
                    </w:rPr>
                    <w:t>Annex 2.1 Pneumococcal (PCV10), 2 dose(s) per vial, LIQUID</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\l"Annex21A"</w:instrText>
                  </w:r>
                  <w:r>
                    <w:fldChar w:fldCharType="separate"/>
                  </w:r>
                  <w:r>
                    <w:rPr>
                      <w:rFonts w:ascii="Arial" w:hAnsi="Arial"/>
                      <w:i/>
                      <w:color w:val="0000FF"/>
                      <w:sz w:val="22"/>
                      <w:u w:val="single"/>
                    </w:rPr>
                    <w:t>Table Annex 2.1 A Rounded up portion of supply that is procured by the country and estimate of relative costs in US$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\l"Annex21B"</w:instrText>
                  </w:r>
                  <w:r>
                    <w:fldChar w:fldCharType="separate"/>
                  </w:r>
                  <w:r>
                    <w:rPr>
                      <w:rFonts w:ascii="Arial" w:hAnsi="Arial"/>
                      <w:i/>
                      <w:color w:val="0000FF"/>
                      <w:sz w:val="22"/>
                      <w:u w:val="single"/>
                    </w:rPr>
                    <w:t>Table Annex 2.1 B Rounded up portion of supply that is procured by GAVI and estimate of relative costs in US$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\l"Annex21C"</w:instrText>
                  </w:r>
                  <w:r>
                    <w:fldChar w:fldCharType="separate"/>
                  </w:r>
                  <w:r>
                    <w:rPr>
                      <w:rFonts w:ascii="Arial" w:hAnsi="Arial"/>
                      <w:i/>
                      <w:color w:val="0000FF"/>
                      <w:sz w:val="22"/>
                      <w:u w:val="single"/>
                    </w:rPr>
                    <w:t>Table Annex 2.1 C Summary table for vaccine Pneumococcal (PCV10), 2 dose(s) per vial, LIQUID</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\l"Annex21D"</w:instrText>
                  </w:r>
                  <w:r>
                    <w:fldChar w:fldCharType="separate"/>
                  </w:r>
                  <w:r>
                    <w:rPr>
                      <w:rFonts w:ascii="Arial" w:hAnsi="Arial"/>
                      <w:i/>
                      <w:color w:val="0000FF"/>
                      <w:sz w:val="22"/>
                      <w:u w:val="single"/>
                    </w:rPr>
                    <w:t>Table Annex 2.1 D Estimated numbers for Pneumococcal (PCV10), 2 dose(s) per vial, LIQUID, associated injection safety material and related co-financing budget (page 1)</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\l"Annex3"</w:instrText>
                  </w:r>
                  <w:r>
                    <w:fldChar w:fldCharType="separate"/>
                  </w:r>
                  <w:r>
                    <w:rPr>
                      <w:rFonts w:ascii="Arial" w:hAnsi="Arial"/>
                      <w:i/>
                      <w:color w:val="0000FF"/>
                      <w:sz w:val="22"/>
                      <w:u w:val="single"/>
                    </w:rPr>
                    <w:t>Annex 3 - NVS Preventive campaign(s)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0204" w:type="dxa"/>
                  <w:gridSpan w:val="2"/>
                  <w:tcMar>
                    <w:top w:w="40" w:type="dxa"/>
                    <w:left w:w="40" w:type="dxa"/>
                    <w:bottom w:w="40" w:type="dxa"/>
                    <w:right w:w="40" w:type="dxa"/>
                  </w:tcMar>
                  <w:vAlign w:val="center"/>
                </w:tcPr>
                <w:p w:rsidR="00654704" w:rsidRDefault="00213F64">
                  <w:r>
                    <w:fldChar w:fldCharType="begin"/>
                  </w:r>
                  <w:r>
                    <w:instrText xml:space="preserve">HYPERLINK  \l"Annex4"</w:instrText>
                  </w:r>
                  <w:r>
                    <w:fldChar w:fldCharType="separate"/>
                  </w:r>
                  <w:r>
                    <w:rPr>
                      <w:rFonts w:ascii="Arial" w:hAnsi="Arial"/>
                      <w:i/>
                      <w:color w:val="0000FF"/>
                      <w:sz w:val="22"/>
                      <w:u w:val="single"/>
                    </w:rPr>
                    <w:t>Annex 4</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\l"Annex4A"</w:instrText>
                  </w:r>
                  <w:r>
                    <w:fldChar w:fldCharType="separate"/>
                  </w:r>
                  <w:r>
                    <w:rPr>
                      <w:rFonts w:ascii="Arial" w:hAnsi="Arial"/>
                      <w:i/>
                      <w:color w:val="0000FF"/>
                      <w:sz w:val="22"/>
                      <w:u w:val="single"/>
                    </w:rPr>
                    <w:t>Table Annex 4A: Commodities Cost</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\l"Annex4B"</w:instrText>
                  </w:r>
                  <w:r>
                    <w:fldChar w:fldCharType="separate"/>
                  </w:r>
                  <w:r>
                    <w:rPr>
                      <w:rFonts w:ascii="Arial" w:hAnsi="Arial"/>
                      <w:i/>
                      <w:color w:val="0000FF"/>
                      <w:sz w:val="22"/>
                      <w:u w:val="single"/>
                    </w:rPr>
                    <w:t xml:space="preserve">Table Annex 4B: </w:t>
                  </w:r>
                  <w:r>
                    <w:rPr>
                      <w:rFonts w:ascii="Arial" w:hAnsi="Arial"/>
                      <w:i/>
                      <w:color w:val="0000FF"/>
                      <w:sz w:val="22"/>
                      <w:u w:val="single"/>
                    </w:rPr>
                    <w:t>Freight cost as percentage of value</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\l"Annex4C"</w:instrText>
                  </w:r>
                  <w:r>
                    <w:fldChar w:fldCharType="separate"/>
                  </w:r>
                  <w:r>
                    <w:rPr>
                      <w:rFonts w:ascii="Arial" w:hAnsi="Arial"/>
                      <w:i/>
                      <w:color w:val="0000FF"/>
                      <w:sz w:val="22"/>
                      <w:u w:val="single"/>
                    </w:rPr>
                    <w:t xml:space="preserve">Table Annex 4C: </w:t>
                  </w:r>
                  <w:r>
                    <w:rPr>
                      <w:rFonts w:ascii="Arial" w:hAnsi="Arial"/>
                      <w:i/>
                      <w:color w:val="0000FF"/>
                      <w:sz w:val="22"/>
                      <w:u w:val="single"/>
                    </w:rPr>
                    <w:t>Intermediate - Minimum country's co-payment per dose of co-financed vaccine.</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\l"Annex4D"</w:instrText>
                  </w:r>
                  <w:r>
                    <w:fldChar w:fldCharType="separate"/>
                  </w:r>
                  <w:r>
                    <w:rPr>
                      <w:rFonts w:ascii="Arial" w:hAnsi="Arial"/>
                      <w:i/>
                      <w:color w:val="0000FF"/>
                      <w:sz w:val="22"/>
                      <w:u w:val="single"/>
                    </w:rPr>
                    <w:t xml:space="preserve">Table Annex 4D: </w:t>
                  </w:r>
                  <w:r>
                    <w:rPr>
                      <w:rFonts w:ascii="Arial" w:hAnsi="Arial"/>
                      <w:i/>
                      <w:color w:val="0000FF"/>
                      <w:sz w:val="22"/>
                      <w:u w:val="single"/>
                    </w:rPr>
                    <w:t>Wastage rates and factors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213F64">
                  <w:r>
                    <w:fldChar w:fldCharType="begin"/>
                  </w:r>
                  <w:r>
                    <w:instrText xml:space="preserve">HYPERLINK  \l"Annex4E"</w:instrText>
                  </w:r>
                  <w:r>
                    <w:fldChar w:fldCharType="separate"/>
                  </w:r>
                  <w:r>
                    <w:rPr>
                      <w:rFonts w:ascii="Arial" w:hAnsi="Arial"/>
                      <w:i/>
                      <w:color w:val="0000FF"/>
                      <w:sz w:val="22"/>
                      <w:u w:val="single"/>
                    </w:rPr>
                    <w:t xml:space="preserve">Table Annex 4E: </w:t>
                  </w:r>
                  <w:r>
                    <w:rPr>
                      <w:rFonts w:ascii="Arial" w:hAnsi="Arial"/>
                      <w:i/>
                      <w:color w:val="0000FF"/>
                      <w:sz w:val="22"/>
                      <w:u w:val="single"/>
                    </w:rPr>
                    <w:t>Vaccine maximum packed volumes</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Mar>
                    <w:top w:w="40" w:type="dxa"/>
                    <w:left w:w="40" w:type="dxa"/>
                    <w:bottom w:w="40" w:type="dxa"/>
                    <w:right w:w="40" w:type="dxa"/>
                  </w:tcMar>
                  <w:vAlign w:val="center"/>
                </w:tcPr>
                <w:p w:rsidR="00654704" w:rsidRDefault="00654704">
                  <w:pPr/>
                </w:p>
              </w:tc>
            </w:tr>
            <w:tr w:rsidR="00AB0647" w:rsidTr="00AB0647">
              <w:trPr>
                <w:trHeight w:val="260"/>
              </w:trPr>
              <w:tc>
                <w:tcPr>
                  <w:tcW w:w="283" w:type="dxa"/>
                  <w:tcMar>
                    <w:top w:w="40" w:type="dxa"/>
                    <w:left w:w="40" w:type="dxa"/>
                    <w:bottom w:w="40" w:type="dxa"/>
                    <w:right w:w="40" w:type="dxa"/>
                  </w:tcMar>
                  <w:vAlign w:val="center"/>
                </w:tcPr>
                <w:p w:rsidR="00654704" w:rsidRDefault="00654704">
                  <w:pPr/>
                </w:p>
              </w:tc>
              <w:tc>
                <w:tcPr>
                  <w:tcW w:w="10487" w:type="dxa"/>
                  <w:gridSpan w:val="3"/>
                  <w:tcMar>
                    <w:top w:w="40" w:type="dxa"/>
                    <w:left w:w="40" w:type="dxa"/>
                    <w:bottom w:w="40" w:type="dxa"/>
                    <w:right w:w="40" w:type="dxa"/>
                  </w:tcMar>
                  <w:vAlign w:val="center"/>
                </w:tcPr>
                <w:p w:rsidR="00654704" w:rsidRDefault="00213F64">
                  <w:r>
                    <w:fldChar w:fldCharType="begin"/>
                  </w:r>
                  <w:r>
                    <w:instrText xml:space="preserve">HYPERLINK  \l"BankingForm"</w:instrText>
                  </w:r>
                  <w:r>
                    <w:fldChar w:fldCharType="separate"/>
                  </w:r>
                  <w:r>
                    <w:rPr>
                      <w:rFonts w:ascii="Arial" w:hAnsi="Arial"/>
                      <w:i/>
                      <w:color w:val="0000FF"/>
                      <w:sz w:val="22"/>
                      <w:u w:val="single"/>
                    </w:rPr>
                    <w:t xml:space="preserve">12 </w:t>
                  </w:r>
                  <w:r>
                    <w:rPr>
                      <w:rFonts w:ascii="Arial" w:hAnsi="Arial"/>
                      <w:i/>
                      <w:color w:val="0000FF"/>
                      <w:sz w:val="22"/>
                      <w:u w:val="single"/>
                    </w:rPr>
                    <w:t>Banking form</w:t>
                  </w:r>
                  <w:r>
                    <w:fldChar w:fldCharType="end"/>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3" w:name="ExecutiveSummary"/>
                  <w:bookmarkEnd w:id="3"/>
                  <w:r>
                    <w:rPr>
                      <w:rFonts w:ascii="Arial" w:hAnsi="Arial"/>
                      <w:b/>
                      <w:color w:val="365F91"/>
                      <w:sz w:val="28"/>
                    </w:rPr>
                    <w:t xml:space="preserve">3 </w:t>
                  </w:r>
                  <w:r>
                    <w:rPr>
                      <w:rFonts w:ascii="Arial" w:hAnsi="Arial"/>
                      <w:b/>
                      <w:color w:val="365F91"/>
                      <w:sz w:val="28"/>
                    </w:rPr>
                    <w:t>Executive Summary</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3"/>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83"/>
              <w:gridCol w:w="283"/>
              <w:gridCol w:w="283"/>
              <w:gridCol w:w="9902"/>
            </w:tblGrid>
            <w:tr w:rsidR="00AB0647" w:rsidTr="00AB0647">
              <w:trPr>
                <w:trHeight w:val="260"/>
              </w:trPr>
              <w:tc>
                <w:tcPr>
                  <w:tcW w:w="10770" w:type="dxa"/>
                  <w:gridSpan w:val="4"/>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213F64">
                  <w:r>
                    <w:fldChar w:fldCharType="begin"/>
                  </w:r>
                  <w:r>
                    <w:instrText xml:space="preserve">HYPERLINK  \l"ApplicationSpecification"</w:instrText>
                  </w:r>
                  <w:r>
                    <w:fldChar w:fldCharType="separate"/>
                  </w:r>
                  <w:r>
                    <w:rPr>
                      <w:rFonts w:ascii="Arial" w:hAnsi="Arial"/>
                      <w:color w:val="000000"/>
                      <w:sz w:val="22"/>
                    </w:rPr>
                    <w:t>Please provide a summary of your country's proposal, including the following the information:</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left w:val="single" w:sz="8" w:space="0" w:color="000000"/>
                  </w:tcBorders>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9921" w:type="dxa"/>
                  <w:tcBorders>
                    <w:right w:val="single" w:sz="8" w:space="0" w:color="000000"/>
                  </w:tcBorders>
                  <w:tcMar>
                    <w:top w:w="40" w:type="dxa"/>
                    <w:left w:w="40" w:type="dxa"/>
                    <w:bottom w:w="40" w:type="dxa"/>
                    <w:right w:w="40" w:type="dxa"/>
                  </w:tcMar>
                  <w:vAlign w:val="center"/>
                </w:tcPr>
                <w:p w:rsidR="00654704" w:rsidRDefault="00654704">
                  <w:pPr/>
                </w:p>
              </w:tc>
            </w:tr>
            <w:tr w:rsidR="00AB0647" w:rsidTr="00AB0647">
              <w:trPr>
                <w:trHeight w:val="260"/>
              </w:trPr>
              <w:tc>
                <w:tcPr>
                  <w:tcW w:w="283" w:type="dxa"/>
                  <w:tcBorders>
                    <w:left w:val="single" w:sz="8" w:space="0" w:color="000000"/>
                  </w:tcBorders>
                  <w:tcMar>
                    <w:top w:w="40" w:type="dxa"/>
                    <w:left w:w="40" w:type="dxa"/>
                    <w:bottom w:w="40" w:type="dxa"/>
                    <w:right w:w="40" w:type="dxa"/>
                  </w:tcMar>
                  <w:vAlign w:val="center"/>
                </w:tcPr>
                <w:p w:rsidR="00654704" w:rsidRDefault="000D2E85">
                  <w:pPr>
                    <w:jc w:val="center"/>
                  </w:pPr>
                  <w:r>
                    <w:rPr>
                      <w:rFonts w:ascii="Wingdings" w:eastAsia="Wingdings" w:hAnsi="Wingdings"/>
                      <w:color w:val="000000"/>
                      <w:sz w:val="12"/>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7" w:type="dxa"/>
                  <w:gridSpan w:val="3"/>
                  <w:tcBorders>
                    <w:right w:val="single" w:sz="8" w:space="0" w:color="000000"/>
                  </w:tcBorders>
                  <w:tcMar>
                    <w:top w:w="40" w:type="dxa"/>
                    <w:left w:w="40" w:type="dxa"/>
                    <w:bottom w:w="40" w:type="dxa"/>
                    <w:right w:w="40" w:type="dxa"/>
                  </w:tcMar>
                  <w:vAlign w:val="center"/>
                </w:tcPr>
                <w:p w:rsidR="00654704" w:rsidRDefault="00213F64">
                  <w:r>
                    <w:fldChar w:fldCharType="begin"/>
                  </w:r>
                  <w:r>
                    <w:instrText xml:space="preserve">HYPERLINK  \l"ApplicationSpecification"</w:instrText>
                  </w:r>
                  <w:r>
                    <w:fldChar w:fldCharType="separate"/>
                  </w:r>
                  <w:r>
                    <w:rPr>
                      <w:rFonts w:ascii="Arial" w:hAnsi="Arial"/>
                      <w:color w:val="000000"/>
                      <w:sz w:val="22"/>
                    </w:rPr>
                    <w:t xml:space="preserve">For each specific request, NVS routine support or NVS campaign : </w:t>
                  </w:r>
                  <w:r>
                    <w:fldChar w:fldCharType="end"/>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Borders>
                    <w:left w:val="single" w:sz="8" w:space="0" w:color="000000"/>
                  </w:tcBorders>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0D2E85">
                  <w:pPr>
                    <w:jc w:val="center"/>
                  </w:pPr>
                  <w:r>
                    <w:rPr>
                      <w:rFonts w:ascii="Wingdings" w:eastAsia="Wingdings" w:hAnsi="Wingdings"/>
                      <w:color w:val="000000"/>
                      <w:sz w:val="12"/>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4" w:type="dxa"/>
                  <w:gridSpan w:val="2"/>
                  <w:tcBorders>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22"/>
                    </w:rPr>
                    <w:t>Duration of support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Borders>
                    <w:left w:val="single" w:sz="8" w:space="0" w:color="000000"/>
                  </w:tcBorders>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0D2E85">
                  <w:pPr>
                    <w:jc w:val="center"/>
                  </w:pPr>
                  <w:r>
                    <w:rPr>
                      <w:rFonts w:ascii="Wingdings" w:eastAsia="Wingdings" w:hAnsi="Wingdings"/>
                      <w:color w:val="000000"/>
                      <w:sz w:val="12"/>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4" w:type="dxa"/>
                  <w:gridSpan w:val="2"/>
                  <w:tcBorders>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22"/>
                    </w:rPr>
                    <w:t>The total amount of funds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Borders>
                    <w:left w:val="single" w:sz="8" w:space="0" w:color="000000"/>
                  </w:tcBorders>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0D2E85">
                  <w:pPr>
                    <w:jc w:val="center"/>
                  </w:pPr>
                  <w:r>
                    <w:rPr>
                      <w:rFonts w:ascii="Wingdings" w:eastAsia="Wingdings" w:hAnsi="Wingdings"/>
                      <w:color w:val="000000"/>
                      <w:sz w:val="12"/>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4" w:type="dxa"/>
                  <w:gridSpan w:val="2"/>
                  <w:tcBorders>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22"/>
                    </w:rPr>
                    <w:t>Details of the vaccine(s), if applicable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141"/>
              </w:trPr>
              <w:tc>
                <w:tcPr>
                  <w:tcW w:w="10770" w:type="dxa"/>
                  <w:gridSpan w:val="4"/>
                  <w:tcBorders>
                    <w:left w:val="single" w:sz="8" w:space="0" w:color="000000"/>
                    <w:right w:val="single" w:sz="8" w:space="0" w:color="000000"/>
                  </w:tcBorders>
                  <w:tcMar>
                    <w:top w:w="0" w:type="dxa"/>
                    <w:left w:w="0" w:type="dxa"/>
                    <w:bottom w:w="0" w:type="dxa"/>
                    <w:right w:w="0" w:type="dxa"/>
                  </w:tcMar>
                  <w:vAlign w:val="center"/>
                </w:tcPr>
                <w:p w:rsidR="00654704" w:rsidRDefault="00654704">
                  <w:pPr/>
                </w:p>
              </w:tc>
            </w:tr>
            <w:tr w:rsidR="00AB0647" w:rsidTr="00AB0647">
              <w:trPr>
                <w:trHeight w:val="260"/>
              </w:trPr>
              <w:tc>
                <w:tcPr>
                  <w:tcW w:w="283" w:type="dxa"/>
                  <w:tcBorders>
                    <w:left w:val="single" w:sz="8" w:space="0" w:color="000000"/>
                  </w:tcBorders>
                  <w:tcMar>
                    <w:top w:w="40" w:type="dxa"/>
                    <w:left w:w="40" w:type="dxa"/>
                    <w:bottom w:w="40" w:type="dxa"/>
                    <w:right w:w="40" w:type="dxa"/>
                  </w:tcMar>
                  <w:vAlign w:val="center"/>
                </w:tcPr>
                <w:p w:rsidR="00654704" w:rsidRDefault="000D2E85">
                  <w:pPr>
                    <w:jc w:val="center"/>
                  </w:pPr>
                  <w:r>
                    <w:rPr>
                      <w:rFonts w:ascii="Wingdings" w:eastAsia="Wingdings" w:hAnsi="Wingdings"/>
                      <w:color w:val="000000"/>
                      <w:sz w:val="12"/>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7" w:type="dxa"/>
                  <w:gridSpan w:val="3"/>
                  <w:tcBorders>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22"/>
                    </w:rPr>
                    <w:t>Relevant baseline data, including:</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Borders>
                    <w:left w:val="single" w:sz="8" w:space="0" w:color="000000"/>
                  </w:tcBorders>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0D2E85">
                  <w:pPr>
                    <w:jc w:val="center"/>
                  </w:pPr>
                  <w:r>
                    <w:rPr>
                      <w:rFonts w:ascii="Wingdings" w:eastAsia="Wingdings" w:hAnsi="Wingdings"/>
                      <w:color w:val="000000"/>
                      <w:sz w:val="12"/>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4" w:type="dxa"/>
                  <w:gridSpan w:val="2"/>
                  <w:tcBorders>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22"/>
                    </w:rPr>
                    <w:t>DTP3 and Measles coverage data (as reported on the WHO/UNICEF Joint Reporting Form)</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Borders>
                    <w:left w:val="single" w:sz="8" w:space="0" w:color="000000"/>
                  </w:tcBorders>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0D2E85">
                  <w:pPr>
                    <w:jc w:val="center"/>
                  </w:pPr>
                  <w:r>
                    <w:rPr>
                      <w:rFonts w:ascii="Wingdings" w:eastAsia="Wingdings" w:hAnsi="Wingdings"/>
                      <w:color w:val="000000"/>
                      <w:sz w:val="12"/>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4" w:type="dxa"/>
                  <w:gridSpan w:val="2"/>
                  <w:tcBorders>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22"/>
                    </w:rPr>
                    <w:t>Birth cohort, targets and immunisation coverage by vaccines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61"/>
              </w:trPr>
              <w:tc>
                <w:tcPr>
                  <w:tcW w:w="10770" w:type="dxa"/>
                  <w:gridSpan w:val="4"/>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AB0647" w:rsidTr="00AB0647">
              <w:trPr>
                <w:trHeight w:val="260"/>
              </w:trPr>
              <w:tc>
                <w:tcPr>
                  <w:tcW w:w="283" w:type="dxa"/>
                  <w:tcBorders>
                    <w:left w:val="single" w:sz="8" w:space="0" w:color="000000"/>
                  </w:tcBorders>
                  <w:tcMar>
                    <w:top w:w="40" w:type="dxa"/>
                    <w:left w:w="40" w:type="dxa"/>
                    <w:bottom w:w="40" w:type="dxa"/>
                    <w:right w:w="40" w:type="dxa"/>
                  </w:tcMar>
                  <w:vAlign w:val="center"/>
                </w:tcPr>
                <w:p w:rsidR="00654704" w:rsidRDefault="000D2E85">
                  <w:pPr>
                    <w:jc w:val="center"/>
                  </w:pPr>
                  <w:r>
                    <w:rPr>
                      <w:rFonts w:ascii="Wingdings" w:eastAsia="Wingdings" w:hAnsi="Wingdings"/>
                      <w:color w:val="000000"/>
                      <w:sz w:val="12"/>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7" w:type="dxa"/>
                  <w:gridSpan w:val="3"/>
                  <w:tcBorders>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22"/>
                    </w:rPr>
                    <w:t>Country preparedness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Borders>
                    <w:left w:val="single" w:sz="8" w:space="0" w:color="000000"/>
                  </w:tcBorders>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0D2E85">
                  <w:pPr>
                    <w:jc w:val="center"/>
                  </w:pPr>
                  <w:r>
                    <w:rPr>
                      <w:rFonts w:ascii="Wingdings" w:eastAsia="Wingdings" w:hAnsi="Wingdings"/>
                      <w:color w:val="000000"/>
                      <w:sz w:val="12"/>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4" w:type="dxa"/>
                  <w:gridSpan w:val="2"/>
                  <w:tcBorders>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22"/>
                    </w:rPr>
                    <w:t>Summary of EVM assessment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61"/>
              </w:trPr>
              <w:tc>
                <w:tcPr>
                  <w:tcW w:w="10770" w:type="dxa"/>
                  <w:gridSpan w:val="4"/>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AB0647" w:rsidTr="00AB0647">
              <w:trPr>
                <w:trHeight w:val="260"/>
              </w:trPr>
              <w:tc>
                <w:tcPr>
                  <w:tcW w:w="283" w:type="dxa"/>
                  <w:tcBorders>
                    <w:left w:val="single" w:sz="8" w:space="0" w:color="000000"/>
                  </w:tcBorders>
                  <w:tcMar>
                    <w:top w:w="40" w:type="dxa"/>
                    <w:left w:w="40" w:type="dxa"/>
                    <w:bottom w:w="40" w:type="dxa"/>
                    <w:right w:w="40" w:type="dxa"/>
                  </w:tcMar>
                  <w:vAlign w:val="center"/>
                </w:tcPr>
                <w:p w:rsidR="00654704" w:rsidRDefault="000D2E85">
                  <w:pPr>
                    <w:jc w:val="center"/>
                  </w:pPr>
                  <w:r>
                    <w:rPr>
                      <w:rFonts w:ascii="Wingdings" w:eastAsia="Wingdings" w:hAnsi="Wingdings"/>
                      <w:color w:val="000000"/>
                      <w:sz w:val="12"/>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7" w:type="dxa"/>
                  <w:gridSpan w:val="3"/>
                  <w:tcBorders>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22"/>
                    </w:rPr>
                    <w:t>The nature of stakeholders' participation in developing this proposal</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283" w:type="dxa"/>
                  <w:tcBorders>
                    <w:left w:val="single" w:sz="8" w:space="0" w:color="000000"/>
                  </w:tcBorders>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0D2E85">
                  <w:pPr>
                    <w:jc w:val="center"/>
                  </w:pPr>
                  <w:r>
                    <w:rPr>
                      <w:rFonts w:ascii="Wingdings" w:eastAsia="Wingdings" w:hAnsi="Wingdings"/>
                      <w:color w:val="000000"/>
                      <w:sz w:val="12"/>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4" w:type="dxa"/>
                  <w:gridSpan w:val="2"/>
                  <w:tcBorders>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22"/>
                    </w:rPr>
                    <w:t>Inter-Agency Coordinating Committee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61"/>
              </w:trPr>
              <w:tc>
                <w:tcPr>
                  <w:tcW w:w="10770" w:type="dxa"/>
                  <w:gridSpan w:val="4"/>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AB0647" w:rsidTr="00AB0647">
              <w:trPr>
                <w:trHeight w:val="260"/>
              </w:trPr>
              <w:tc>
                <w:tcPr>
                  <w:tcW w:w="10770" w:type="dxa"/>
                  <w:gridSpan w:val="4"/>
                  <w:tcBorders>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spacing w:before="200" w:after="200"/>
                  </w:pPr>
                  <w:r>
                    <w:rPr>
                      <w:rFonts w:ascii="Arial" w:hAnsi="Arial"/>
                      <w:color w:val="000000"/>
                      <w:sz w:val="22"/>
                    </w:rPr>
                    <w:t xml:space="preserve">Côte d'Ivoire submits a bid to GAVI for the introduction of the pneumococcal vaccine. </w:t>
                  </w:r>
                  <w:r>
                    <w:rPr>
                      <w:rFonts w:ascii="Arial" w:hAnsi="Arial"/>
                      <w:color w:val="000000"/>
                      <w:sz w:val="22"/>
                    </w:rPr>
                    <w:t xml:space="preserve">This support requested from GAVI will cover the period going from 2013 to 2015. </w:t>
                  </w:r>
                  <w:r>
                    <w:rPr>
                      <w:rFonts w:ascii="Arial" w:hAnsi="Arial"/>
                      <w:color w:val="000000"/>
                      <w:sz w:val="22"/>
                    </w:rPr>
                    <w:t xml:space="preserve">It will be renewed with the update of the cMYP 2011 - 2015. </w:t>
                  </w:r>
                  <w:r>
                    <w:rPr>
                      <w:rFonts w:ascii="Arial" w:hAnsi="Arial"/>
                      <w:color w:val="000000"/>
                      <w:sz w:val="22"/>
                    </w:rPr>
                    <w:t xml:space="preserve">The cost related to the introduction of this vaccine for the period 2013-2015 is 32 729 074 USD. </w:t>
                  </w:r>
                  <w:r>
                    <w:rPr>
                      <w:rFonts w:ascii="Arial" w:hAnsi="Arial"/>
                      <w:color w:val="000000"/>
                      <w:sz w:val="22"/>
                    </w:rPr>
                    <w:t>This cost includes: the cost of vaccines and consumables in the amount of US $29,396,000, operational costs in the amount of US $3,333,074.</w:t>
                  </w:r>
                </w:p>
                <w:p w:rsidR="00654704" w:rsidRDefault="000D2E85">
                  <w:pPr>
                    <w:spacing w:after="200"/>
                  </w:pPr>
                  <w:r>
                    <w:t>After analysis, the country has chosen the liquid injectable antipneumococcal vaccine (PCV13) in a single dose per vial.</w:t>
                  </w:r>
                </w:p>
                <w:p w:rsidR="00654704" w:rsidRDefault="000D2E85">
                  <w:pPr>
                    <w:spacing w:after="200"/>
                  </w:pPr>
                  <w:r>
                    <w:rPr>
                      <w:rFonts w:ascii="'arial','sans-serif'" w:hAnsi="'arial','sans-serif'"/>
                      <w:color w:val="000000"/>
                      <w:sz w:val="18"/>
                    </w:rPr>
                    <w:t>The reference data for the year 2011 in regards to immunisation coverage for the 3rd dose of the pentavalent vaccine and for the measles vaccines are 62% and 49%, respectively.</w:t>
                  </w:r>
                </w:p>
                <w:p w:rsidR="00654704" w:rsidRDefault="000D2E85">
                  <w:pPr>
                    <w:spacing w:after="200"/>
                  </w:pPr>
                  <w:r>
                    <w:rPr>
                      <w:rFonts w:ascii="'arial','sans-serif'" w:hAnsi="'arial','sans-serif'"/>
                      <w:color w:val="000000"/>
                      <w:sz w:val="18"/>
                    </w:rPr>
                    <w:t xml:space="preserve">The PCV 13 will target children ages 0 to 11 months at the rate of: </w:t>
                  </w:r>
                  <w:r>
                    <w:rPr>
                      <w:rFonts w:ascii="'arial','sans-serif'" w:hAnsi="'arial','sans-serif'"/>
                      <w:color w:val="000000"/>
                      <w:sz w:val="18"/>
                    </w:rPr>
                    <w:t xml:space="preserve">750,731 children in 2013, 762,377 children in 2014 and 773,035 children in 2015. </w:t>
                  </w:r>
                  <w:r>
                    <w:rPr>
                      <w:rFonts w:ascii="'arial','sans-serif'" w:hAnsi="'arial','sans-serif'"/>
                      <w:color w:val="000000"/>
                      <w:sz w:val="18"/>
                    </w:rPr>
                    <w:t>The immunisation coverage targets being 94%, 96% and 98%, respectively.</w:t>
                  </w:r>
                </w:p>
                <w:p w:rsidR="00654704" w:rsidRDefault="000D2E85">
                  <w:pPr>
                    <w:spacing w:after="200"/>
                  </w:pPr>
                  <w:r>
                    <w:rPr>
                      <w:rFonts w:ascii="'arial','sans-serif'" w:hAnsi="'arial','sans-serif'"/>
                      <w:color w:val="000000"/>
                      <w:sz w:val="18"/>
                    </w:rPr>
                    <w:t xml:space="preserve">As a precursor to the introduction of the PCV 13, an evaluation of the vaccine supply chain was organized. </w:t>
                  </w:r>
                  <w:r>
                    <w:rPr>
                      <w:rFonts w:ascii="'arial','sans-serif'" w:hAnsi="'arial','sans-serif'"/>
                      <w:color w:val="000000"/>
                      <w:sz w:val="18"/>
                    </w:rPr>
                    <w:t xml:space="preserve">This evaluation brought out the fact that Cote d'Ivoire has sufficient capacity available for vaccine storage and a suitable vaccine transportation system from the central level out to the regional level. </w:t>
                  </w:r>
                  <w:r>
                    <w:rPr>
                      <w:rFonts w:ascii="'arial','sans-serif'" w:hAnsi="'arial','sans-serif'"/>
                      <w:color w:val="000000"/>
                      <w:sz w:val="18"/>
                    </w:rPr>
                    <w:t xml:space="preserve">However, it brought out a certain number of deficiencies, including the absence of continuous temperature recorders at all levels. </w:t>
                  </w:r>
                  <w:r>
                    <w:rPr>
                      <w:rFonts w:ascii="'arial','sans-serif'" w:hAnsi="'arial','sans-serif'"/>
                      <w:color w:val="000000"/>
                      <w:sz w:val="18"/>
                    </w:rPr>
                    <w:t>The recommendations formulated will allow all of these deficiencies to be corrected.</w:t>
                  </w:r>
                </w:p>
                <w:p w:rsidR="00654704" w:rsidRDefault="000D2E85">
                  <w:pPr>
                    <w:spacing w:after="200"/>
                  </w:pPr>
                  <w:r>
                    <w:rPr>
                      <w:rFonts w:ascii="'arial','sans-serif'" w:hAnsi="'arial','sans-serif'"/>
                      <w:color w:val="000000"/>
                      <w:sz w:val="18"/>
                    </w:rPr>
                    <w:t>This proposal to GAVI has received the approval of the Limited Thematic Group for immunisation (LTG) in its 17 August 2012 session, and of the Interagency Coordination Committee (ICC) in its 21 August 2012 session.</w:t>
                  </w:r>
                </w:p>
                <w:p w:rsidR="00654704" w:rsidRDefault="000D2E85">
                  <w:pPr>
                    <w:spacing w:after="200"/>
                  </w:pPr>
                  <w:r>
                    <w:rPr>
                      <w:rFonts w:ascii="'arial','sans-serif'" w:eastAsia="'arial','sans-serif'" w:hAnsi="'arial','sans-serif'"/>
                      <w:color w:val="000000"/>
                      <w:sz w:val="18"/>
                    </w:rPr>
                    <w:br/>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983"/>
        <w:gridCol w:w="8180"/>
        <w:gridCol w:w="1607"/>
      </w:tblGrid>
      <w:tr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4" w:name="Signatures"/>
                  <w:bookmarkEnd w:id="4"/>
                  <w:r>
                    <w:rPr>
                      <w:rFonts w:ascii="Arial" w:hAnsi="Arial"/>
                      <w:b/>
                      <w:color w:val="365F91"/>
                      <w:sz w:val="28"/>
                    </w:rPr>
                    <w:t xml:space="preserve">4 </w:t>
                  </w:r>
                  <w:r>
                    <w:rPr>
                      <w:rFonts w:ascii="Arial" w:hAnsi="Arial"/>
                      <w:b/>
                      <w:color w:val="365F91"/>
                      <w:sz w:val="28"/>
                    </w:rPr>
                    <w:t>Signatures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5" w:name="Signatures1"/>
                  <w:bookmarkEnd w:id="5"/>
                  <w:r>
                    <w:rPr>
                      <w:rFonts w:ascii="Arial" w:hAnsi="Arial"/>
                      <w:b/>
                      <w:color w:val="365F91"/>
                      <w:sz w:val="24"/>
                    </w:rPr>
                    <w:t xml:space="preserve">4.1 </w:t>
                  </w:r>
                  <w:r>
                    <w:rPr>
                      <w:rFonts w:ascii="Arial" w:hAnsi="Arial"/>
                      <w:b/>
                      <w:color w:val="365F91"/>
                      <w:sz w:val="24"/>
                    </w:rPr>
                    <w:t>Signatures of the Government and National Coordinating Body</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6" w:name="Signatures11"/>
                  <w:bookmarkEnd w:id="6"/>
                  <w:r>
                    <w:rPr>
                      <w:rFonts w:ascii="Arial" w:hAnsi="Arial"/>
                      <w:b/>
                      <w:color w:val="365F91"/>
                      <w:sz w:val="24"/>
                    </w:rPr>
                    <w:t xml:space="preserve">4.1.1 </w:t>
                  </w:r>
                  <w:r>
                    <w:rPr>
                      <w:rFonts w:ascii="Arial" w:hAnsi="Arial"/>
                      <w:b/>
                      <w:color w:val="365F91"/>
                      <w:sz w:val="24"/>
                    </w:rPr>
                    <w:t>The Government and the Inter-Agency Coordinating Committee (ICC) for Immunisation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The Government of Côte d'Ivoire would like to expand the existing partnership with the GAVI Alliance for the improvement of the infants routine immunisation programme of the country, and specifically hereby requests for GAVI support for</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10"/>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654704">
        <w:tc>
          <w:tcPr>
            <w:tcW w:w="983" w:type="dxa"/>
          </w:tcPr>
          <w:p w:rsidR="00654704" w:rsidRDefault="00654704">
            <w:pPr>
              <w:pStyle w:val="EmptyLayoutCell"/>
            </w:pPr>
          </w:p>
        </w:tc>
        <w:tc>
          <w:tcPr>
            <w:tcW w:w="8180"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8180"/>
            </w:tblGrid>
            <w:tr w:rsidR="00654704">
              <w:trPr>
                <w:trHeight w:val="260"/>
              </w:trPr>
              <w:tc>
                <w:tcPr>
                  <w:tcW w:w="8180" w:type="dxa"/>
                  <w:tcMar>
                    <w:top w:w="40" w:type="dxa"/>
                    <w:left w:w="40" w:type="dxa"/>
                    <w:bottom w:w="40" w:type="dxa"/>
                    <w:right w:w="40" w:type="dxa"/>
                  </w:tcMar>
                  <w:vAlign w:val="center"/>
                </w:tcPr>
                <w:p w:rsidR="00654704" w:rsidRDefault="000D2E85">
                  <w:r>
                    <w:t>Pneumococcal (PCV13), 1 dose(s) per vial, LIQUID routine introduction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07" w:type="dxa"/>
          </w:tcPr>
          <w:p w:rsidR="00654704" w:rsidRDefault="00654704">
            <w:pPr>
              <w:pStyle w:val="EmptyLayoutCell"/>
            </w:pPr>
          </w:p>
        </w:tc>
      </w:tr>
      <w:tr w:rsidR="00654704">
        <w:trPr>
          <w:trHeight w:val="214"/>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The Government of Côte d'Ivoire commits itself to developing national immunisation services on a sustainable basis in accordance with the Comprehensive Multi-Year Plan presented with this document. </w:t>
                  </w:r>
                  <w:r>
                    <w:rPr>
                      <w:rFonts w:ascii="Arial" w:hAnsi="Arial"/>
                      <w:color w:val="000000"/>
                      <w:sz w:val="22"/>
                    </w:rPr>
                    <w:t>The Government requests that the GAVI Alliance and its partners contribute financial and technical assistance to support immunisation of children as outlined in this application.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4"/>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Table(s) 6.2.4 in the NVS Routine section of this application shows the amount of support in either supply or cash that is required from the GAVI Alliance. </w:t>
                  </w:r>
                  <w:r>
                    <w:rPr>
                      <w:rFonts w:ascii="Arial" w:hAnsi="Arial"/>
                      <w:color w:val="000000"/>
                      <w:sz w:val="22"/>
                    </w:rPr>
                    <w:t xml:space="preserve">Table(s) 6.2.3 of this application shows the Government financial commitment for the procurement of this new vaccine (NVS support only).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98"/>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t>Following the regulations of the internal budgeting and financing cycles the Government will annually release its portion of the co-financing funds in the month of December.</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69"/>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t>The payment for the first year of co-financed support will be around December 2013 for Pneumococcal (PCV13), 1 dose(s) per vial, LIQUID.</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6"/>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Please note that this application will not be reviewed or approved by the Independent Review Committee (IRC) without the signatures of both the Minister of Health and Minister of Finance or their delegated authority.</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416"/>
              <w:gridCol w:w="3959"/>
              <w:gridCol w:w="1416"/>
              <w:gridCol w:w="3959"/>
            </w:tblGrid>
            <w:tr w:rsidR="00AB0647" w:rsidTr="00AB0647">
              <w:trPr>
                <w:trHeight w:val="260"/>
              </w:trPr>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101"/>
                    </w:rPr>
                    <w:t>Minister of Health (or delegated authority)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101"/>
                    </w:rPr>
                    <w:t>Minister of Finance (or delegated authority)</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101"/>
                    </w:rPr>
                    <w:t>Name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JEAN KOUAME DENOMAN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101"/>
                    </w:rPr>
                    <w:t>Name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KALOU EMMANUEL</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101"/>
                    </w:rPr>
                    <w:t>Date: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101"/>
                    </w:rPr>
                    <w:t>Date: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101"/>
                    </w:rPr>
                    <w:t>Signature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101"/>
                    </w:rPr>
                    <w:t>Signature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bl>
          <w:p w:rsidR="00654704" w:rsidRDefault="00654704">
            <w:pPr/>
          </w:p>
        </w:tc>
      </w:tr>
      <w:tr w:rsidR="00654704">
        <w:trPr>
          <w:trHeight w:val="378"/>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i/>
                      <w:color w:val="000000"/>
                      <w:sz w:val="22"/>
                      <w:u w:val="single"/>
                    </w:rPr>
                    <w:t>This report has been compiled by (these persons may be contacted in case the GAVI Secretatiat has queries on this document):</w:t>
                  </w:r>
                  <w:r>
                    <w:rPr>
                      <w:rFonts w:ascii="Arial" w:hAnsi="Arial"/>
                      <w:i/>
                      <w:color w:val="000000"/>
                      <w:sz w:val="22"/>
                    </w:rPr>
                    <w:t xml:space="preserve">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2611"/>
              <w:gridCol w:w="2272"/>
              <w:gridCol w:w="3429"/>
              <w:gridCol w:w="2438"/>
            </w:tblGrid>
            <w:tr w:rsidR="00654704">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Full name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Position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Telephone number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Email</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101"/>
                      <w:sz w:val="18"/>
                    </w:rPr>
                    <w:t>BROU Aka Noël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EPI Coordinating Director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101"/>
                      <w:sz w:val="18"/>
                    </w:rPr>
                    <w:t>(00225)05867396/(00225)41144546/+225 21 24 25 29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brouaka_1@yahoo.com</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7" w:name="Signature12"/>
                  <w:bookmarkEnd w:id="7"/>
                  <w:r>
                    <w:rPr>
                      <w:rFonts w:ascii="Arial" w:hAnsi="Arial"/>
                      <w:b/>
                      <w:color w:val="365F91"/>
                      <w:sz w:val="24"/>
                    </w:rPr>
                    <w:t xml:space="preserve">4.1.2 </w:t>
                  </w:r>
                  <w:r>
                    <w:rPr>
                      <w:rFonts w:ascii="Arial" w:hAnsi="Arial"/>
                      <w:b/>
                      <w:color w:val="365F91"/>
                      <w:sz w:val="24"/>
                    </w:rPr>
                    <w:t>National Coordinating Body - Inter-Agency Coordinating Committee (ICC) for Immunisation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t>We the members of the ICC, HSCC, or equivalent committee [1] met on the 21/08/2012 to review this proposal.</w:t>
                  </w:r>
                  <w:r>
                    <w:rPr>
                      <w:rFonts w:ascii="Arial" w:hAnsi="Arial"/>
                      <w:color w:val="000000"/>
                      <w:sz w:val="22"/>
                    </w:rPr>
                    <w:t xml:space="preserve"> </w:t>
                  </w:r>
                  <w:r>
                    <w:rPr>
                      <w:rFonts w:ascii="Arial" w:hAnsi="Arial"/>
                      <w:color w:val="000000"/>
                      <w:sz w:val="22"/>
                    </w:rPr>
                    <w:t>At that meeting we endorsed this proposal on the basis of the supporting documentation which is attached.</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t>[1] Inter-agency Coordinating Committee or Health Sector Coordinating Committee, or equivalent committee which has the authority to endorse this application in the country in question.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The endorsed minutes of this meeting are attached as document number 4.</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63"/>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4242"/>
              <w:gridCol w:w="4245"/>
              <w:gridCol w:w="2263"/>
            </w:tblGrid>
            <w:tr w:rsidR="00654704">
              <w:trPr>
                <w:trHeight w:val="260"/>
              </w:trPr>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Name/Title*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Agency/Organisation*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Signature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Dr. ADOU Innocent/ Director of Police Healthcare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the Interior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Dr. AMMAR ABDO AHMED / Regional Director for Africa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Agency for Preventive Medicine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Dr. ANOUAN N'guessan Jean / National Coordinator for EPIVAC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Dr. ASSAOLE N’Dri David / Director of Community Health and of Local Healthcare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Dr. BASSALIA Diawara / Director of SASED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Dr. BROU Aka Noël / Coordinating Director of EPI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Dr. DUNKAN Rachel / Director of Pharmacy and Drugs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Dr. KOFFI Zamblé / Focal Point for Foreign Assistance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Dr. KOUASSI-GOHOU Adri Valérie / Director of Information, Planning and Evaluation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Dr. N'goran-Theckly Yoboué Patricia / Coordinating Director of NNP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Dr. Yokouidé ALLARANGAR/ Resident Representative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World Health Organisation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Mr. AMANI Yao Joseph / Director of Financial Affairs for the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Mr. ADJA N'drin David/ Financial Controller with the Ministry in charge of Health</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Financial Controller with the Ministry in charge of Health</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Mr. AKOTO Kouassi Olivier / Chief of the Communications Department and Public Relations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Mr. Hervé DE LYS/ Resident Representative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United Nations Childrens Fund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Mr. LOUKOU Dia / Director of Human Resources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Mr. TRA Bi Yrié Denis / Director of Infrastructure, Equipment and Maintenance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Physician/Commissioner Nambala TOURE /Director of Healthcare Professions and Facilities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Mrs. LATTROH Marie Essoh / Technical Advisor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the Economy and Finance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Mrs. Marie Irène RICHMOND /Chair of the Polio Plus Commission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Rotary International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 xml:space="preserve">Mrs. KONE née SANOGO Peté Solange / President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FENOSCI (NGOs involved in immunisation)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Prof. ASSA Allou / Director General of Health,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Prof. DAGNAN N'cho Simplice / UFR SMP Representative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Higher Education and Scientific Research</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Prof. DOSSO Mireille / Director of the Institut Pasteur in Côte d'Ivoire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Higher Education and Scientific Research</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Prof. KOUASSI Dinard/ Director of the National Institute for Public Health</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Prof. ODEHOURI-KOUDOU Paul / Director of the National Institute for Public Hygiene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Prof. SAMBA Mamadou / Director of DPPS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Prof. YAPI Ange Désiré / Director of the Public Health Pharmacy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bl>
          <w:p w:rsidR="00654704" w:rsidRDefault="00654704">
            <w:pPr/>
          </w:p>
        </w:tc>
      </w:tr>
      <w:tr w:rsidR="00654704">
        <w:trPr>
          <w:trHeight w:val="196"/>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8" w:name="Signature13"/>
                  <w:bookmarkEnd w:id="8"/>
                  <w:r>
                    <w:rPr>
                      <w:rFonts w:ascii="Arial" w:hAnsi="Arial"/>
                      <w:b/>
                      <w:color w:val="365F91"/>
                      <w:sz w:val="24"/>
                    </w:rPr>
                    <w:t xml:space="preserve">4.1.3 </w:t>
                  </w:r>
                  <w:r>
                    <w:rPr>
                      <w:rFonts w:ascii="Arial" w:hAnsi="Arial"/>
                      <w:b/>
                      <w:color w:val="365F91"/>
                      <w:sz w:val="24"/>
                    </w:rPr>
                    <w:t>Inter-Agency Coordinating Committee (ICC) for Immunisation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Agencies and partners (including development partners and NGOs) supporting immunisation services are co-ordinated and organised through an inter-agency coordinating mechanism (ICC, HSCC, or equivalent committee). </w:t>
                  </w:r>
                  <w:r>
                    <w:rPr>
                      <w:rFonts w:ascii="Arial" w:hAnsi="Arial"/>
                      <w:color w:val="000000"/>
                      <w:sz w:val="22"/>
                    </w:rPr>
                    <w:t xml:space="preserve">The ICC, HSCC, or equivalent committee is responsible for coordinating and guiding the use of the GAVI NVS routine support and/or campaign support. </w:t>
                  </w:r>
                  <w:r>
                    <w:rPr>
                      <w:rFonts w:ascii="Arial" w:hAnsi="Arial"/>
                      <w:color w:val="000000"/>
                      <w:sz w:val="22"/>
                    </w:rPr>
                    <w:t>Please provide information about the ICC, HSCC, or equivalent committee in your country in the table below.</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000000"/>
                      <w:sz w:val="24"/>
                    </w:rPr>
                    <w:t>Profile of the ICC, HSCC, or equivalent committee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5375"/>
              <w:gridCol w:w="5375"/>
            </w:tblGrid>
            <w:tr w:rsidR="00654704">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Name of the committee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Interagency Coordination Committee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Year of constitution of the current committee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2001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Organisational structure (e.g., sub-committee, stand-alone)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Stand-alone committee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Frequency of meetings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4 ordinary meetings and as many extraordinary meetings, according to the situation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000000"/>
                      <w:sz w:val="24"/>
                    </w:rPr>
                    <w:t>Composition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416"/>
              <w:gridCol w:w="3962"/>
              <w:gridCol w:w="5372"/>
            </w:tblGrid>
            <w:tr w:rsidR="00654704">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101"/>
                    </w:rPr>
                    <w:t>Position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Title / Organization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Name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101"/>
                    </w:rPr>
                    <w:t>Chair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Minister of Health and the Fight Against AIDS/Ministry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Prof. N'DRI-YOMAN A. Therèse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101"/>
                    </w:rPr>
                    <w:t>Secretary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Director General of Health/Ministry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101"/>
                      <w:sz w:val="18"/>
                    </w:rPr>
                    <w:t>Prof. ASSA Allou</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101"/>
                    </w:rPr>
                    <w:t>Members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Focal Point for Foreign Assistance/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 xml:space="preserve">Dr. KOFFI Zamblé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Director of Financial Affairs/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 xml:space="preserve">Mr. AMANI Yao Joseph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Director of Infrastructure, Equipment and Maintenance/Ministry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Mr. TRA Bi Yrié Denis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Director of Human Resources/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Mr. LOUKOU Dia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 xml:space="preserve">Director of Community Health and Local Medicine/ Ministry of Health and the Fight Against AIDS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Dr. ASSAOLE N’Dri David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Director of Pharmacy and Drugs/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Dr. DUNKAN Rachel</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 xml:space="preserve">Director of Information, Planning and Evaluation/ Ministry of Health and the Fight Against AIDS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Dr. KOUASSI-GOHOU Adri Valérie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Director of Healthcare Professions and Facilities/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Physician/Commissioner Nambala TOURE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Director of the National Institute of Public Health/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Prof. KOUASSI Dinard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National Coordinator for EPIVAC/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 xml:space="preserve">Dr. ANOUAN N'guessan Jean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Director of DPPS/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Prof. SAMBA Mamadou</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 xml:space="preserve"> </w:t>
                  </w:r>
                  <w:r>
                    <w:rPr>
                      <w:rFonts w:ascii="Arial" w:hAnsi="Arial"/>
                      <w:color w:val="000000"/>
                      <w:sz w:val="18"/>
                    </w:rPr>
                    <w:t>EPI Coordinating Director/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 xml:space="preserve">Dr. BROU Aka Noël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Director of SASED/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Dr. BASSALIA Diawara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Director of the National Institute of Public Hygiene/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Prof. ODEHOURI-KOUDOU Paul</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 xml:space="preserve">Chief of the Communications Department and Public Relations/ Ministry of Health and the Fight Against AIDS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Mr. AKOTO Kouassi Olivier</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Director of the Public Health Pharmacy/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Prof. YAPI Ange Désiré</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Coordinating Director of NNP/ Ministry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Dr. N'goran-Theckly Yoboué Patricia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Resident Representative/World Health Organization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Dr. Yokouidé ALLARANGAR</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Resident Representative/United Nations Children’s Fund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Mr. Hervé DE LYS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Regional Director for Africa/Agency for Preventive Medicine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Dr. AMMAR ABDO AHMED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 xml:space="preserve"> </w:t>
                  </w:r>
                  <w:r>
                    <w:rPr>
                      <w:rFonts w:ascii="Arial" w:hAnsi="Arial"/>
                      <w:color w:val="000000"/>
                      <w:sz w:val="18"/>
                    </w:rPr>
                    <w:t>Chair of the Polio Plus Commission/ROTARY International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Mrs. Marie Irène RICHMOND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Ministry of the Interior/Director of Police Healthcare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Dr. ADOU Innocent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Financial Controller with the Ministry in charge of Health</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Mr. ADJA N'drin David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 xml:space="preserve"> </w:t>
                  </w:r>
                  <w:r>
                    <w:rPr>
                      <w:rFonts w:ascii="Arial" w:hAnsi="Arial"/>
                      <w:color w:val="000000"/>
                      <w:sz w:val="18"/>
                    </w:rPr>
                    <w:t>Director of the Pasteur Institute in Côte d'Ivoire/Ministry of Higher Education and Scientific Research</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Prof. DOSSO Mireille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 xml:space="preserve"> </w:t>
                  </w:r>
                  <w:r>
                    <w:rPr>
                      <w:rFonts w:ascii="Arial" w:hAnsi="Arial"/>
                      <w:color w:val="000000"/>
                      <w:sz w:val="18"/>
                    </w:rPr>
                    <w:t>UFR SMP Representative/Ministry of Higher Education and Scientific Research</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Prof. DAGNAN N'cho Simplice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Technical Advisor/Ministry of Economy and Finance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Mrs. LATTROH Marie Essoh</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President/FENOSCI (NGOs involved in immunisation)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Mrs. KONE née SANOGO Peté Solange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bl>
          <w:p w:rsidR="00654704" w:rsidRDefault="00654704">
            <w:pPr/>
          </w:p>
        </w:tc>
      </w:tr>
      <w:tr w:rsidR="00654704">
        <w:trPr>
          <w:trHeight w:val="179"/>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Major functions and responsibilities of the ICC/HSCC:</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shd w:val="clear" w:color="auto" w:fill="BDDCFF"/>
                  <w:tcMar>
                    <w:top w:w="40" w:type="dxa"/>
                    <w:left w:w="40" w:type="dxa"/>
                    <w:bottom w:w="40" w:type="dxa"/>
                    <w:right w:w="40" w:type="dxa"/>
                  </w:tcMar>
                  <w:vAlign w:val="center"/>
                </w:tcPr>
                <w:p w:rsidR="00654704" w:rsidRDefault="000D2E85">
                  <w:r>
                    <w:rPr>
                      <w:rFonts w:ascii="Arial" w:hAnsi="Arial"/>
                      <w:color w:val="000000"/>
                    </w:rPr>
                    <w:t>The ICC has as its main missions:</w:t>
                  </w:r>
                </w:p>
                <w:p w:rsidR="00654704" w:rsidRDefault="000D2E85">
                  <w:pPr>
                    <w:numPr>
                      <w:ilvl w:val="0"/>
                      <w:numId w:val="1"/>
                    </w:numPr>
                    <w:ind w:left="720" w:hanging="360"/>
                  </w:pPr>
                  <w:r>
                    <w:rPr>
                      <w:rFonts w:ascii="Arial" w:hAnsi="Arial"/>
                      <w:color w:val="000000"/>
                    </w:rPr>
                    <w:t>To approve the annual action plan for the year in progress proposed by the DCPEV and the INHP</w:t>
                  </w:r>
                </w:p>
                <w:p w:rsidR="00654704" w:rsidRDefault="000D2E85">
                  <w:pPr>
                    <w:numPr>
                      <w:ilvl w:val="0"/>
                      <w:numId w:val="1"/>
                    </w:numPr>
                    <w:ind w:left="720" w:hanging="360"/>
                  </w:pPr>
                  <w:r>
                    <w:rPr>
                      <w:rFonts w:ascii="Arial" w:hAnsi="Arial"/>
                      <w:color w:val="000000"/>
                    </w:rPr>
                    <w:t>To monitor the implementation of scheduled immunisation activities</w:t>
                  </w:r>
                </w:p>
                <w:p w:rsidR="00654704" w:rsidRDefault="000D2E85">
                  <w:pPr>
                    <w:numPr>
                      <w:ilvl w:val="0"/>
                      <w:numId w:val="1"/>
                    </w:numPr>
                    <w:ind w:left="720" w:hanging="360"/>
                  </w:pPr>
                  <w:r>
                    <w:rPr>
                      <w:rFonts w:ascii="Arial" w:hAnsi="Arial"/>
                      <w:color w:val="000000"/>
                    </w:rPr>
                    <w:t>To issue an opinion on the operation of the DCPEV</w:t>
                  </w:r>
                </w:p>
                <w:p w:rsidR="00654704" w:rsidRDefault="000D2E85">
                  <w:pPr>
                    <w:numPr>
                      <w:ilvl w:val="0"/>
                      <w:numId w:val="1"/>
                    </w:numPr>
                    <w:ind w:left="720" w:hanging="360"/>
                  </w:pPr>
                  <w:r>
                    <w:rPr>
                      <w:rFonts w:ascii="Arial" w:hAnsi="Arial"/>
                      <w:color w:val="000000"/>
                    </w:rPr>
                    <w:t>To issue an opinion on the DCPEV budget plan financed by the General State Budget and the partners and to monitor its execution</w:t>
                  </w:r>
                </w:p>
                <w:p w:rsidR="00654704" w:rsidRDefault="000D2E85">
                  <w:pPr>
                    <w:numPr>
                      <w:ilvl w:val="0"/>
                      <w:numId w:val="1"/>
                    </w:numPr>
                    <w:ind w:left="720" w:hanging="360"/>
                  </w:pPr>
                  <w:r>
                    <w:rPr>
                      <w:rFonts w:ascii="Arial" w:hAnsi="Arial"/>
                      <w:color w:val="000000"/>
                    </w:rPr>
                    <w:t>To examine and approve the annual report of the DCPEV drawn up by the Coordinating Director of the EPI</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Three major strategies to enhance the committee's role and functions in the next 12 months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283"/>
              <w:gridCol w:w="10467"/>
            </w:tblGrid>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Involve the private sector, in particular in the mobilization of financial resources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Strengthen the composition of members of Civil Society (CSO) and their role in the planning and monitoring of immunisation acitivities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Involve the Ivorian Pediatric Society in informing and raising awareness of the population and in evaluating the impact of new vaccines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9" w:name="Signatures2"/>
                  <w:bookmarkEnd w:id="9"/>
                  <w:r>
                    <w:rPr>
                      <w:rFonts w:ascii="Arial" w:hAnsi="Arial"/>
                      <w:b/>
                      <w:color w:val="365F91"/>
                      <w:sz w:val="24"/>
                    </w:rPr>
                    <w:t xml:space="preserve">4.2 </w:t>
                  </w:r>
                  <w:r>
                    <w:rPr>
                      <w:rFonts w:ascii="Arial" w:hAnsi="Arial"/>
                      <w:b/>
                      <w:color w:val="365F91"/>
                      <w:sz w:val="24"/>
                    </w:rPr>
                    <w:t>National Immunisation Technical Advisory Group for Immunisation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rPr>
                    <w:t>(If it has been established in the country)</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We the members of the NITAG met on the to review this proposal. </w:t>
                  </w:r>
                  <w:r>
                    <w:rPr>
                      <w:rFonts w:ascii="Arial" w:hAnsi="Arial"/>
                      <w:color w:val="000000"/>
                      <w:sz w:val="22"/>
                    </w:rPr>
                    <w:t>At that meeting we endorsed this proposal on the basis of the supporting documentation which is attached.</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983" w:type="dxa"/>
          </w:tcPr>
          <w:p w:rsidR="00654704" w:rsidRDefault="00654704">
            <w:pPr>
              <w:pStyle w:val="EmptyLayoutCell"/>
            </w:pPr>
          </w:p>
        </w:tc>
        <w:tc>
          <w:tcPr>
            <w:tcW w:w="8180" w:type="dxa"/>
          </w:tcPr>
          <w:p w:rsidR="00654704" w:rsidRDefault="00654704">
            <w:pPr>
              <w:pStyle w:val="EmptyLayoutCell"/>
            </w:pPr>
          </w:p>
        </w:tc>
        <w:tc>
          <w:tcPr>
            <w:tcW w:w="1607" w:type="dxa"/>
          </w:tcPr>
          <w:p w:rsidR="00654704" w:rsidRDefault="00654704">
            <w:pPr>
              <w:pStyle w:val="EmptyLayoutCell"/>
            </w:pPr>
          </w:p>
        </w:tc>
      </w:tr>
      <w:tr w:rsidR="00AB0647" w:rsidTr="00AB0647">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The endorsed minutes of this meeting are attached as document number 4.</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10" w:name="Signatures21"/>
                  <w:bookmarkEnd w:id="10"/>
                  <w:r>
                    <w:rPr>
                      <w:rFonts w:ascii="Arial" w:hAnsi="Arial"/>
                      <w:b/>
                      <w:color w:val="365F91"/>
                      <w:sz w:val="24"/>
                    </w:rPr>
                    <w:t xml:space="preserve">4.2.1 </w:t>
                  </w:r>
                  <w:r>
                    <w:rPr>
                      <w:rFonts w:ascii="Arial" w:hAnsi="Arial"/>
                      <w:b/>
                      <w:color w:val="365F91"/>
                      <w:sz w:val="24"/>
                    </w:rPr>
                    <w:t>National Immunisation Technical Advisory Group for Immunisation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000000"/>
                      <w:sz w:val="24"/>
                    </w:rPr>
                    <w:t>Profile of the NITAG</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5377"/>
              <w:gridCol w:w="5374"/>
            </w:tblGrid>
            <w:tr w:rsidR="00654704">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Name of the NITAG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r>
            <w:tr w:rsidR="00654704">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Year of constitution of the current NITAG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r>
            <w:tr w:rsidR="00654704">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Organisational structure (e.g., sub-committee, stand-alone)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r>
            <w:tr w:rsidR="00654704">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Frequency of meetings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r>
          </w:tbl>
          <w:p w:rsidR="00654704" w:rsidRDefault="00654704">
            <w:pPr/>
          </w:p>
        </w:tc>
      </w:tr>
      <w:tr w:rsidR="00654704">
        <w:trPr>
          <w:trHeight w:val="179"/>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000000"/>
                      <w:sz w:val="24"/>
                    </w:rPr>
                    <w:t>Composition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416"/>
              <w:gridCol w:w="3962"/>
              <w:gridCol w:w="5373"/>
            </w:tblGrid>
            <w:tr w:rsidR="00654704">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101"/>
                    </w:rPr>
                    <w:t>Position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Title / Organization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Name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101"/>
                    </w:rPr>
                    <w:t>Chair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r>
            <w:tr w:rsidR="00654704">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101"/>
                    </w:rPr>
                    <w:t>Secretary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r>
            <w:tr w:rsidR="00654704">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101"/>
                    </w:rPr>
                    <w:t>Members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bl>
          <w:p w:rsidR="00654704" w:rsidRDefault="00654704">
            <w:pPr/>
          </w:p>
        </w:tc>
      </w:tr>
      <w:tr w:rsidR="00654704">
        <w:trPr>
          <w:trHeight w:val="179"/>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Major functions and responsibilities of the NITAG</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shd w:val="clear" w:color="auto" w:fill="BDDCFF"/>
                  <w:tcMar>
                    <w:top w:w="40" w:type="dxa"/>
                    <w:left w:w="40" w:type="dxa"/>
                    <w:bottom w:w="40" w:type="dxa"/>
                    <w:right w:w="40" w:type="dxa"/>
                  </w:tcMar>
                  <w:vAlign w:val="center"/>
                </w:tcPr>
                <w:p w:rsidR="00654704" w:rsidRDefault="00654704">
                  <w:pPr/>
                </w:p>
              </w:tc>
            </w:tr>
          </w:tbl>
          <w:p w:rsidR="00654704" w:rsidRDefault="00654704">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Three major strategies to enhance the NITAG's role and functions in the next 12 months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83"/>
              <w:gridCol w:w="10468"/>
            </w:tblGrid>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r>
          </w:tbl>
          <w:p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11" w:name="ImmunisationProgrammeData"/>
                  <w:bookmarkEnd w:id="11"/>
                  <w:r>
                    <w:rPr>
                      <w:rFonts w:ascii="Arial" w:hAnsi="Arial"/>
                      <w:b/>
                      <w:color w:val="365F91"/>
                      <w:sz w:val="28"/>
                    </w:rPr>
                    <w:t xml:space="preserve">5 </w:t>
                  </w:r>
                  <w:r>
                    <w:rPr>
                      <w:rFonts w:ascii="Arial" w:hAnsi="Arial"/>
                      <w:b/>
                      <w:color w:val="365F91"/>
                      <w:sz w:val="28"/>
                    </w:rPr>
                    <w:t>Data on the immunization program</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27"/>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12" w:name="ImmunisationProgrammeData1"/>
                  <w:bookmarkEnd w:id="12"/>
                  <w:r>
                    <w:rPr>
                      <w:rFonts w:ascii="Arial" w:hAnsi="Arial"/>
                      <w:b/>
                      <w:color w:val="365F91"/>
                      <w:sz w:val="24"/>
                    </w:rPr>
                    <w:t xml:space="preserve">5.1 </w:t>
                  </w:r>
                  <w:r>
                    <w:rPr>
                      <w:rFonts w:ascii="Arial" w:hAnsi="Arial"/>
                      <w:b/>
                      <w:color w:val="365F91"/>
                      <w:sz w:val="24"/>
                    </w:rPr>
                    <w:t>Primary information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0"/>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Please complete the tables below, using data from available sources. </w:t>
                  </w:r>
                  <w:r>
                    <w:rPr>
                      <w:rFonts w:ascii="Arial" w:hAnsi="Arial"/>
                      <w:color w:val="000000"/>
                      <w:sz w:val="22"/>
                    </w:rPr>
                    <w:t xml:space="preserve">Please identify the source of the data, and the date. </w:t>
                  </w:r>
                  <w:r>
                    <w:rPr>
                      <w:rFonts w:ascii="Arial" w:hAnsi="Arial"/>
                      <w:color w:val="000000"/>
                      <w:sz w:val="22"/>
                    </w:rPr>
                    <w:t>Where possible use the most recent data and attach the source document.</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83"/>
              <w:gridCol w:w="10488"/>
            </w:tblGrid>
            <w:tr w:rsidR="00654704">
              <w:trPr>
                <w:trHeight w:val="260"/>
              </w:trPr>
              <w:tc>
                <w:tcPr>
                  <w:tcW w:w="283" w:type="dxa"/>
                  <w:tcMar>
                    <w:top w:w="40" w:type="dxa"/>
                    <w:left w:w="40" w:type="dxa"/>
                    <w:bottom w:w="40" w:type="dxa"/>
                    <w:right w:w="40" w:type="dxa"/>
                  </w:tcMar>
                </w:tcPr>
                <w:p w:rsidR="00654704" w:rsidRDefault="000D2E85">
                  <w:r>
                    <w:rPr>
                      <w:rFonts w:ascii="Arial" w:hAnsi="Arial"/>
                      <w:color w:val="0000CC"/>
                      <w:sz w:val="22"/>
                    </w:rPr>
                    <w:t>▪</w:t>
                  </w:r>
                  <w:r>
                    <w:rPr>
                      <w:color w:val="0000CC"/>
                      <w:sz w:val="22"/>
                    </w:rP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8" w:type="dxa"/>
                  <w:tcMar>
                    <w:top w:w="40" w:type="dxa"/>
                    <w:left w:w="40" w:type="dxa"/>
                    <w:bottom w:w="40" w:type="dxa"/>
                    <w:right w:w="40" w:type="dxa"/>
                  </w:tcMar>
                  <w:vAlign w:val="center"/>
                </w:tcPr>
                <w:p w:rsidR="00654704" w:rsidRDefault="000D2E85">
                  <w:r>
                    <w:rPr>
                      <w:rFonts w:ascii="Arial" w:hAnsi="Arial"/>
                      <w:color w:val="000000"/>
                      <w:sz w:val="22"/>
                    </w:rPr>
                    <w:t xml:space="preserve">Please refer to the Comprehensive Multi-Year Plan for Immunisation (cMYP) (or equivalent plan) and attach a complete copy (with an Executive Summary) as DOCUMENT NUMBER : </w:t>
                  </w:r>
                  <w:r>
                    <w:rPr>
                      <w:rFonts w:ascii="Arial" w:hAnsi="Arial"/>
                      <w:color w:val="000000"/>
                      <w:sz w:val="22"/>
                    </w:rPr>
                    <w:t>6</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tcPr>
                <w:p w:rsidR="00654704" w:rsidRDefault="000D2E85">
                  <w:r>
                    <w:rPr>
                      <w:rFonts w:ascii="Arial" w:hAnsi="Arial"/>
                      <w:color w:val="0000CC"/>
                      <w:sz w:val="22"/>
                    </w:rPr>
                    <w:t>▪</w:t>
                  </w:r>
                  <w:r>
                    <w:rPr>
                      <w:color w:val="0000CC"/>
                      <w:sz w:val="22"/>
                    </w:rP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8" w:type="dxa"/>
                  <w:tcMar>
                    <w:top w:w="40" w:type="dxa"/>
                    <w:left w:w="40" w:type="dxa"/>
                    <w:bottom w:w="40" w:type="dxa"/>
                    <w:right w:w="40" w:type="dxa"/>
                  </w:tcMar>
                  <w:vAlign w:val="center"/>
                </w:tcPr>
                <w:p w:rsidR="00654704" w:rsidRDefault="000D2E85">
                  <w:r>
                    <w:rPr>
                      <w:rFonts w:ascii="Arial" w:hAnsi="Arial"/>
                      <w:color w:val="000000"/>
                      <w:sz w:val="22"/>
                    </w:rPr>
                    <w:t xml:space="preserve">Please attach relevant Vaccine Introduction Plans as DOCUMENT NUMBER : </w:t>
                  </w:r>
                  <w:r>
                    <w:rPr>
                      <w:rFonts w:ascii="Arial" w:hAnsi="Arial"/>
                      <w:color w:val="000000"/>
                      <w:sz w:val="22"/>
                    </w:rPr>
                    <w:t>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tcPr>
                <w:p w:rsidR="00654704" w:rsidRDefault="000D2E85">
                  <w:r>
                    <w:rPr>
                      <w:rFonts w:ascii="Arial" w:hAnsi="Arial"/>
                      <w:color w:val="0000CC"/>
                      <w:sz w:val="22"/>
                    </w:rPr>
                    <w:t>▪</w:t>
                  </w:r>
                  <w:r>
                    <w:rPr>
                      <w:color w:val="0000CC"/>
                      <w:sz w:val="22"/>
                    </w:rP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8" w:type="dxa"/>
                  <w:tcMar>
                    <w:top w:w="40" w:type="dxa"/>
                    <w:left w:w="40" w:type="dxa"/>
                    <w:bottom w:w="40" w:type="dxa"/>
                    <w:right w:w="40" w:type="dxa"/>
                  </w:tcMar>
                  <w:vAlign w:val="center"/>
                </w:tcPr>
                <w:p w:rsidR="00654704" w:rsidRDefault="000D2E85">
                  <w:r>
                    <w:rPr>
                      <w:rFonts w:ascii="Arial" w:hAnsi="Arial"/>
                      <w:color w:val="000000"/>
                      <w:sz w:val="22"/>
                    </w:rPr>
                    <w:t>Please refer to the two most recent joint WHO/UNICEF reports on vaccination activities.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Mar>
                    <w:top w:w="40" w:type="dxa"/>
                    <w:left w:w="40" w:type="dxa"/>
                    <w:bottom w:w="40" w:type="dxa"/>
                    <w:right w:w="40" w:type="dxa"/>
                  </w:tcMar>
                </w:tcPr>
                <w:p w:rsidR="00654704" w:rsidRDefault="000D2E85">
                  <w:r>
                    <w:rPr>
                      <w:rFonts w:ascii="Arial" w:hAnsi="Arial"/>
                      <w:color w:val="0000CC"/>
                      <w:sz w:val="22"/>
                    </w:rPr>
                    <w:t>▪</w:t>
                  </w:r>
                  <w:r>
                    <w:rPr>
                      <w:color w:val="0000CC"/>
                      <w:sz w:val="22"/>
                    </w:rP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488" w:type="dxa"/>
                  <w:tcMar>
                    <w:top w:w="40" w:type="dxa"/>
                    <w:left w:w="40" w:type="dxa"/>
                    <w:bottom w:w="40" w:type="dxa"/>
                    <w:right w:w="40" w:type="dxa"/>
                  </w:tcMar>
                  <w:vAlign w:val="center"/>
                </w:tcPr>
                <w:p w:rsidR="00654704" w:rsidRDefault="000D2E85">
                  <w:r>
                    <w:rPr>
                      <w:rFonts w:ascii="Arial" w:hAnsi="Arial"/>
                      <w:color w:val="000000"/>
                      <w:sz w:val="22"/>
                    </w:rPr>
                    <w:t>Please refer to Health Sector Strategy documents, budgetary documents, and other reports, surveys etc, as appropriate.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20"/>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t>Basic facts for the year 2011 (the most recent; specify dates of data provided)</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265"/>
              <w:gridCol w:w="3112"/>
              <w:gridCol w:w="283"/>
              <w:gridCol w:w="1697"/>
              <w:gridCol w:w="3394"/>
            </w:tblGrid>
            <w:tr w:rsidR="00AB0647" w:rsidTr="00AB064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Figure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Year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Source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Total population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22,594,238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2011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INS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 xml:space="preserve">Infant mortality rate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96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2011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INS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Surviving infants[1]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732,591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2011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INS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GNI per capita (US$)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1,639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2011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World Bank</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Total Health Expenditure (THE) as a percentage of GDP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2008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Review of public expenditures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 xml:space="preserve">General government expenditure on health (GGHE) as % of General government expenditure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36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2008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color w:val="000000"/>
                      <w:sz w:val="18"/>
                    </w:rPr>
                    <w:t>National Health Accounts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5"/>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[1] Surviving infants = Infants surviving the first 12 months of life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Please provide some additional information on the planning and budgeting context in your country</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shd w:val="clear" w:color="auto" w:fill="BDDCFF"/>
                  <w:tcMar>
                    <w:top w:w="40" w:type="dxa"/>
                    <w:left w:w="40" w:type="dxa"/>
                    <w:bottom w:w="40" w:type="dxa"/>
                    <w:right w:w="40" w:type="dxa"/>
                  </w:tcMar>
                  <w:vAlign w:val="center"/>
                </w:tcPr>
                <w:p w:rsidR="00654704" w:rsidRDefault="000D2E85">
                  <w:r>
                    <w:rPr>
                      <w:rFonts w:ascii="Arial" w:hAnsi="Arial"/>
                      <w:b/>
                      <w:color w:val="000000"/>
                      <w:sz w:val="22"/>
                      <w:u w:val="single"/>
                    </w:rPr>
                    <w:t>DRAWING UP THE BUDGET</w:t>
                  </w:r>
                </w:p>
                <w:p w:rsidR="00654704" w:rsidRDefault="000D2E85">
                  <w:pPr>
                    <w:numPr>
                      <w:ilvl w:val="0"/>
                      <w:numId w:val="2"/>
                    </w:numPr>
                    <w:ind w:left="720" w:hanging="360"/>
                  </w:pPr>
                  <w:r>
                    <w:rPr>
                      <w:rFonts w:ascii="Arial" w:hAnsi="Arial"/>
                      <w:color w:val="000000"/>
                      <w:sz w:val="22"/>
                    </w:rPr>
                    <w:t>General State Budget (BGE)</w:t>
                  </w:r>
                </w:p>
                <w:p w:rsidR="00654704" w:rsidRDefault="000D2E85">
                  <w:r>
                    <w:rPr>
                      <w:rFonts w:ascii="Arial" w:hAnsi="Arial"/>
                      <w:color w:val="000000"/>
                      <w:sz w:val="22"/>
                    </w:rPr>
                    <w:t xml:space="preserve">Budget forecasts for year (n+1) are done at the end of the first quarter of year (n). </w:t>
                  </w:r>
                  <w:r>
                    <w:rPr>
                      <w:rFonts w:ascii="Arial" w:hAnsi="Arial"/>
                      <w:color w:val="000000"/>
                      <w:sz w:val="22"/>
                    </w:rPr>
                    <w:t>Because of this, budgetary conferences are organized successively at the district, regional and central level after communicating the budget allowance to the ministries under the supervision of the Ministry of Economy and Finances.</w:t>
                  </w:r>
                </w:p>
                <w:p w:rsidR="00654704" w:rsidRDefault="000D2E85">
                  <w:pPr>
                    <w:numPr>
                      <w:ilvl w:val="0"/>
                      <w:numId w:val="3"/>
                    </w:numPr>
                    <w:ind w:left="720" w:hanging="360"/>
                  </w:pPr>
                  <w:r>
                    <w:rPr>
                      <w:rFonts w:ascii="Arial" w:hAnsi="Arial"/>
                      <w:color w:val="000000"/>
                      <w:sz w:val="22"/>
                    </w:rPr>
                    <w:t>Budget on own resources</w:t>
                  </w:r>
                </w:p>
                <w:p w:rsidR="00654704" w:rsidRDefault="000D2E85">
                  <w:r>
                    <w:rPr>
                      <w:rFonts w:ascii="Arial" w:hAnsi="Arial"/>
                      <w:color w:val="000000"/>
                      <w:sz w:val="22"/>
                    </w:rPr>
                    <w:t xml:space="preserve">The budget forecast of health facilities payments for medical acts for the year (n+1) occurs during the last quarter of the year (n). </w:t>
                  </w:r>
                  <w:r>
                    <w:rPr>
                      <w:rFonts w:ascii="Arial" w:hAnsi="Arial"/>
                      <w:color w:val="000000"/>
                      <w:sz w:val="22"/>
                    </w:rPr>
                    <w:t>For this reason, budgets are presented in the presence of the members of the Comité de Gestion (COGES) management committee for the health centers in each locality.</w:t>
                  </w:r>
                </w:p>
                <w:p w:rsidR="00654704" w:rsidRDefault="000D2E85">
                  <w:r>
                    <w:rPr>
                      <w:rFonts w:ascii="Arial" w:eastAsia="Arial" w:hAnsi="Arial"/>
                      <w:color w:val="000000"/>
                      <w:sz w:val="22"/>
                    </w:rPr>
                    <w:br/>
                  </w:r>
                </w:p>
                <w:p w:rsidR="00654704" w:rsidRDefault="000D2E85">
                  <w:r>
                    <w:rPr>
                      <w:rFonts w:ascii="Arial" w:hAnsi="Arial"/>
                      <w:b/>
                      <w:color w:val="000000"/>
                      <w:sz w:val="22"/>
                      <w:u w:val="single"/>
                    </w:rPr>
                    <w:t>BUDGET NOTIFICATION</w:t>
                  </w:r>
                </w:p>
                <w:p w:rsidR="00654704" w:rsidRDefault="000D2E85">
                  <w:r>
                    <w:rPr>
                      <w:rFonts w:ascii="Arial" w:hAnsi="Arial"/>
                      <w:color w:val="000000"/>
                      <w:sz w:val="22"/>
                    </w:rPr>
                    <w:t>The notification of the General State Budget (BGE) is done at the beginning of the year.</w:t>
                  </w:r>
                </w:p>
                <w:p w:rsidR="00654704" w:rsidRDefault="000D2E85">
                  <w:r>
                    <w:rPr>
                      <w:rFonts w:ascii="Arial" w:eastAsia="Arial" w:hAnsi="Arial"/>
                      <w:color w:val="000000"/>
                      <w:sz w:val="22"/>
                    </w:rPr>
                    <w:br/>
                  </w:r>
                </w:p>
                <w:p w:rsidR="00654704" w:rsidRDefault="000D2E85">
                  <w:r>
                    <w:rPr>
                      <w:rFonts w:ascii="Arial" w:hAnsi="Arial"/>
                      <w:b/>
                      <w:color w:val="000000"/>
                      <w:sz w:val="22"/>
                      <w:u w:val="single"/>
                    </w:rPr>
                    <w:t>MONITORING THE EXECUTION OF THE BUDGET</w:t>
                  </w:r>
                </w:p>
                <w:p w:rsidR="00654704" w:rsidRDefault="000D2E85">
                  <w:pPr>
                    <w:numPr>
                      <w:ilvl w:val="0"/>
                      <w:numId w:val="4"/>
                    </w:numPr>
                    <w:ind w:left="720" w:hanging="360"/>
                  </w:pPr>
                  <w:r>
                    <w:rPr>
                      <w:rFonts w:ascii="Arial" w:hAnsi="Arial"/>
                      <w:color w:val="000000"/>
                      <w:sz w:val="22"/>
                    </w:rPr>
                    <w:t>General State Budget (BGE)</w:t>
                  </w:r>
                </w:p>
                <w:p w:rsidR="00654704" w:rsidRDefault="000D2E85">
                  <w:r>
                    <w:rPr>
                      <w:rFonts w:ascii="Arial" w:hAnsi="Arial"/>
                      <w:color w:val="000000"/>
                      <w:sz w:val="22"/>
                    </w:rPr>
                    <w:t xml:space="preserve">The monitoring of the execution of the BGE occurs through quarterly reports sent by the health district to the regional level and from the regional level to the central level. </w:t>
                  </w:r>
                  <w:r>
                    <w:rPr>
                      <w:rFonts w:ascii="Arial" w:hAnsi="Arial"/>
                      <w:color w:val="000000"/>
                      <w:sz w:val="22"/>
                    </w:rPr>
                    <w:t>Periodic monitoring is carried out by the Directorate of Financial Affairs (DAF) with each expenditure commitment at all levels of the health pyramid thanks to the Integrated Public Finance System.</w:t>
                  </w:r>
                </w:p>
                <w:p w:rsidR="00654704" w:rsidRDefault="000D2E85">
                  <w:pPr>
                    <w:numPr>
                      <w:ilvl w:val="0"/>
                      <w:numId w:val="5"/>
                    </w:numPr>
                    <w:ind w:left="720" w:hanging="360"/>
                  </w:pPr>
                  <w:r>
                    <w:rPr>
                      <w:rFonts w:ascii="Arial" w:hAnsi="Arial"/>
                      <w:color w:val="000000"/>
                      <w:sz w:val="22"/>
                    </w:rPr>
                    <w:t>Budget on own resources</w:t>
                  </w:r>
                </w:p>
                <w:p w:rsidR="00654704" w:rsidRDefault="000D2E85">
                  <w:r>
                    <w:rPr>
                      <w:rFonts w:ascii="Arial" w:hAnsi="Arial"/>
                      <w:color w:val="000000"/>
                      <w:sz w:val="22"/>
                    </w:rPr>
                    <w:t xml:space="preserve">Monthly monitoring reports are drawn up and sent to the hierarchical superior. </w:t>
                  </w:r>
                  <w:r>
                    <w:rPr>
                      <w:rFonts w:ascii="Arial" w:eastAsia="Arial" w:hAnsi="Arial"/>
                      <w:color w:val="000000"/>
                      <w:sz w:val="22"/>
                    </w:rPr>
                    <w:br/>
                  </w:r>
                  <w:r>
                    <w:rPr>
                      <w:rFonts w:ascii="Arial" w:eastAsia="Arial" w:hAnsi="Arial"/>
                      <w:color w:val="000000"/>
                      <w:sz w:val="22"/>
                    </w:rPr>
                    <w:br/>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Please indicate the name and date of the relevant planning document for health</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shd w:val="clear" w:color="auto" w:fill="BDDCFF"/>
                  <w:tcMar>
                    <w:top w:w="40" w:type="dxa"/>
                    <w:left w:w="40" w:type="dxa"/>
                    <w:bottom w:w="40" w:type="dxa"/>
                    <w:right w:w="40" w:type="dxa"/>
                  </w:tcMar>
                  <w:vAlign w:val="center"/>
                </w:tcPr>
                <w:p w:rsidR="00654704" w:rsidRDefault="000D2E85">
                  <w:r>
                    <w:rPr>
                      <w:rFonts w:ascii="Arial" w:hAnsi="Arial"/>
                      <w:color w:val="000000"/>
                      <w:sz w:val="22"/>
                    </w:rPr>
                    <w:t>The relevant planning document for health is the National Health Development Plan (PNDS) 2012-2015.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Is the CMYP (or updated Multi-Year Plan) aligned with the document (timing, content, etc.)</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shd w:val="clear" w:color="auto" w:fill="BDDCFF"/>
                  <w:tcMar>
                    <w:top w:w="40" w:type="dxa"/>
                    <w:left w:w="40" w:type="dxa"/>
                    <w:bottom w:w="40" w:type="dxa"/>
                    <w:right w:w="40" w:type="dxa"/>
                  </w:tcMar>
                  <w:vAlign w:val="center"/>
                </w:tcPr>
                <w:p w:rsidR="00654704" w:rsidRDefault="000D2E85">
                  <w:r>
                    <w:rPr>
                      <w:rFonts w:ascii="Arial" w:hAnsi="Arial"/>
                      <w:color w:val="000000"/>
                      <w:sz w:val="22"/>
                    </w:rPr>
                    <w:t>The PNDS 2012-2015 incorporates the information from the cMYP 2011-2015.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Please indicate the national planning budgeting cycle for health</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shd w:val="clear" w:color="auto" w:fill="BDDCFF"/>
                  <w:tcMar>
                    <w:top w:w="40" w:type="dxa"/>
                    <w:left w:w="40" w:type="dxa"/>
                    <w:bottom w:w="40" w:type="dxa"/>
                    <w:right w:w="40" w:type="dxa"/>
                  </w:tcMar>
                  <w:vAlign w:val="center"/>
                </w:tcPr>
                <w:p w:rsidR="00654704" w:rsidRDefault="000D2E85">
                  <w:r>
                    <w:rPr>
                      <w:rFonts w:ascii="Arial" w:hAnsi="Arial"/>
                      <w:color w:val="000000"/>
                      <w:sz w:val="22"/>
                    </w:rPr>
                    <w:t xml:space="preserve">The development of government-financed budget plans for the year (n+1) occurs at the latest in September of the year (n). </w:t>
                  </w:r>
                  <w:r>
                    <w:rPr>
                      <w:rFonts w:ascii="Arial" w:hAnsi="Arial"/>
                      <w:color w:val="000000"/>
                      <w:sz w:val="22"/>
                    </w:rPr>
                    <w:t>Planning for the year’s (n+1) activities takes place in January of the same year.</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Please indicate the national planning cycle for immunisation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shd w:val="clear" w:color="auto" w:fill="BDDCFF"/>
                  <w:tcMar>
                    <w:top w:w="40" w:type="dxa"/>
                    <w:left w:w="40" w:type="dxa"/>
                    <w:bottom w:w="40" w:type="dxa"/>
                    <w:right w:w="40" w:type="dxa"/>
                  </w:tcMar>
                  <w:vAlign w:val="center"/>
                </w:tcPr>
                <w:p w:rsidR="00654704" w:rsidRDefault="000D2E85">
                  <w:r>
                    <w:rPr>
                      <w:rFonts w:ascii="Arial" w:hAnsi="Arial"/>
                      <w:color w:val="000000"/>
                      <w:sz w:val="22"/>
                    </w:rPr>
                    <w:t>The planning cycle for immunisation activities follows the national planning cycle as indicated above.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Please indicate if sex disaggregated data (SDD) is used in immunisation routine reporting systems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shd w:val="clear" w:color="auto" w:fill="BDDCFF"/>
                  <w:tcMar>
                    <w:top w:w="40" w:type="dxa"/>
                    <w:left w:w="40" w:type="dxa"/>
                    <w:bottom w:w="40" w:type="dxa"/>
                    <w:right w:w="40" w:type="dxa"/>
                  </w:tcMar>
                  <w:vAlign w:val="center"/>
                </w:tcPr>
                <w:p w:rsidR="00654704" w:rsidRDefault="000D2E85">
                  <w:r>
                    <w:rPr>
                      <w:rFonts w:ascii="Arial" w:hAnsi="Arial"/>
                      <w:color w:val="000000"/>
                      <w:sz w:val="22"/>
                    </w:rPr>
                    <w:t>The data collection system related to immunisation does not take into account differences by sex.</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Please indicate if gender aspects relating to introduction of a new vaccine have been addressed in the introduction plan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shd w:val="clear" w:color="auto" w:fill="BDDCFF"/>
                  <w:tcMar>
                    <w:top w:w="40" w:type="dxa"/>
                    <w:left w:w="40" w:type="dxa"/>
                    <w:bottom w:w="40" w:type="dxa"/>
                    <w:right w:w="40" w:type="dxa"/>
                  </w:tcMar>
                  <w:vAlign w:val="center"/>
                </w:tcPr>
                <w:p w:rsidR="00654704" w:rsidRDefault="000D2E85">
                  <w:r>
                    <w:rPr>
                      <w:rFonts w:ascii="Arial" w:hAnsi="Arial"/>
                      <w:color w:val="000000"/>
                      <w:sz w:val="22"/>
                    </w:rPr>
                    <w:t>Gender-specific aspects related to the introduction of new vaccines were not addressed in the introduction plan.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Please describe any recent evidence of socio-economic and/or gender barriers to the immunisation programme through studies or surveys?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shd w:val="clear" w:color="auto" w:fill="BDDCFF"/>
                  <w:tcMar>
                    <w:top w:w="40" w:type="dxa"/>
                    <w:left w:w="40" w:type="dxa"/>
                    <w:bottom w:w="40" w:type="dxa"/>
                    <w:right w:w="40" w:type="dxa"/>
                  </w:tcMar>
                  <w:vAlign w:val="center"/>
                </w:tcPr>
                <w:p w:rsidR="00654704" w:rsidRDefault="000D2E85">
                  <w:r>
                    <w:rPr>
                      <w:rFonts w:ascii="Arial" w:hAnsi="Arial"/>
                      <w:color w:val="000000"/>
                      <w:sz w:val="22"/>
                    </w:rPr>
                    <w:t xml:space="preserve">No socio-economic barrier related to gender was observed nor was it the subject of a study or survey. </w:t>
                  </w:r>
                  <w:r>
                    <w:rPr>
                      <w:rFonts w:ascii="Arial" w:hAnsi="Arial"/>
                      <w:color w:val="000000"/>
                      <w:sz w:val="22"/>
                    </w:rPr>
                    <w:t>However, for future surveys (DHS, immunisation coverage survey), it will be possible to take into account gender specificity.</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Country should provide an outline of all preparatory activities for vaccine(s) introduction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shd w:val="clear" w:color="auto" w:fill="BDDCFF"/>
                  <w:tcMar>
                    <w:top w:w="40" w:type="dxa"/>
                    <w:left w:w="40" w:type="dxa"/>
                    <w:bottom w:w="40" w:type="dxa"/>
                    <w:right w:w="40" w:type="dxa"/>
                  </w:tcMar>
                  <w:vAlign w:val="center"/>
                </w:tcPr>
                <w:p w:rsidR="00654704" w:rsidRDefault="000D2E85">
                  <w:pPr>
                    <w:numPr>
                      <w:ilvl w:val="0"/>
                      <w:numId w:val="6"/>
                    </w:numPr>
                    <w:spacing w:before="200" w:after="200"/>
                    <w:ind w:left="1080" w:hanging="720"/>
                  </w:pPr>
                  <w:r>
                    <w:rPr>
                      <w:color w:val="000000"/>
                      <w:sz w:val="24"/>
                    </w:rPr>
                    <w:t>- Train the players at all levels (central, regional and peripheral)</w:t>
                  </w:r>
                </w:p>
                <w:p w:rsidR="00654704" w:rsidRDefault="000D2E85">
                  <w:pPr>
                    <w:numPr>
                      <w:ilvl w:val="0"/>
                      <w:numId w:val="7"/>
                    </w:numPr>
                    <w:spacing w:after="200"/>
                    <w:ind w:left="1080" w:hanging="720"/>
                  </w:pPr>
                  <w:r>
                    <w:rPr>
                      <w:color w:val="000000"/>
                      <w:sz w:val="24"/>
                    </w:rPr>
                    <w:t>- Revise the manuals and other EPI training documents</w:t>
                  </w:r>
                </w:p>
                <w:p w:rsidR="00654704" w:rsidRDefault="000D2E85">
                  <w:pPr>
                    <w:numPr>
                      <w:ilvl w:val="0"/>
                      <w:numId w:val="7"/>
                    </w:numPr>
                    <w:spacing w:after="200"/>
                    <w:ind w:left="1080" w:hanging="720"/>
                  </w:pPr>
                  <w:r>
                    <w:rPr>
                      <w:color w:val="000000"/>
                      <w:sz w:val="24"/>
                    </w:rPr>
                    <w:t xml:space="preserve">- Support immunisation activities in fixed, outreach and mobile strategies </w:t>
                  </w:r>
                </w:p>
                <w:p w:rsidR="00654704" w:rsidRDefault="000D2E85">
                  <w:pPr>
                    <w:numPr>
                      <w:ilvl w:val="0"/>
                      <w:numId w:val="7"/>
                    </w:numPr>
                    <w:spacing w:after="200"/>
                    <w:ind w:left="1080" w:hanging="720"/>
                  </w:pPr>
                  <w:r>
                    <w:rPr>
                      <w:color w:val="000000"/>
                      <w:sz w:val="24"/>
                    </w:rPr>
                    <w:t xml:space="preserve">- Support districts in micro-planning </w:t>
                  </w:r>
                </w:p>
                <w:p w:rsidR="00654704" w:rsidRDefault="000D2E85">
                  <w:pPr>
                    <w:numPr>
                      <w:ilvl w:val="0"/>
                      <w:numId w:val="7"/>
                    </w:numPr>
                    <w:spacing w:after="200"/>
                    <w:ind w:left="1080" w:hanging="720"/>
                  </w:pPr>
                  <w:r>
                    <w:rPr>
                      <w:color w:val="000000"/>
                      <w:sz w:val="24"/>
                    </w:rPr>
                    <w:t xml:space="preserve">- Supply regions and districts with defective equipment for the cold chain </w:t>
                  </w:r>
                </w:p>
                <w:p w:rsidR="00654704" w:rsidRDefault="000D2E85">
                  <w:pPr>
                    <w:numPr>
                      <w:ilvl w:val="0"/>
                      <w:numId w:val="7"/>
                    </w:numPr>
                    <w:spacing w:after="200"/>
                    <w:ind w:left="1080" w:hanging="720"/>
                  </w:pPr>
                  <w:r>
                    <w:rPr>
                      <w:color w:val="000000"/>
                      <w:sz w:val="24"/>
                    </w:rPr>
                    <w:t>- Provide maintenance of cold chain equipment at all levels</w:t>
                  </w:r>
                </w:p>
                <w:p w:rsidR="00654704" w:rsidRDefault="000D2E85">
                  <w:pPr>
                    <w:numPr>
                      <w:ilvl w:val="0"/>
                      <w:numId w:val="7"/>
                    </w:numPr>
                    <w:spacing w:after="200"/>
                    <w:ind w:left="1080" w:hanging="720"/>
                  </w:pPr>
                  <w:r>
                    <w:rPr>
                      <w:color w:val="000000"/>
                      <w:sz w:val="24"/>
                    </w:rPr>
                    <w:t xml:space="preserve">- Acquire vaccines and injection materials </w:t>
                  </w:r>
                </w:p>
                <w:p w:rsidR="00654704" w:rsidRDefault="000D2E85">
                  <w:pPr>
                    <w:numPr>
                      <w:ilvl w:val="0"/>
                      <w:numId w:val="7"/>
                    </w:numPr>
                    <w:spacing w:after="200"/>
                    <w:ind w:left="1080" w:hanging="720"/>
                  </w:pPr>
                  <w:r>
                    <w:rPr>
                      <w:color w:val="000000"/>
                      <w:sz w:val="24"/>
                    </w:rPr>
                    <w:t>- Distribute the inputs to regions, districts and health facilities</w:t>
                  </w:r>
                </w:p>
                <w:p w:rsidR="00654704" w:rsidRDefault="000D2E85">
                  <w:pPr>
                    <w:numPr>
                      <w:ilvl w:val="0"/>
                      <w:numId w:val="7"/>
                    </w:numPr>
                    <w:spacing w:after="200"/>
                    <w:ind w:left="1080" w:hanging="720"/>
                  </w:pPr>
                  <w:r>
                    <w:rPr>
                      <w:color w:val="000000"/>
                      <w:sz w:val="24"/>
                    </w:rPr>
                    <w:t>- Strengthen means of transportation of regions and districts</w:t>
                  </w:r>
                </w:p>
                <w:p w:rsidR="00654704" w:rsidRDefault="000D2E85">
                  <w:pPr>
                    <w:numPr>
                      <w:ilvl w:val="0"/>
                      <w:numId w:val="7"/>
                    </w:numPr>
                    <w:spacing w:after="200"/>
                    <w:ind w:left="1080" w:hanging="720"/>
                  </w:pPr>
                  <w:r>
                    <w:rPr>
                      <w:color w:val="000000"/>
                      <w:sz w:val="24"/>
                    </w:rPr>
                    <w:t xml:space="preserve">- Reproduce and disseminate management tools </w:t>
                  </w:r>
                </w:p>
                <w:p w:rsidR="00654704" w:rsidRDefault="000D2E85">
                  <w:pPr>
                    <w:numPr>
                      <w:ilvl w:val="0"/>
                      <w:numId w:val="7"/>
                    </w:numPr>
                    <w:spacing w:after="200"/>
                    <w:ind w:left="1080" w:hanging="720"/>
                  </w:pPr>
                  <w:r>
                    <w:rPr>
                      <w:color w:val="000000"/>
                      <w:sz w:val="24"/>
                    </w:rPr>
                    <w:t xml:space="preserve">- Monitor immunisation activities at all levels </w:t>
                  </w:r>
                </w:p>
                <w:p w:rsidR="00654704" w:rsidRDefault="000D2E85">
                  <w:pPr>
                    <w:numPr>
                      <w:ilvl w:val="0"/>
                      <w:numId w:val="7"/>
                    </w:numPr>
                    <w:spacing w:after="200"/>
                    <w:ind w:left="1080" w:hanging="720"/>
                  </w:pPr>
                  <w:r>
                    <w:rPr>
                      <w:color w:val="000000"/>
                      <w:sz w:val="24"/>
                    </w:rPr>
                    <w:t>- Organize supervisions at all levels</w:t>
                  </w:r>
                </w:p>
                <w:p w:rsidR="00654704" w:rsidRDefault="000D2E85">
                  <w:pPr>
                    <w:numPr>
                      <w:ilvl w:val="0"/>
                      <w:numId w:val="7"/>
                    </w:numPr>
                    <w:spacing w:after="200"/>
                    <w:ind w:left="1080" w:hanging="720"/>
                  </w:pPr>
                  <w:r>
                    <w:rPr>
                      <w:color w:val="000000"/>
                      <w:sz w:val="24"/>
                    </w:rPr>
                    <w:t xml:space="preserve">- Conduct operational research on pneumococcus </w:t>
                  </w:r>
                </w:p>
                <w:p w:rsidR="00654704" w:rsidRDefault="000D2E85">
                  <w:pPr>
                    <w:numPr>
                      <w:ilvl w:val="0"/>
                      <w:numId w:val="8"/>
                    </w:numPr>
                    <w:spacing w:after="200"/>
                    <w:ind w:left="1080" w:hanging="720"/>
                  </w:pPr>
                  <w:r>
                    <w:rPr>
                      <w:color w:val="000000"/>
                      <w:sz w:val="24"/>
                    </w:rPr>
                    <w:t xml:space="preserve">- Evaluate the introduction process for the pneumococcal vaccine </w:t>
                  </w:r>
                </w:p>
                <w:p w:rsidR="00654704" w:rsidRDefault="000D2E85">
                  <w:pPr>
                    <w:numPr>
                      <w:ilvl w:val="0"/>
                      <w:numId w:val="8"/>
                    </w:numPr>
                    <w:spacing w:after="200"/>
                    <w:ind w:left="1080" w:hanging="720"/>
                  </w:pPr>
                  <w:r>
                    <w:rPr>
                      <w:color w:val="000000"/>
                      <w:sz w:val="24"/>
                    </w:rPr>
                    <w:t>- Organize the official launch for the introduction of the pneumococcal vaccine (ceremony, press briefing)</w:t>
                  </w:r>
                </w:p>
                <w:p w:rsidR="00654704" w:rsidRDefault="000D2E85">
                  <w:pPr>
                    <w:numPr>
                      <w:ilvl w:val="0"/>
                      <w:numId w:val="9"/>
                    </w:numPr>
                    <w:spacing w:after="200"/>
                    <w:ind w:left="1080" w:hanging="720"/>
                  </w:pPr>
                  <w:r>
                    <w:rPr>
                      <w:color w:val="000000"/>
                      <w:sz w:val="24"/>
                    </w:rPr>
                    <w:t>- Design and disseminate awareness-raising messages through the media, traditional communication networks and NTIC (advertisements and programs)</w:t>
                  </w:r>
                </w:p>
                <w:p w:rsidR="00654704" w:rsidRDefault="000D2E85">
                  <w:pPr>
                    <w:numPr>
                      <w:ilvl w:val="0"/>
                      <w:numId w:val="9"/>
                    </w:numPr>
                    <w:spacing w:after="200"/>
                    <w:ind w:left="1080" w:hanging="720"/>
                  </w:pPr>
                  <w:r>
                    <w:rPr>
                      <w:color w:val="000000"/>
                      <w:sz w:val="24"/>
                    </w:rPr>
                    <w:t>- Produce communication materials and immunisation calendar</w:t>
                  </w:r>
                </w:p>
                <w:p w:rsidR="00654704" w:rsidRDefault="000D2E85">
                  <w:pPr>
                    <w:numPr>
                      <w:ilvl w:val="0"/>
                      <w:numId w:val="9"/>
                    </w:numPr>
                    <w:spacing w:after="200"/>
                    <w:ind w:left="1080" w:hanging="720"/>
                  </w:pPr>
                  <w:r>
                    <w:rPr>
                      <w:color w:val="000000"/>
                      <w:sz w:val="24"/>
                    </w:rPr>
                    <w:t>- Draw up a plan for mobilizing additional resources</w:t>
                  </w:r>
                </w:p>
                <w:p w:rsidR="00654704" w:rsidRDefault="000D2E85">
                  <w:pPr>
                    <w:numPr>
                      <w:ilvl w:val="0"/>
                      <w:numId w:val="9"/>
                    </w:numPr>
                    <w:spacing w:after="200"/>
                    <w:ind w:left="1080" w:hanging="720"/>
                  </w:pPr>
                  <w:r>
                    <w:rPr>
                      <w:color w:val="000000"/>
                      <w:sz w:val="24"/>
                    </w:rPr>
                    <w:t>- Organize an information and awareness-raising meeting for public and private sector pediatricians</w:t>
                  </w:r>
                </w:p>
                <w:p w:rsidR="00654704" w:rsidRDefault="000D2E85">
                  <w:pPr>
                    <w:numPr>
                      <w:ilvl w:val="0"/>
                      <w:numId w:val="9"/>
                    </w:numPr>
                    <w:spacing w:after="200"/>
                    <w:ind w:left="1080" w:hanging="720"/>
                  </w:pPr>
                  <w:r>
                    <w:rPr>
                      <w:color w:val="000000"/>
                      <w:sz w:val="24"/>
                    </w:rPr>
                    <w:t>- Organize an information and awareness-raising meeting for journalists from the audio, visual and written media</w:t>
                  </w:r>
                </w:p>
                <w:p w:rsidR="00654704" w:rsidRDefault="000D2E85">
                  <w:pPr>
                    <w:numPr>
                      <w:ilvl w:val="0"/>
                      <w:numId w:val="9"/>
                    </w:numPr>
                    <w:spacing w:after="200"/>
                    <w:ind w:left="1080" w:hanging="720"/>
                  </w:pPr>
                  <w:r>
                    <w:rPr>
                      <w:color w:val="000000"/>
                      <w:sz w:val="24"/>
                    </w:rPr>
                    <w:t xml:space="preserve">- Train the CSE and CPEV on monitoring pneumococcal meningitis and AEFI </w:t>
                  </w:r>
                </w:p>
                <w:p w:rsidR="00654704" w:rsidRDefault="000D2E85">
                  <w:pPr>
                    <w:numPr>
                      <w:ilvl w:val="0"/>
                      <w:numId w:val="9"/>
                    </w:numPr>
                    <w:spacing w:after="200"/>
                    <w:ind w:left="1080" w:hanging="720"/>
                  </w:pPr>
                  <w:r>
                    <w:rPr>
                      <w:color w:val="000000"/>
                      <w:sz w:val="24"/>
                    </w:rPr>
                    <w:t>- Make collection sets and notification forms available to the districts</w:t>
                  </w:r>
                </w:p>
                <w:p w:rsidR="00654704" w:rsidRDefault="000D2E85">
                  <w:pPr>
                    <w:numPr>
                      <w:ilvl w:val="0"/>
                      <w:numId w:val="9"/>
                    </w:numPr>
                    <w:ind w:left="720" w:hanging="360"/>
                  </w:pPr>
                  <w:r>
                    <w:rPr>
                      <w:rFonts w:ascii="Arial" w:eastAsia="Arial" w:hAnsi="Arial"/>
                      <w:color w:val="000000"/>
                      <w:sz w:val="22"/>
                    </w:rPr>
                    <w:br/>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323"/>
        </w:trPr>
        <w:tc>
          <w:tcPr>
            <w:tcW w:w="10771" w:type="dxa"/>
          </w:tcPr>
          <w:p w:rsidR="00654704" w:rsidRDefault="00654704">
            <w:pPr>
              <w:pStyle w:val="EmptyLayoutCell"/>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9354"/>
        <w:gridCol w:w="1417"/>
      </w:tblGrid>
      <w:tr w:rsidR="00AB0647" w:rsidTr="00AB0647">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13" w:name="ImmunisationProgrammeData2"/>
                  <w:bookmarkEnd w:id="13"/>
                  <w:r>
                    <w:rPr>
                      <w:rFonts w:ascii="Arial" w:hAnsi="Arial"/>
                      <w:b/>
                      <w:color w:val="365F91"/>
                      <w:sz w:val="24"/>
                    </w:rPr>
                    <w:t xml:space="preserve">5.2 </w:t>
                  </w:r>
                  <w:r>
                    <w:rPr>
                      <w:rFonts w:ascii="Arial" w:hAnsi="Arial"/>
                      <w:b/>
                      <w:color w:val="365F91"/>
                      <w:sz w:val="24"/>
                    </w:rPr>
                    <w:t>Baseline data and annual objectives (NVS routine immunization)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409"/>
        </w:trPr>
        <w:tc>
          <w:tcPr>
            <w:tcW w:w="9354" w:type="dxa"/>
          </w:tcPr>
          <w:p w:rsidR="00654704" w:rsidRDefault="00654704">
            <w:pPr>
              <w:pStyle w:val="EmptyLayoutCell"/>
            </w:pPr>
          </w:p>
        </w:tc>
        <w:tc>
          <w:tcPr>
            <w:tcW w:w="1417" w:type="dxa"/>
          </w:tcPr>
          <w:p w:rsidR="00654704" w:rsidRDefault="00654704">
            <w:pPr>
              <w:pStyle w:val="EmptyLayoutCell"/>
            </w:pPr>
          </w:p>
        </w:tc>
      </w:tr>
      <w:tr w:rsidR="00AB0647" w:rsidTr="00AB0647">
        <w:trPr>
          <w:trHeight w:val="340"/>
        </w:trPr>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rPr>
                    <w:t>Please refer to cMYP pages to assist in filling-in this section.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13"/>
        </w:trPr>
        <w:tc>
          <w:tcPr>
            <w:tcW w:w="9354" w:type="dxa"/>
          </w:tcPr>
          <w:p w:rsidR="00654704" w:rsidRDefault="00654704">
            <w:pPr>
              <w:pStyle w:val="EmptyLayoutCell"/>
            </w:pPr>
          </w:p>
        </w:tc>
        <w:tc>
          <w:tcPr>
            <w:tcW w:w="1417" w:type="dxa"/>
          </w:tcPr>
          <w:p w:rsidR="00654704" w:rsidRDefault="00654704">
            <w:pPr>
              <w:pStyle w:val="EmptyLayoutCell"/>
            </w:pPr>
          </w:p>
        </w:tc>
      </w:tr>
      <w:tr w:rsidR="00654704">
        <w:tc>
          <w:tcPr>
            <w:tcW w:w="9354"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8351"/>
              <w:gridCol w:w="1003"/>
            </w:tblGrid>
            <w:tr w:rsidR="00654704">
              <w:tc>
                <w:tcPr>
                  <w:tcW w:w="9354"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25"/>
                    <w:gridCol w:w="2958"/>
                    <w:gridCol w:w="1287"/>
                    <w:gridCol w:w="1287"/>
                    <w:gridCol w:w="1287"/>
                    <w:gridCol w:w="1287"/>
                  </w:tblGrid>
                  <w:tr w:rsidR="00654704">
                    <w:trPr>
                      <w:trHeight w:val="260"/>
                    </w:trPr>
                    <w:tc>
                      <w:tcPr>
                        <w:tcW w:w="283" w:type="dxa"/>
                        <w:tcBorders>
                          <w:top w:val="single" w:sz="8" w:space="0" w:color="000000"/>
                          <w:lef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Number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Base Year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Baseline and Targets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Baseline and Targets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Baseline and Targets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left w:val="single" w:sz="8" w:space="0" w:color="000000"/>
                        </w:tcBorders>
                        <w:tcMar>
                          <w:top w:w="40" w:type="dxa"/>
                          <w:left w:w="40" w:type="dxa"/>
                          <w:bottom w:w="40" w:type="dxa"/>
                          <w:right w:w="40" w:type="dxa"/>
                        </w:tcMar>
                        <w:vAlign w:val="center"/>
                      </w:tcPr>
                      <w:p w:rsidR="00654704" w:rsidRDefault="00654704">
                        <w:pPr/>
                      </w:p>
                    </w:tc>
                    <w:tc>
                      <w:tcPr>
                        <w:tcW w:w="3401" w:type="dxa"/>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center"/>
                        </w:pPr>
                        <w:r>
                          <w:rPr>
                            <w:rFonts w:ascii="Arial" w:hAnsi="Arial"/>
                            <w:b/>
                            <w:color w:val="000000"/>
                          </w:rPr>
                          <w:t>2011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number of births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807,574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825,342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836,765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847,069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infants’ deaths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72,682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75,096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74,388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74,034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surviving infants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734,892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750,246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762,377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773,035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pregnant women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847,953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866,609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762,377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773,035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Target population vaccinated with BCG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594,235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612,862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711,251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762,363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b/>
                            <w:color w:val="000000"/>
                            <w:sz w:val="18"/>
                          </w:rPr>
                          <w:t>BCG coverage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74 %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74 %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85 %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90 %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Target population vaccinated with OPV3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r>
                  <w:tr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b/>
                            <w:color w:val="000000"/>
                            <w:sz w:val="18"/>
                          </w:rPr>
                          <w:t>OPV3 coverage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58 %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94 %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96 %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98 %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infants vaccinated (to be vaccinated) with DTP1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547,419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750,246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762,377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773,035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infants vaccinated (to be vaccinated) with DTP3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452,259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705,688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731,882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757,575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b/>
                            <w:color w:val="000000"/>
                            <w:sz w:val="18"/>
                          </w:rPr>
                          <w:t>DTP3 coverage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62 %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94 %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96 %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98 %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Wastage[1] rate in base-year and planned thereafter (%) for DTP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left w:val="single" w:sz="8" w:space="0" w:color="000000"/>
                        </w:tcBorders>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1.00 Target population vaccinated with 1st dose of Pneumococcal (PCV13)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750,246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762,377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773,035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Target population vaccinated with 3rd dose of Pneumococcal (PCV13)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705,688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731,882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757,575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b/>
                            <w:color w:val="000000"/>
                            <w:sz w:val="18"/>
                          </w:rPr>
                          <w:t>Pneumococcal (PCV13) coverage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94 %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96 %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98 %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b/>
                            <w:color w:val="000000"/>
                            <w:sz w:val="18"/>
                          </w:rPr>
                          <w:t xml:space="preserve">First Presentation: </w:t>
                        </w:r>
                        <w:r>
                          <w:rPr>
                            <w:rFonts w:ascii="Arial" w:hAnsi="Arial"/>
                            <w:b/>
                            <w:color w:val="000000"/>
                            <w:sz w:val="18"/>
                          </w:rPr>
                          <w:t>Pneumococcus vaccine (VPC13), 1 dose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654704">
                        <w:pP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654704">
                        <w:pP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654704">
                        <w:pPr/>
                      </w:p>
                    </w:tc>
                    <w:tc>
                      <w:tcPr>
                        <w:tcW w:w="1417"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Wastage[1] rate in base-year and planned thereafter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Wastage rate [1] in base-year and planned thereafter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Maximum wastage rate value for Pneumococcal (PCV13), 1 dose(s)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5 %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5 %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5 %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5 %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b/>
                            <w:color w:val="000000"/>
                            <w:sz w:val="18"/>
                          </w:rPr>
                          <w:t xml:space="preserve">Second Presentation: </w:t>
                        </w:r>
                        <w:r>
                          <w:rPr>
                            <w:rFonts w:ascii="Arial" w:hAnsi="Arial"/>
                            <w:b/>
                            <w:color w:val="000000"/>
                            <w:sz w:val="18"/>
                          </w:rPr>
                          <w:t>Pneumococcus vaccine (VPC10), 2 doses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654704">
                        <w:pP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654704">
                        <w:pP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654704" w:rsidRDefault="00654704">
                        <w:pPr/>
                      </w:p>
                    </w:tc>
                    <w:tc>
                      <w:tcPr>
                        <w:tcW w:w="1417"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Wastage[1] rate in base-year and planned thereafter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Wastage rate [1] in base-year and planned thereafter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Maximum wastage rate value for Pneumococcal (PCV10), 2 dose(s)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10 %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Target population vaccinated with 1st dose of Measles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357,000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638,122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686,140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734,384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b/>
                            <w:color w:val="000000"/>
                            <w:sz w:val="18"/>
                          </w:rPr>
                          <w:t>Measles coverage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49 %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85 %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95 %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infants vaccinated (to be vaccinated) with 1st dose of TT+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497,010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693,288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720,455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pPr>
                          <w:jc w:val="right"/>
                        </w:pPr>
                        <w:r>
                          <w:rPr>
                            <w:rFonts w:ascii="Arial" w:hAnsi="Arial"/>
                            <w:color w:val="000000"/>
                            <w:sz w:val="18"/>
                          </w:rPr>
                          <w:t>756,009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b/>
                            <w:color w:val="000000"/>
                            <w:sz w:val="18"/>
                          </w:rPr>
                          <w:t>TT+ coverage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59 %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80 %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95 %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98 %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Annual DTP Drop out rate [ ( DTP1 – DTP3 ) / DTP1 ] x 100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17 %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6 %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4 %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2 %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Pr>
                <w:p w:rsidR="00654704" w:rsidRDefault="00654704">
                  <w:pPr>
                    <w:pStyle w:val="EmptyLayoutCell"/>
                  </w:pPr>
                </w:p>
              </w:tc>
            </w:tr>
            <w:tr w:rsidR="00654704">
              <w:trPr>
                <w:trHeight w:val="100"/>
              </w:trPr>
              <w:tc>
                <w:tcPr>
                  <w:tcW w:w="9354" w:type="dxa"/>
                </w:tcPr>
                <w:p w:rsidR="00654704" w:rsidRDefault="00654704">
                  <w:pPr>
                    <w:pStyle w:val="EmptyLayoutCell"/>
                  </w:pPr>
                </w:p>
              </w:tc>
              <w:tc>
                <w:tcPr>
                  <w:tcW w:w="1417" w:type="dxa"/>
                </w:tcPr>
                <w:p w:rsidR="00654704" w:rsidRDefault="00654704">
                  <w:pPr>
                    <w:pStyle w:val="EmptyLayoutCell"/>
                  </w:pPr>
                </w:p>
              </w:tc>
            </w:tr>
            <w:tr w:rsidR="00AB0647" w:rsidTr="00AB0647">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tblGrid>
                  <w:tr w:rsidR="00654704">
                    <w:trPr>
                      <w:trHeight w:val="260"/>
                    </w:trPr>
                    <w:tc>
                      <w:tcPr>
                        <w:tcW w:w="10771" w:type="dxa"/>
                        <w:tcMar>
                          <w:top w:w="40" w:type="dxa"/>
                          <w:left w:w="40" w:type="dxa"/>
                          <w:bottom w:w="40" w:type="dxa"/>
                          <w:right w:w="40" w:type="dxa"/>
                        </w:tcMar>
                      </w:tcPr>
                      <w:p w:rsidR="00654704" w:rsidRDefault="000D2E85">
                        <w:r>
                          <w:rPr>
                            <w:rFonts w:ascii="Arial" w:hAnsi="Arial"/>
                            <w:b/>
                            <w:color w:val="000000"/>
                            <w:sz w:val="22"/>
                          </w:rPr>
                          <w:t>[1]</w:t>
                        </w:r>
                        <w:r>
                          <w:rPr>
                            <w:rFonts w:ascii="Arial" w:hAnsi="Arial"/>
                            <w:color w:val="000000"/>
                            <w:sz w:val="22"/>
                          </w:rPr>
                          <w:t xml:space="preserve"> Number of infants vaccinated as compared to total number of births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tcPr>
                      <w:p w:rsidR="00654704" w:rsidRDefault="000D2E85">
                        <w:r>
                          <w:rPr>
                            <w:rFonts w:ascii="Arial" w:hAnsi="Arial"/>
                            <w:b/>
                            <w:color w:val="000000"/>
                            <w:sz w:val="22"/>
                          </w:rPr>
                          <w:t>[2]</w:t>
                        </w:r>
                        <w:r>
                          <w:t xml:space="preserve"> Number of infants vaccinated out of total surviving infants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tcPr>
                      <w:p w:rsidR="00654704" w:rsidRDefault="000D2E85">
                        <w:r>
                          <w:t>[3] Indicate total number of children vaccinated with either DTP alone or combined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tcPr>
                      <w:p w:rsidR="00654704" w:rsidRDefault="000D2E85">
                        <w:r>
                          <w:t>[4] Number of pregnant women vaccinated with TT+ out of total pregnant women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tcPr>
                      <w:p w:rsidR="00654704" w:rsidRDefault="000D2E85">
                        <w:r>
                          <w:t>[5] The formula to calculate a vaccine wastage rate (in percentage):</w:t>
                        </w:r>
                        <w:r>
                          <w:rPr>
                            <w:rFonts w:ascii="Arial" w:hAnsi="Arial"/>
                            <w:color w:val="000000"/>
                            <w:sz w:val="22"/>
                          </w:rPr>
                          <w:t xml:space="preserve"> </w:t>
                        </w:r>
                        <w:r>
                          <w:rPr>
                            <w:rFonts w:ascii="Arial" w:hAnsi="Arial"/>
                            <w:color w:val="000000"/>
                            <w:sz w:val="22"/>
                          </w:rPr>
                          <w:t xml:space="preserve"> [ ( A - B ) / A ] x 100. Whereby: A = the number of doses distributed for use according to the supply records with correction for stock balance at the end of the supply period; B = the number of vaccinations with the same vaccine in the same period.</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417"/>
              </w:trPr>
              <w:tc>
                <w:tcPr>
                  <w:tcW w:w="9354" w:type="dxa"/>
                </w:tcPr>
                <w:p w:rsidR="00654704" w:rsidRDefault="00654704">
                  <w:pPr>
                    <w:pStyle w:val="EmptyLayoutCell"/>
                  </w:pPr>
                </w:p>
              </w:tc>
              <w:tc>
                <w:tcPr>
                  <w:tcW w:w="1417" w:type="dxa"/>
                </w:tcPr>
                <w:p w:rsidR="00654704" w:rsidRDefault="00654704">
                  <w:pPr>
                    <w:pStyle w:val="EmptyLayoutCell"/>
                  </w:pPr>
                </w:p>
              </w:tc>
            </w:tr>
          </w:tbl>
          <w:p w:rsidR="00654704" w:rsidRDefault="00654704">
            <w:pPr/>
          </w:p>
        </w:tc>
        <w:tc>
          <w:tcPr>
            <w:tcW w:w="1417" w:type="dxa"/>
            <w:tcMar>
              <w:top w:w="0" w:type="dxa"/>
              <w:left w:w="0" w:type="dxa"/>
              <w:bottom w:w="0" w:type="dxa"/>
              <w:right w:w="0" w:type="dxa"/>
            </w:tcMar>
          </w:tcPr>
          <w:p w:rsidR="00654704" w:rsidRDefault="00654704">
            <w:pPr>
              <w:pStyle w:val="EmptyLayoutCell"/>
            </w:pPr>
          </w:p>
        </w:tc>
      </w:tr>
      <w:tr w:rsidR="00654704">
        <w:trPr>
          <w:trHeight w:val="100"/>
        </w:trPr>
        <w:tc>
          <w:tcPr>
            <w:tcW w:w="9354" w:type="dxa"/>
          </w:tcPr>
          <w:p w:rsidR="00654704" w:rsidRDefault="00654704">
            <w:pPr>
              <w:pStyle w:val="EmptyLayoutCell"/>
            </w:pPr>
          </w:p>
        </w:tc>
        <w:tc>
          <w:tcPr>
            <w:tcW w:w="1417" w:type="dxa"/>
          </w:tcPr>
          <w:p w:rsidR="00654704" w:rsidRDefault="00654704">
            <w:pPr>
              <w:pStyle w:val="EmptyLayoutCell"/>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14" w:name="ImmunisationProgrammeData3"/>
                  <w:bookmarkEnd w:id="14"/>
                  <w:r>
                    <w:rPr>
                      <w:rFonts w:ascii="Arial" w:hAnsi="Arial"/>
                      <w:b/>
                      <w:color w:val="365F91"/>
                      <w:sz w:val="24"/>
                    </w:rPr>
                    <w:t xml:space="preserve">5.3 </w:t>
                  </w:r>
                  <w:r>
                    <w:rPr>
                      <w:rFonts w:ascii="Arial" w:hAnsi="Arial"/>
                      <w:b/>
                      <w:color w:val="365F91"/>
                      <w:sz w:val="24"/>
                    </w:rPr>
                    <w:t>Baseline data and annual objectives for the prevention campaign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99"/>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tcPr>
                <w:p w:rsidR="00654704" w:rsidRDefault="000D2E85">
                  <w:r>
                    <w:rPr>
                      <w:rFonts w:ascii="Arial" w:hAnsi="Arial"/>
                      <w:color w:val="000000"/>
                      <w:sz w:val="22"/>
                    </w:rPr>
                    <w:t>No NVS Prevention Campaign Support this year</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25"/>
        </w:trPr>
        <w:tc>
          <w:tcPr>
            <w:tcW w:w="10771" w:type="dxa"/>
          </w:tcPr>
          <w:p w:rsidR="00654704" w:rsidRDefault="00654704">
            <w:pPr>
              <w:pStyle w:val="EmptyLayoutCell"/>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15" w:name="NewandUnderUsedVaccines"/>
                  <w:bookmarkEnd w:id="15"/>
                  <w:r>
                    <w:rPr>
                      <w:rFonts w:ascii="Arial" w:hAnsi="Arial"/>
                      <w:b/>
                      <w:color w:val="365F91"/>
                      <w:sz w:val="28"/>
                    </w:rPr>
                    <w:t xml:space="preserve">6 </w:t>
                  </w:r>
                  <w:r>
                    <w:rPr>
                      <w:rFonts w:ascii="Arial" w:hAnsi="Arial"/>
                      <w:b/>
                      <w:color w:val="365F91"/>
                      <w:sz w:val="28"/>
                    </w:rPr>
                    <w:t>New and underused vaccines (routine NVS)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319"/>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16" w:name="NewandUnderUsedVaccines1"/>
                  <w:bookmarkEnd w:id="16"/>
                  <w:r>
                    <w:rPr>
                      <w:rFonts w:ascii="Arial" w:hAnsi="Arial"/>
                      <w:b/>
                      <w:color w:val="365F91"/>
                      <w:sz w:val="24"/>
                    </w:rPr>
                    <w:t xml:space="preserve">6.1 </w:t>
                  </w:r>
                  <w:r>
                    <w:rPr>
                      <w:rFonts w:ascii="Arial" w:hAnsi="Arial"/>
                      <w:b/>
                      <w:color w:val="365F91"/>
                      <w:sz w:val="24"/>
                    </w:rPr>
                    <w:t>Calculation of the morbidity load for corresponding diseases (if available)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19"/>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264"/>
              <w:gridCol w:w="2830"/>
              <w:gridCol w:w="2262"/>
              <w:gridCol w:w="3395"/>
            </w:tblGrid>
            <w:tr w:rsidR="00654704">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Disease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Title of the assessment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Date: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Results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Pneumococcal infections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Routine surveillance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2002 - 2011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 xml:space="preserve">3770 suspected cases of meningitis were counted in the medical pediatrics department of the Yopougon CHU.  </w:t>
                  </w:r>
                  <w:r>
                    <w:rPr>
                      <w:rFonts w:ascii="Arial" w:hAnsi="Arial"/>
                      <w:color w:val="000000"/>
                      <w:sz w:val="18"/>
                    </w:rPr>
                    <w:t xml:space="preserve">Out of the 169 purulent CSF with bacterial growth, the following were isolated: </w:t>
                  </w:r>
                  <w:r>
                    <w:rPr>
                      <w:rFonts w:ascii="Arial" w:eastAsia="Arial" w:hAnsi="Arial"/>
                      <w:color w:val="000000"/>
                      <w:sz w:val="18"/>
                    </w:rPr>
                    <w:br/>
                  </w:r>
                  <w:r>
                    <w:rPr>
                      <w:rFonts w:ascii="Arial" w:hAnsi="Arial"/>
                      <w:color w:val="000000"/>
                      <w:sz w:val="18"/>
                    </w:rPr>
                    <w:t>S. pneumoniae (52%) serotypes 1,6A,14;</w:t>
                  </w:r>
                  <w:r>
                    <w:rPr>
                      <w:rFonts w:ascii="Arial" w:eastAsia="Arial" w:hAnsi="Arial"/>
                      <w:color w:val="000000"/>
                      <w:sz w:val="18"/>
                    </w:rPr>
                    <w:br/>
                  </w:r>
                  <w:r>
                    <w:rPr>
                      <w:rFonts w:ascii="Arial" w:hAnsi="Arial"/>
                      <w:color w:val="000000"/>
                      <w:sz w:val="18"/>
                    </w:rPr>
                    <w:t>Influenzae (42%) ;</w:t>
                  </w:r>
                  <w:r>
                    <w:rPr>
                      <w:rFonts w:ascii="Arial" w:eastAsia="Arial" w:hAnsi="Arial"/>
                      <w:color w:val="000000"/>
                      <w:sz w:val="18"/>
                    </w:rPr>
                    <w:br/>
                  </w:r>
                  <w:r>
                    <w:rPr>
                      <w:rFonts w:ascii="Arial" w:hAnsi="Arial"/>
                      <w:color w:val="000000"/>
                      <w:sz w:val="18"/>
                    </w:rPr>
                    <w:t>N. meningitidis (6%)</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If new or under-used vaccines have already been introduced in your country, please give details of the lessons learned from previous introduction(s) specifically for: storage capacity, protection from accidental freezing, staff training, cold chain, logistics, coverage and drop-out rates, wastage rate, etc., and suggest action points to address them.</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64"/>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5092"/>
              <w:gridCol w:w="5659"/>
            </w:tblGrid>
            <w:tr w:rsidR="00654704">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Lessons Learned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Action Points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 xml:space="preserve">1 </w:t>
                  </w:r>
                  <w:r>
                    <w:rPr>
                      <w:rFonts w:ascii="Arial" w:hAnsi="Arial"/>
                      <w:color w:val="000000"/>
                      <w:sz w:val="18"/>
                    </w:rPr>
                    <w:t xml:space="preserve">The introduction of a new vaccine necessitates the involvement of all of the players in the planning process for better implementation; </w:t>
                  </w:r>
                  <w:r>
                    <w:rPr>
                      <w:rFonts w:ascii="Arial" w:hAnsi="Arial"/>
                      <w:color w:val="000000"/>
                      <w:sz w:val="18"/>
                    </w:rPr>
                    <w:t xml:space="preserve">A good mastery of the population data is a prerequisite for an appropriate estimate of vaccine and consumables needs; </w:t>
                  </w:r>
                  <w:r>
                    <w:rPr>
                      <w:rFonts w:ascii="Arial" w:hAnsi="Arial"/>
                      <w:color w:val="000000"/>
                      <w:sz w:val="18"/>
                    </w:rPr>
                    <w:t xml:space="preserve">The prevention of stock outs of vaccines and consumables depends in large part on the smoothness of the supply system and the mastery of the target population; </w:t>
                  </w:r>
                  <w:r>
                    <w:rPr>
                      <w:rFonts w:ascii="Arial" w:hAnsi="Arial"/>
                      <w:color w:val="000000"/>
                      <w:sz w:val="18"/>
                    </w:rPr>
                    <w:t xml:space="preserve">Regular monitoring of activities at all levels of the health pyramid is vital in order to detect and correct deficiencies in implementation; </w:t>
                  </w:r>
                  <w:r>
                    <w:rPr>
                      <w:rFonts w:ascii="Arial" w:hAnsi="Arial"/>
                      <w:color w:val="000000"/>
                      <w:sz w:val="18"/>
                    </w:rPr>
                    <w:t xml:space="preserve">The training of players from all levels of the health pyramid is an important step before introducing any new vaccine; </w:t>
                  </w:r>
                  <w:r>
                    <w:rPr>
                      <w:rFonts w:ascii="Arial" w:hAnsi="Arial"/>
                      <w:color w:val="000000"/>
                      <w:sz w:val="18"/>
                    </w:rPr>
                    <w:t xml:space="preserve">The setting up of a system for notification and monitoring of AEFI allows for better documentation of side effects related to any new vaccine; </w:t>
                  </w:r>
                  <w:r>
                    <w:rPr>
                      <w:rFonts w:ascii="Arial" w:hAnsi="Arial"/>
                      <w:color w:val="000000"/>
                      <w:sz w:val="18"/>
                    </w:rPr>
                    <w:t xml:space="preserve">Communication is a necessary component and must precede and accompany the introduction of any new vaccine;     </w:t>
                  </w:r>
                  <w:r>
                    <w:rPr>
                      <w:rFonts w:ascii="Arial" w:hAnsi="Arial"/>
                      <w:color w:val="000000"/>
                      <w:sz w:val="18"/>
                    </w:rPr>
                    <w:t xml:space="preserve">The availability of updated management materials and tools allows proper monitoring of the introduction process for any new vaccine; </w:t>
                  </w:r>
                  <w:r>
                    <w:rPr>
                      <w:rFonts w:ascii="Arial" w:hAnsi="Arial"/>
                      <w:color w:val="000000"/>
                      <w:sz w:val="18"/>
                    </w:rPr>
                    <w:t>The existence of a surveillance system that takes into account the diseases targeted by the new vaccine makes it possible to measure the progress made in the fight against these diseases.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4704" w:rsidRDefault="000D2E85">
                  <w:r>
                    <w:rPr>
                      <w:rFonts w:ascii="Arial" w:hAnsi="Arial"/>
                      <w:color w:val="000000"/>
                      <w:sz w:val="18"/>
                    </w:rPr>
                    <w:t xml:space="preserve">1 </w:t>
                  </w:r>
                  <w:r>
                    <w:rPr>
                      <w:rFonts w:ascii="Arial" w:hAnsi="Arial"/>
                      <w:color w:val="000000"/>
                      <w:sz w:val="18"/>
                    </w:rPr>
                    <w:t>At the DCPEV</w:t>
                  </w:r>
                  <w:r>
                    <w:rPr>
                      <w:rFonts w:ascii="Arial" w:eastAsia="Arial" w:hAnsi="Arial"/>
                      <w:color w:val="000000"/>
                      <w:sz w:val="18"/>
                    </w:rPr>
                    <w:br/>
                  </w:r>
                  <w:r>
                    <w:rPr>
                      <w:rFonts w:ascii="Arial" w:eastAsia="Arial" w:hAnsi="Arial"/>
                      <w:color w:val="000000"/>
                      <w:sz w:val="18"/>
                    </w:rPr>
                    <w:t></w:t>
                  </w:r>
                  <w:r>
                    <w:rPr>
                      <w:rFonts w:ascii="Arial" w:hAnsi="Arial"/>
                      <w:color w:val="000000"/>
                      <w:sz w:val="18"/>
                    </w:rPr>
                    <w:t>Provide updated management tools and documents at all levels of the health pyramid ;</w:t>
                  </w:r>
                  <w:r>
                    <w:rPr>
                      <w:rFonts w:ascii="Arial" w:eastAsia="Arial" w:hAnsi="Arial"/>
                      <w:color w:val="000000"/>
                      <w:sz w:val="18"/>
                    </w:rPr>
                    <w:br/>
                  </w:r>
                  <w:r>
                    <w:rPr>
                      <w:rFonts w:ascii="Arial" w:eastAsia="Arial" w:hAnsi="Arial"/>
                      <w:color w:val="000000"/>
                      <w:sz w:val="18"/>
                    </w:rPr>
                    <w:t></w:t>
                  </w:r>
                  <w:r>
                    <w:rPr>
                      <w:rFonts w:ascii="Arial" w:hAnsi="Arial"/>
                      <w:color w:val="000000"/>
                      <w:sz w:val="18"/>
                    </w:rPr>
                    <w:t>Coordinate censuses of the program's target population in all health areas ;</w:t>
                  </w:r>
                  <w:r>
                    <w:rPr>
                      <w:rFonts w:ascii="Arial" w:eastAsia="Arial" w:hAnsi="Arial"/>
                      <w:color w:val="000000"/>
                      <w:sz w:val="18"/>
                    </w:rPr>
                    <w:br/>
                  </w:r>
                  <w:r>
                    <w:rPr>
                      <w:rFonts w:ascii="Arial" w:eastAsia="Arial" w:hAnsi="Arial"/>
                      <w:color w:val="000000"/>
                      <w:sz w:val="18"/>
                    </w:rPr>
                    <w:t></w:t>
                  </w:r>
                  <w:r>
                    <w:rPr>
                      <w:rFonts w:ascii="Arial" w:hAnsi="Arial"/>
                      <w:color w:val="000000"/>
                      <w:sz w:val="18"/>
                    </w:rPr>
                    <w:t>Update the inventory of cold chain equipment and vehicles;</w:t>
                  </w:r>
                  <w:r>
                    <w:rPr>
                      <w:rFonts w:ascii="Arial" w:eastAsia="Arial" w:hAnsi="Arial"/>
                      <w:color w:val="000000"/>
                      <w:sz w:val="18"/>
                    </w:rPr>
                    <w:br/>
                  </w:r>
                  <w:r>
                    <w:rPr>
                      <w:rFonts w:ascii="Arial" w:eastAsia="Arial" w:hAnsi="Arial"/>
                      <w:color w:val="000000"/>
                      <w:sz w:val="18"/>
                    </w:rPr>
                    <w:t></w:t>
                  </w:r>
                  <w:r>
                    <w:rPr>
                      <w:rFonts w:ascii="Arial" w:hAnsi="Arial"/>
                      <w:color w:val="000000"/>
                      <w:sz w:val="18"/>
                    </w:rPr>
                    <w:t>Improve cold chain equipment and vehicles in all health regions, districts and facilities ;</w:t>
                  </w:r>
                  <w:r>
                    <w:rPr>
                      <w:rFonts w:ascii="Arial" w:eastAsia="Arial" w:hAnsi="Arial"/>
                      <w:color w:val="000000"/>
                      <w:sz w:val="18"/>
                    </w:rPr>
                    <w:br/>
                  </w:r>
                  <w:r>
                    <w:rPr>
                      <w:rFonts w:ascii="Arial" w:eastAsia="Arial" w:hAnsi="Arial"/>
                      <w:color w:val="000000"/>
                      <w:sz w:val="18"/>
                    </w:rPr>
                    <w:t></w:t>
                  </w:r>
                  <w:r>
                    <w:rPr>
                      <w:rFonts w:ascii="Arial" w:hAnsi="Arial"/>
                      <w:color w:val="000000"/>
                      <w:sz w:val="18"/>
                    </w:rPr>
                    <w:t>Improve cold chain equipment maintenance system ;</w:t>
                  </w:r>
                  <w:r>
                    <w:rPr>
                      <w:rFonts w:ascii="Arial" w:eastAsia="Arial" w:hAnsi="Arial"/>
                      <w:color w:val="000000"/>
                      <w:sz w:val="18"/>
                    </w:rPr>
                    <w:br/>
                  </w:r>
                  <w:r>
                    <w:rPr>
                      <w:rFonts w:ascii="Arial" w:eastAsia="Arial" w:hAnsi="Arial"/>
                      <w:color w:val="000000"/>
                      <w:sz w:val="18"/>
                    </w:rPr>
                    <w:t></w:t>
                  </w:r>
                  <w:r>
                    <w:rPr>
                      <w:rFonts w:ascii="Arial" w:hAnsi="Arial"/>
                      <w:color w:val="000000"/>
                      <w:sz w:val="18"/>
                    </w:rPr>
                    <w:t>Equip refrigerated trucks assigned to vaccine transportation with continuous temperature loggers ;</w:t>
                  </w:r>
                  <w:r>
                    <w:rPr>
                      <w:rFonts w:ascii="Arial" w:eastAsia="Arial" w:hAnsi="Arial"/>
                      <w:color w:val="000000"/>
                      <w:sz w:val="18"/>
                    </w:rPr>
                    <w:br/>
                  </w:r>
                  <w:r>
                    <w:rPr>
                      <w:rFonts w:ascii="Arial" w:eastAsia="Arial" w:hAnsi="Arial"/>
                      <w:color w:val="000000"/>
                      <w:sz w:val="18"/>
                    </w:rPr>
                    <w:t></w:t>
                  </w:r>
                  <w:r>
                    <w:rPr>
                      <w:rFonts w:ascii="Arial" w:hAnsi="Arial"/>
                      <w:color w:val="000000"/>
                      <w:sz w:val="18"/>
                    </w:rPr>
                    <w:t>Review the vaccine data transmission network and involve the regional level ;</w:t>
                  </w:r>
                  <w:r>
                    <w:rPr>
                      <w:rFonts w:ascii="Arial" w:eastAsia="Arial" w:hAnsi="Arial"/>
                      <w:color w:val="000000"/>
                      <w:sz w:val="18"/>
                    </w:rPr>
                    <w:br/>
                  </w:r>
                  <w:r>
                    <w:rPr>
                      <w:rFonts w:ascii="Arial" w:eastAsia="Arial" w:hAnsi="Arial"/>
                      <w:color w:val="000000"/>
                      <w:sz w:val="18"/>
                    </w:rPr>
                    <w:t></w:t>
                  </w:r>
                  <w:r>
                    <w:rPr>
                      <w:rFonts w:ascii="Arial" w:hAnsi="Arial"/>
                      <w:color w:val="000000"/>
                      <w:sz w:val="18"/>
                    </w:rPr>
                    <w:t>Review and distribute data storage guidelines at all levels of the health pyramid;</w:t>
                  </w:r>
                  <w:r>
                    <w:rPr>
                      <w:rFonts w:ascii="Arial" w:eastAsia="Arial" w:hAnsi="Arial"/>
                      <w:color w:val="000000"/>
                      <w:sz w:val="18"/>
                    </w:rPr>
                    <w:br/>
                  </w:r>
                  <w:r>
                    <w:rPr>
                      <w:rFonts w:ascii="Arial" w:eastAsia="Arial" w:hAnsi="Arial"/>
                      <w:color w:val="000000"/>
                      <w:sz w:val="18"/>
                    </w:rPr>
                    <w:t></w:t>
                  </w:r>
                  <w:r>
                    <w:rPr>
                      <w:rFonts w:ascii="Arial" w:hAnsi="Arial"/>
                      <w:color w:val="000000"/>
                      <w:sz w:val="18"/>
                    </w:rPr>
                    <w:t>Advocate for construction of incinerators in base hospitals for each health region ;</w:t>
                  </w:r>
                  <w:r>
                    <w:rPr>
                      <w:rFonts w:ascii="Arial" w:eastAsia="Arial" w:hAnsi="Arial"/>
                      <w:color w:val="000000"/>
                      <w:sz w:val="18"/>
                    </w:rPr>
                    <w:br/>
                  </w:r>
                  <w:r>
                    <w:rPr>
                      <w:rFonts w:ascii="Arial" w:eastAsia="Arial" w:hAnsi="Arial"/>
                      <w:color w:val="000000"/>
                      <w:sz w:val="18"/>
                    </w:rPr>
                    <w:t></w:t>
                  </w:r>
                  <w:r>
                    <w:rPr>
                      <w:rFonts w:ascii="Arial" w:hAnsi="Arial"/>
                      <w:color w:val="000000"/>
                      <w:sz w:val="18"/>
                    </w:rPr>
                    <w:t>Make vaccination communication tools available in health facilities;</w:t>
                  </w:r>
                  <w:r>
                    <w:rPr>
                      <w:rFonts w:ascii="Arial" w:eastAsia="Arial" w:hAnsi="Arial"/>
                      <w:color w:val="000000"/>
                      <w:sz w:val="18"/>
                    </w:rPr>
                    <w:br/>
                  </w:r>
                  <w:r>
                    <w:rPr>
                      <w:rFonts w:ascii="Arial" w:eastAsia="Arial" w:hAnsi="Arial"/>
                      <w:color w:val="000000"/>
                      <w:sz w:val="18"/>
                    </w:rPr>
                    <w:t></w:t>
                  </w:r>
                  <w:r>
                    <w:rPr>
                      <w:rFonts w:ascii="Arial" w:hAnsi="Arial"/>
                      <w:color w:val="000000"/>
                      <w:sz w:val="18"/>
                    </w:rPr>
                    <w:t>Integrate pediatric bacterial meningitis surveillance in the national bacterial meningitis surveillance network ;</w:t>
                  </w:r>
                  <w:r>
                    <w:rPr>
                      <w:rFonts w:ascii="Arial" w:eastAsia="Arial" w:hAnsi="Arial"/>
                      <w:color w:val="000000"/>
                      <w:sz w:val="18"/>
                    </w:rPr>
                    <w:br/>
                  </w:r>
                  <w:r>
                    <w:rPr>
                      <w:rFonts w:ascii="Arial" w:eastAsia="Arial" w:hAnsi="Arial"/>
                      <w:color w:val="000000"/>
                      <w:sz w:val="18"/>
                    </w:rPr>
                    <w:t></w:t>
                  </w:r>
                  <w:r>
                    <w:rPr>
                      <w:rFonts w:ascii="Arial" w:hAnsi="Arial"/>
                      <w:color w:val="000000"/>
                      <w:sz w:val="18"/>
                    </w:rPr>
                    <w:t>Institute systems for blood bank collection, from health facilities to the districts and from the districts to the disposal/destruction sites ;</w:t>
                  </w:r>
                  <w:r>
                    <w:rPr>
                      <w:rFonts w:ascii="Arial" w:eastAsia="Arial" w:hAnsi="Arial"/>
                      <w:color w:val="000000"/>
                      <w:sz w:val="18"/>
                    </w:rPr>
                    <w:br/>
                  </w:r>
                  <w:r>
                    <w:rPr>
                      <w:rFonts w:ascii="Arial" w:eastAsia="Arial" w:hAnsi="Arial"/>
                      <w:color w:val="000000"/>
                      <w:sz w:val="18"/>
                    </w:rPr>
                    <w:t></w:t>
                  </w:r>
                  <w:r>
                    <w:rPr>
                      <w:rFonts w:ascii="Arial" w:hAnsi="Arial"/>
                      <w:color w:val="000000"/>
                      <w:sz w:val="18"/>
                    </w:rPr>
                    <w:t>Implement an AEFI notification, management and tracking system.</w:t>
                  </w:r>
                  <w:r>
                    <w:rPr>
                      <w:rFonts w:ascii="Arial" w:eastAsia="Arial" w:hAnsi="Arial"/>
                      <w:color w:val="000000"/>
                      <w:sz w:val="18"/>
                    </w:rPr>
                    <w:br/>
                  </w:r>
                  <w:r>
                    <w:rPr>
                      <w:rFonts w:ascii="Arial" w:eastAsia="Arial" w:hAnsi="Arial"/>
                      <w:color w:val="000000"/>
                      <w:sz w:val="18"/>
                    </w:rPr>
                    <w:br/>
                  </w:r>
                  <w:r>
                    <w:rPr>
                      <w:rFonts w:ascii="Arial" w:hAnsi="Arial"/>
                      <w:color w:val="000000"/>
                      <w:sz w:val="18"/>
                    </w:rPr>
                    <w:t xml:space="preserve">2 </w:t>
                  </w:r>
                  <w:r>
                    <w:rPr>
                      <w:rFonts w:ascii="Arial" w:hAnsi="Arial"/>
                      <w:color w:val="000000"/>
                      <w:sz w:val="18"/>
                    </w:rPr>
                    <w:t>At the NIHP:</w:t>
                  </w:r>
                  <w:r>
                    <w:rPr>
                      <w:rFonts w:ascii="Arial" w:eastAsia="Arial" w:hAnsi="Arial"/>
                      <w:color w:val="000000"/>
                      <w:sz w:val="18"/>
                    </w:rPr>
                    <w:br/>
                  </w:r>
                  <w:r>
                    <w:rPr>
                      <w:rFonts w:ascii="Arial" w:eastAsia="Arial" w:hAnsi="Arial"/>
                      <w:color w:val="000000"/>
                      <w:sz w:val="18"/>
                    </w:rPr>
                    <w:t></w:t>
                  </w:r>
                  <w:r>
                    <w:rPr>
                      <w:rFonts w:ascii="Arial" w:hAnsi="Arial"/>
                      <w:color w:val="000000"/>
                      <w:sz w:val="18"/>
                    </w:rPr>
                    <w:t>Provide cold rooms, refrigerators and freezers at the central and regional levels with continuous temperature loggers ;</w:t>
                  </w:r>
                  <w:r>
                    <w:rPr>
                      <w:rFonts w:ascii="Arial" w:eastAsia="Arial" w:hAnsi="Arial"/>
                      <w:color w:val="000000"/>
                      <w:sz w:val="18"/>
                    </w:rPr>
                    <w:br/>
                  </w:r>
                  <w:r>
                    <w:rPr>
                      <w:rFonts w:ascii="Arial" w:eastAsia="Arial" w:hAnsi="Arial"/>
                      <w:color w:val="000000"/>
                      <w:sz w:val="18"/>
                    </w:rPr>
                    <w:t></w:t>
                  </w:r>
                  <w:r>
                    <w:rPr>
                      <w:rFonts w:ascii="Arial" w:hAnsi="Arial"/>
                      <w:color w:val="000000"/>
                      <w:sz w:val="18"/>
                    </w:rPr>
                    <w:t>Provide regional NIHP offices with refrigerated trucks to supply and distribute vaccines for the district warehouses.</w:t>
                  </w:r>
                  <w:r>
                    <w:rPr>
                      <w:rFonts w:ascii="Arial" w:eastAsia="Arial" w:hAnsi="Arial"/>
                      <w:color w:val="000000"/>
                      <w:sz w:val="18"/>
                    </w:rPr>
                    <w:br/>
                  </w:r>
                  <w:r>
                    <w:rPr>
                      <w:rFonts w:ascii="Arial" w:eastAsia="Arial" w:hAnsi="Arial"/>
                      <w:color w:val="000000"/>
                      <w:sz w:val="18"/>
                    </w:rPr>
                    <w:br/>
                  </w:r>
                  <w:r>
                    <w:rPr>
                      <w:rFonts w:ascii="Arial" w:hAnsi="Arial"/>
                      <w:color w:val="000000"/>
                      <w:sz w:val="18"/>
                    </w:rPr>
                    <w:t xml:space="preserve">3 </w:t>
                  </w:r>
                  <w:r>
                    <w:rPr>
                      <w:rFonts w:ascii="Arial" w:hAnsi="Arial"/>
                      <w:color w:val="000000"/>
                      <w:sz w:val="18"/>
                    </w:rPr>
                    <w:t>In the health regions</w:t>
                  </w:r>
                  <w:r>
                    <w:rPr>
                      <w:rFonts w:ascii="Arial" w:eastAsia="Arial" w:hAnsi="Arial"/>
                      <w:color w:val="000000"/>
                      <w:sz w:val="18"/>
                    </w:rPr>
                    <w:br/>
                  </w:r>
                  <w:r>
                    <w:rPr>
                      <w:rFonts w:ascii="Arial" w:eastAsia="Arial" w:hAnsi="Arial"/>
                      <w:color w:val="000000"/>
                      <w:sz w:val="18"/>
                    </w:rPr>
                    <w:t></w:t>
                  </w:r>
                  <w:r>
                    <w:rPr>
                      <w:rFonts w:ascii="Arial" w:hAnsi="Arial"/>
                      <w:color w:val="000000"/>
                      <w:sz w:val="18"/>
                    </w:rPr>
                    <w:t>Improve tracking of vaccination activities in the health districts;</w:t>
                  </w:r>
                  <w:r>
                    <w:rPr>
                      <w:rFonts w:ascii="Arial" w:eastAsia="Arial" w:hAnsi="Arial"/>
                      <w:color w:val="000000"/>
                      <w:sz w:val="18"/>
                    </w:rPr>
                    <w:br/>
                  </w:r>
                  <w:r>
                    <w:rPr>
                      <w:rFonts w:ascii="Arial" w:eastAsia="Arial" w:hAnsi="Arial"/>
                      <w:color w:val="000000"/>
                      <w:sz w:val="18"/>
                    </w:rPr>
                    <w:t></w:t>
                  </w:r>
                  <w:r>
                    <w:rPr>
                      <w:rFonts w:ascii="Arial" w:hAnsi="Arial"/>
                      <w:color w:val="000000"/>
                      <w:sz w:val="18"/>
                    </w:rPr>
                    <w:t>Coordinate censuses of the program's target population in all health areas ;</w:t>
                  </w:r>
                  <w:r>
                    <w:rPr>
                      <w:rFonts w:ascii="Arial" w:eastAsia="Arial" w:hAnsi="Arial"/>
                      <w:color w:val="000000"/>
                      <w:sz w:val="18"/>
                    </w:rPr>
                    <w:br/>
                  </w:r>
                  <w:r>
                    <w:rPr>
                      <w:rFonts w:ascii="Arial" w:eastAsia="Arial" w:hAnsi="Arial"/>
                      <w:color w:val="000000"/>
                      <w:sz w:val="18"/>
                    </w:rPr>
                    <w:t></w:t>
                  </w:r>
                  <w:r>
                    <w:rPr>
                      <w:rFonts w:ascii="Arial" w:hAnsi="Arial"/>
                      <w:color w:val="000000"/>
                      <w:sz w:val="18"/>
                    </w:rPr>
                    <w:t>Track maintenance of cold chain equipment and vehicles;</w:t>
                  </w:r>
                  <w:r>
                    <w:rPr>
                      <w:rFonts w:ascii="Arial" w:eastAsia="Arial" w:hAnsi="Arial"/>
                      <w:color w:val="000000"/>
                      <w:sz w:val="18"/>
                    </w:rPr>
                    <w:br/>
                  </w:r>
                  <w:r>
                    <w:rPr>
                      <w:rFonts w:ascii="Arial" w:eastAsia="Arial" w:hAnsi="Arial"/>
                      <w:color w:val="000000"/>
                      <w:sz w:val="18"/>
                    </w:rPr>
                    <w:t></w:t>
                  </w:r>
                  <w:r>
                    <w:rPr>
                      <w:rFonts w:ascii="Arial" w:hAnsi="Arial"/>
                      <w:color w:val="000000"/>
                      <w:sz w:val="18"/>
                    </w:rPr>
                    <w:t>Monitor implementation of protective measures for biomedical waste destruction sites in Regional Hospital Centres and general hospitals.</w:t>
                  </w:r>
                  <w:r>
                    <w:rPr>
                      <w:rFonts w:ascii="Arial" w:eastAsia="Arial" w:hAnsi="Arial"/>
                      <w:color w:val="000000"/>
                      <w:sz w:val="18"/>
                    </w:rPr>
                    <w:br/>
                  </w:r>
                  <w:r>
                    <w:rPr>
                      <w:rFonts w:ascii="Arial" w:eastAsia="Arial" w:hAnsi="Arial"/>
                      <w:color w:val="000000"/>
                      <w:sz w:val="18"/>
                    </w:rPr>
                    <w:br/>
                  </w:r>
                  <w:r>
                    <w:rPr>
                      <w:rFonts w:ascii="Arial" w:hAnsi="Arial"/>
                      <w:color w:val="000000"/>
                      <w:sz w:val="18"/>
                    </w:rPr>
                    <w:t xml:space="preserve">4 </w:t>
                  </w:r>
                  <w:r>
                    <w:rPr>
                      <w:rFonts w:ascii="Arial" w:hAnsi="Arial"/>
                      <w:color w:val="000000"/>
                      <w:sz w:val="18"/>
                    </w:rPr>
                    <w:t>In districts and vaccination centers</w:t>
                  </w:r>
                  <w:r>
                    <w:rPr>
                      <w:rFonts w:ascii="Arial" w:eastAsia="Arial" w:hAnsi="Arial"/>
                      <w:color w:val="000000"/>
                      <w:sz w:val="18"/>
                    </w:rPr>
                    <w:br/>
                  </w:r>
                  <w:r>
                    <w:rPr>
                      <w:rFonts w:ascii="Arial" w:eastAsia="Arial" w:hAnsi="Arial"/>
                      <w:color w:val="000000"/>
                      <w:sz w:val="18"/>
                    </w:rPr>
                    <w:t></w:t>
                  </w:r>
                  <w:r>
                    <w:rPr>
                      <w:rFonts w:ascii="Arial" w:hAnsi="Arial"/>
                      <w:color w:val="000000"/>
                      <w:sz w:val="18"/>
                    </w:rPr>
                    <w:t>Improve monitoring of activities in health facilities ;</w:t>
                  </w:r>
                  <w:r>
                    <w:rPr>
                      <w:rFonts w:ascii="Arial" w:eastAsia="Arial" w:hAnsi="Arial"/>
                      <w:color w:val="000000"/>
                      <w:sz w:val="18"/>
                    </w:rPr>
                    <w:br/>
                  </w:r>
                  <w:r>
                    <w:rPr>
                      <w:rFonts w:ascii="Arial" w:eastAsia="Arial" w:hAnsi="Arial"/>
                      <w:color w:val="000000"/>
                      <w:sz w:val="18"/>
                    </w:rPr>
                    <w:t></w:t>
                  </w:r>
                  <w:r>
                    <w:rPr>
                      <w:rFonts w:ascii="Arial" w:hAnsi="Arial"/>
                      <w:color w:val="000000"/>
                      <w:sz w:val="18"/>
                    </w:rPr>
                    <w:t>Carry out censuses of the program's target populations in all health areas ;</w:t>
                  </w:r>
                  <w:r>
                    <w:rPr>
                      <w:rFonts w:ascii="Arial" w:eastAsia="Arial" w:hAnsi="Arial"/>
                      <w:color w:val="000000"/>
                      <w:sz w:val="18"/>
                    </w:rPr>
                    <w:br/>
                  </w:r>
                  <w:r>
                    <w:rPr>
                      <w:rFonts w:ascii="Arial" w:eastAsia="Arial" w:hAnsi="Arial"/>
                      <w:color w:val="000000"/>
                      <w:sz w:val="18"/>
                    </w:rPr>
                    <w:t></w:t>
                  </w:r>
                  <w:r>
                    <w:rPr>
                      <w:rFonts w:ascii="Arial" w:hAnsi="Arial"/>
                      <w:color w:val="000000"/>
                      <w:sz w:val="18"/>
                    </w:rPr>
                    <w:t>Fund vaccine transportation costs between the district and the health centers ;</w:t>
                  </w:r>
                  <w:r>
                    <w:rPr>
                      <w:rFonts w:ascii="Arial" w:eastAsia="Arial" w:hAnsi="Arial"/>
                      <w:color w:val="000000"/>
                      <w:sz w:val="18"/>
                    </w:rPr>
                    <w:br/>
                  </w:r>
                  <w:r>
                    <w:rPr>
                      <w:rFonts w:ascii="Arial" w:eastAsia="Arial" w:hAnsi="Arial"/>
                      <w:color w:val="000000"/>
                      <w:sz w:val="18"/>
                    </w:rPr>
                    <w:t></w:t>
                  </w:r>
                  <w:r>
                    <w:rPr>
                      <w:rFonts w:ascii="Arial" w:hAnsi="Arial"/>
                      <w:color w:val="000000"/>
                      <w:sz w:val="18"/>
                    </w:rPr>
                    <w:t>Take refrigerator and freezer temperatures twice per day, including on weekends and holidays ;</w:t>
                  </w:r>
                  <w:r>
                    <w:rPr>
                      <w:rFonts w:ascii="Arial" w:eastAsia="Arial" w:hAnsi="Arial"/>
                      <w:color w:val="000000"/>
                      <w:sz w:val="18"/>
                    </w:rPr>
                    <w:br/>
                  </w:r>
                  <w:r>
                    <w:rPr>
                      <w:rFonts w:ascii="Arial" w:eastAsia="Arial" w:hAnsi="Arial"/>
                      <w:color w:val="000000"/>
                      <w:sz w:val="18"/>
                    </w:rPr>
                    <w:t></w:t>
                  </w:r>
                  <w:r>
                    <w:rPr>
                      <w:rFonts w:ascii="Arial" w:hAnsi="Arial"/>
                      <w:color w:val="000000"/>
                      <w:sz w:val="18"/>
                    </w:rPr>
                    <w:t>Disseminate information about the Hib vaccine during Behavior Change Communication (BCC) sessions that precede vaccination sessions ;</w:t>
                  </w:r>
                  <w:r>
                    <w:rPr>
                      <w:rFonts w:ascii="Arial" w:eastAsia="Arial" w:hAnsi="Arial"/>
                      <w:color w:val="000000"/>
                      <w:sz w:val="18"/>
                    </w:rPr>
                    <w:br/>
                  </w:r>
                  <w:r>
                    <w:rPr>
                      <w:rFonts w:ascii="Arial" w:eastAsia="Arial" w:hAnsi="Arial"/>
                      <w:color w:val="000000"/>
                      <w:sz w:val="18"/>
                    </w:rPr>
                    <w:t></w:t>
                  </w:r>
                  <w:r>
                    <w:rPr>
                      <w:rFonts w:ascii="Arial" w:hAnsi="Arial"/>
                      <w:color w:val="000000"/>
                      <w:sz w:val="18"/>
                    </w:rPr>
                    <w:t>Protect biomedical waste disposal sites.</w:t>
                  </w:r>
                  <w:r>
                    <w:rPr>
                      <w:rFonts w:ascii="Arial" w:eastAsia="Arial" w:hAnsi="Arial"/>
                      <w:color w:val="000000"/>
                      <w:sz w:val="18"/>
                    </w:rPr>
                    <w:br/>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99"/>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Please list the vaccines to be introduced with support from the GAVI Alliance (and presentation)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53"/>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shd w:val="clear" w:color="auto" w:fill="BDDCFF"/>
                  <w:tcMar>
                    <w:top w:w="40" w:type="dxa"/>
                    <w:left w:w="40" w:type="dxa"/>
                    <w:bottom w:w="40" w:type="dxa"/>
                    <w:right w:w="40" w:type="dxa"/>
                  </w:tcMar>
                  <w:vAlign w:val="center"/>
                </w:tcPr>
                <w:p w:rsidR="00654704" w:rsidRDefault="000D2E85">
                  <w:pPr>
                    <w:numPr>
                      <w:ilvl w:val="0"/>
                      <w:numId w:val="10"/>
                    </w:numPr>
                    <w:ind w:left="720" w:hanging="360"/>
                  </w:pPr>
                  <w:r>
                    <w:rPr>
                      <w:rFonts w:ascii="Arial" w:hAnsi="Arial"/>
                      <w:color w:val="000000"/>
                      <w:sz w:val="22"/>
                    </w:rPr>
                    <w:t xml:space="preserve">Vaccine against pneumococcal infections: </w:t>
                  </w:r>
                  <w:r>
                    <w:rPr>
                      <w:rFonts w:ascii="Arial" w:hAnsi="Arial"/>
                      <w:color w:val="000000"/>
                      <w:sz w:val="22"/>
                    </w:rPr>
                    <w:t>liquid injectable PCV 13 in a single-dose vial.</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5"/>
        </w:trPr>
        <w:tc>
          <w:tcPr>
            <w:tcW w:w="10771" w:type="dxa"/>
          </w:tcPr>
          <w:p w:rsidR="00654704" w:rsidRDefault="00654704">
            <w:pPr>
              <w:pStyle w:val="EmptyLayoutCell"/>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9354"/>
        <w:gridCol w:w="1417"/>
      </w:tblGrid>
      <w:tr w:rsidR="00654704">
        <w:tc>
          <w:tcPr>
            <w:tcW w:w="9354"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tblGrid>
            <w:tr w:rsidR="00654704">
              <w:trPr>
                <w:trHeight w:val="7221"/>
              </w:trPr>
              <w:tc>
                <w:tcPr>
                  <w:tcW w:w="9354"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5386"/>
                    <w:gridCol w:w="2904"/>
                    <w:gridCol w:w="1064"/>
                  </w:tblGrid>
                  <w:tr w:rsidR="00AB0647" w:rsidTr="00AB0647">
                    <w:tc>
                      <w:tcPr>
                        <w:tcW w:w="10771"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tblGrid>
                        <w:tr w:rsidR="00654704">
                          <w:trPr>
                            <w:trHeight w:val="260"/>
                          </w:trPr>
                          <w:tc>
                            <w:tcPr>
                              <w:tcW w:w="10771" w:type="dxa"/>
                              <w:tcMar>
                                <w:top w:w="40" w:type="dxa"/>
                                <w:left w:w="40" w:type="dxa"/>
                                <w:bottom w:w="40" w:type="dxa"/>
                                <w:right w:w="40" w:type="dxa"/>
                              </w:tcMar>
                            </w:tcPr>
                            <w:p w:rsidR="00654704" w:rsidRDefault="000D2E85">
                              <w:bookmarkStart w:id="17" w:name="NVSRoutine61"/>
                              <w:bookmarkEnd w:id="17"/>
                              <w:r>
                                <w:rPr>
                                  <w:rFonts w:ascii="Arial" w:hAnsi="Arial"/>
                                  <w:b/>
                                  <w:color w:val="365F91"/>
                                  <w:sz w:val="24"/>
                                </w:rPr>
                                <w:t xml:space="preserve">6.2 </w:t>
                              </w:r>
                              <w:r>
                                <w:rPr>
                                  <w:rFonts w:ascii="Arial" w:hAnsi="Arial"/>
                                  <w:b/>
                                  <w:color w:val="365F91"/>
                                  <w:sz w:val="24"/>
                                </w:rPr>
                                <w:t xml:space="preserve"> Requested vaccine (Pneumococcal (PCV13), 1 dose(s) per vial, LIQUID)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tcPr>
                            <w:p w:rsidR="00654704" w:rsidRDefault="000D2E85">
                              <w:r>
                                <w:t>As reported in the cMYP, the country plans to introduce Pneumococcal (PCV13), using Pneumococcal (PCV13), 1 dose(s) per vial, LIQUID.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tcPr>
                            <w:p w:rsidR="00654704" w:rsidRDefault="000D2E85">
                              <w:bookmarkStart w:id="18" w:name="NVSRoutine611"/>
                              <w:bookmarkEnd w:id="18"/>
                              <w:r>
                                <w:rPr>
                                  <w:rFonts w:ascii="Arial" w:hAnsi="Arial"/>
                                  <w:b/>
                                  <w:color w:val="365F91"/>
                                  <w:sz w:val="24"/>
                                </w:rPr>
                                <w:t xml:space="preserve">6.2.1 </w:t>
                              </w:r>
                              <w:r>
                                <w:rPr>
                                  <w:rFonts w:ascii="Arial" w:hAnsi="Arial"/>
                                  <w:b/>
                                  <w:color w:val="365F91"/>
                                  <w:sz w:val="24"/>
                                </w:rPr>
                                <w:t>Co-financing information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tcPr>
                            <w:p w:rsidR="00654704" w:rsidRDefault="000D2E85">
                              <w:r>
                                <w:rPr>
                                  <w:rFonts w:ascii="Arial" w:hAnsi="Arial"/>
                                  <w:color w:val="000000"/>
                                  <w:sz w:val="22"/>
                                </w:rPr>
                                <w:t>If you would like to co-finance higher amount than minimum, please overwrite information in the Your co-financing row.</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41"/>
                    </w:trPr>
                    <w:tc>
                      <w:tcPr>
                        <w:tcW w:w="5669" w:type="dxa"/>
                      </w:tcPr>
                      <w:p w:rsidR="00654704" w:rsidRDefault="00654704">
                        <w:pPr>
                          <w:pStyle w:val="EmptyLayoutCell"/>
                        </w:pPr>
                      </w:p>
                    </w:tc>
                    <w:tc>
                      <w:tcPr>
                        <w:tcW w:w="3685" w:type="dxa"/>
                      </w:tcPr>
                      <w:p w:rsidR="00654704" w:rsidRDefault="00654704">
                        <w:pPr>
                          <w:pStyle w:val="EmptyLayoutCell"/>
                        </w:pPr>
                      </w:p>
                    </w:tc>
                    <w:tc>
                      <w:tcPr>
                        <w:tcW w:w="1417" w:type="dxa"/>
                      </w:tcPr>
                      <w:p w:rsidR="00654704" w:rsidRDefault="00654704">
                        <w:pPr>
                          <w:pStyle w:val="EmptyLayoutCell"/>
                        </w:pPr>
                      </w:p>
                    </w:tc>
                  </w:tr>
                  <w:tr w:rsidR="00654704">
                    <w:tc>
                      <w:tcPr>
                        <w:tcW w:w="5669"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3450"/>
                          <w:gridCol w:w="1916"/>
                        </w:tblGrid>
                        <w:tr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group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Intermediate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Pr>
                      <w:p w:rsidR="00654704" w:rsidRDefault="00654704">
                        <w:pPr>
                          <w:pStyle w:val="EmptyLayoutCell"/>
                        </w:pPr>
                      </w:p>
                    </w:tc>
                    <w:tc>
                      <w:tcPr>
                        <w:tcW w:w="1417" w:type="dxa"/>
                      </w:tcPr>
                      <w:p w:rsidR="00654704" w:rsidRDefault="00654704">
                        <w:pPr>
                          <w:pStyle w:val="EmptyLayoutCell"/>
                        </w:pPr>
                      </w:p>
                    </w:tc>
                  </w:tr>
                  <w:tr w:rsidR="00654704">
                    <w:trPr>
                      <w:trHeight w:val="117"/>
                    </w:trPr>
                    <w:tc>
                      <w:tcPr>
                        <w:tcW w:w="5669" w:type="dxa"/>
                      </w:tcPr>
                      <w:p w:rsidR="00654704" w:rsidRDefault="00654704">
                        <w:pPr>
                          <w:pStyle w:val="EmptyLayoutCell"/>
                        </w:pPr>
                      </w:p>
                    </w:tc>
                    <w:tc>
                      <w:tcPr>
                        <w:tcW w:w="3685" w:type="dxa"/>
                      </w:tcPr>
                      <w:p w:rsidR="00654704" w:rsidRDefault="00654704">
                        <w:pPr>
                          <w:pStyle w:val="EmptyLayoutCell"/>
                        </w:pPr>
                      </w:p>
                    </w:tc>
                    <w:tc>
                      <w:tcPr>
                        <w:tcW w:w="1417" w:type="dxa"/>
                      </w:tcPr>
                      <w:p w:rsidR="00654704" w:rsidRDefault="00654704">
                        <w:pPr>
                          <w:pStyle w:val="EmptyLayoutCell"/>
                        </w:pPr>
                      </w:p>
                    </w:tc>
                  </w:tr>
                  <w:tr w:rsidR="00AB0647" w:rsidTr="00AB0647">
                    <w:tc>
                      <w:tcPr>
                        <w:tcW w:w="9354"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4434"/>
                          <w:gridCol w:w="1282"/>
                          <w:gridCol w:w="1282"/>
                          <w:gridCol w:w="1282"/>
                        </w:tblGrid>
                        <w:tr w:rsidR="00654704">
                          <w:trPr>
                            <w:trHeight w:val="260"/>
                          </w:trPr>
                          <w:tc>
                            <w:tcPr>
                              <w:tcW w:w="5102" w:type="dxa"/>
                              <w:tcMar>
                                <w:top w:w="40" w:type="dxa"/>
                                <w:left w:w="40" w:type="dxa"/>
                                <w:bottom w:w="40" w:type="dxa"/>
                                <w:right w:w="40" w:type="dxa"/>
                              </w:tcMa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54704" w:rsidRDefault="000D2E85">
                              <w:pPr>
                                <w:jc w:val="center"/>
                              </w:pPr>
                              <w:r>
                                <w:rPr>
                                  <w:rFonts w:ascii="Arial" w:hAnsi="Arial"/>
                                  <w:b/>
                                  <w:color w:val="000000"/>
                                </w:rPr>
                                <w:t>Year 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54704" w:rsidRDefault="000D2E85">
                              <w:pPr>
                                <w:jc w:val="center"/>
                              </w:pPr>
                              <w:r>
                                <w:rPr>
                                  <w:rFonts w:ascii="Arial" w:hAnsi="Arial"/>
                                  <w:b/>
                                  <w:color w:val="000000"/>
                                </w:rPr>
                                <w:t>Year 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54704" w:rsidRDefault="000D2E85">
                              <w:pPr>
                                <w:jc w:val="center"/>
                              </w:pPr>
                              <w:r>
                                <w:rPr>
                                  <w:rFonts w:ascii="Arial" w:hAnsi="Arial"/>
                                  <w:b/>
                                  <w:color w:val="000000"/>
                                </w:rPr>
                                <w:t>Year 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5102" w:type="dxa"/>
                              <w:tcMar>
                                <w:top w:w="40" w:type="dxa"/>
                                <w:left w:w="40" w:type="dxa"/>
                                <w:bottom w:w="40" w:type="dxa"/>
                                <w:right w:w="40" w:type="dxa"/>
                              </w:tcMa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54704" w:rsidRDefault="000D2E85">
                              <w:r>
                                <w:rPr>
                                  <w:rFonts w:ascii="Arial" w:hAnsi="Arial"/>
                                  <w:b/>
                                  <w:color w:val="000000"/>
                                </w:rPr>
                                <w:t>Minimum co-financing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654704" w:rsidRDefault="000D2E85">
                              <w:pPr>
                                <w:jc w:val="right"/>
                              </w:pPr>
                              <w:r>
                                <w:rPr>
                                  <w:rFonts w:ascii="Arial" w:hAnsi="Arial"/>
                                  <w:color w:val="000000"/>
                                </w:rPr>
                                <w:t>0.20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654704" w:rsidRDefault="000D2E85">
                              <w:pPr>
                                <w:jc w:val="right"/>
                              </w:pPr>
                              <w:r>
                                <w:rPr>
                                  <w:rFonts w:ascii="Arial" w:hAnsi="Arial"/>
                                  <w:color w:val="000000"/>
                                </w:rPr>
                                <w:t>0.23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654704" w:rsidRDefault="000D2E85">
                              <w:pPr>
                                <w:jc w:val="right"/>
                              </w:pPr>
                              <w:r>
                                <w:rPr>
                                  <w:rFonts w:ascii="Arial" w:hAnsi="Arial"/>
                                  <w:color w:val="000000"/>
                                </w:rPr>
                                <w:t>0.26</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54704" w:rsidRDefault="000D2E85">
                              <w:r>
                                <w:rPr>
                                  <w:rFonts w:ascii="Arial" w:hAnsi="Arial"/>
                                  <w:b/>
                                  <w:color w:val="000000"/>
                                </w:rPr>
                                <w:t>Your co-financing (please change if higher)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54704" w:rsidRDefault="000D2E85">
                              <w:pPr>
                                <w:jc w:val="right"/>
                              </w:pPr>
                              <w:r>
                                <w:rPr>
                                  <w:rFonts w:ascii="Arial" w:hAnsi="Arial"/>
                                  <w:color w:val="000000"/>
                                </w:rPr>
                                <w:t>0.20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54704" w:rsidRDefault="000D2E85">
                              <w:pPr>
                                <w:jc w:val="right"/>
                              </w:pPr>
                              <w:r>
                                <w:rPr>
                                  <w:rFonts w:ascii="Arial" w:hAnsi="Arial"/>
                                  <w:color w:val="000000"/>
                                </w:rPr>
                                <w:t>0.23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54704" w:rsidRDefault="000D2E85">
                              <w:pPr>
                                <w:jc w:val="right"/>
                              </w:pPr>
                              <w:r>
                                <w:rPr>
                                  <w:rFonts w:ascii="Arial" w:hAnsi="Arial"/>
                                  <w:color w:val="000000"/>
                                </w:rPr>
                                <w:t>0.26</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Pr>
                      <w:p w:rsidR="00654704" w:rsidRDefault="00654704">
                        <w:pPr>
                          <w:pStyle w:val="EmptyLayoutCell"/>
                        </w:pPr>
                      </w:p>
                    </w:tc>
                  </w:tr>
                  <w:tr w:rsidR="00654704">
                    <w:trPr>
                      <w:trHeight w:val="349"/>
                    </w:trPr>
                    <w:tc>
                      <w:tcPr>
                        <w:tcW w:w="5669" w:type="dxa"/>
                      </w:tcPr>
                      <w:p w:rsidR="00654704" w:rsidRDefault="00654704">
                        <w:pPr>
                          <w:pStyle w:val="EmptyLayoutCell"/>
                        </w:pPr>
                      </w:p>
                    </w:tc>
                    <w:tc>
                      <w:tcPr>
                        <w:tcW w:w="3685" w:type="dxa"/>
                      </w:tcPr>
                      <w:p w:rsidR="00654704" w:rsidRDefault="00654704">
                        <w:pPr>
                          <w:pStyle w:val="EmptyLayoutCell"/>
                        </w:pPr>
                      </w:p>
                    </w:tc>
                    <w:tc>
                      <w:tcPr>
                        <w:tcW w:w="1417" w:type="dxa"/>
                      </w:tcPr>
                      <w:p w:rsidR="00654704" w:rsidRDefault="00654704">
                        <w:pPr>
                          <w:pStyle w:val="EmptyLayoutCell"/>
                        </w:pPr>
                      </w:p>
                    </w:tc>
                  </w:tr>
                  <w:tr w:rsidR="00AB0647" w:rsidTr="00AB0647">
                    <w:tc>
                      <w:tcPr>
                        <w:tcW w:w="10771"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tblGrid>
                        <w:tr w:rsidR="00654704">
                          <w:trPr>
                            <w:trHeight w:val="260"/>
                          </w:trPr>
                          <w:tc>
                            <w:tcPr>
                              <w:tcW w:w="10771" w:type="dxa"/>
                              <w:tcMar>
                                <w:top w:w="40" w:type="dxa"/>
                                <w:left w:w="40" w:type="dxa"/>
                                <w:bottom w:w="40" w:type="dxa"/>
                                <w:right w:w="40" w:type="dxa"/>
                              </w:tcMar>
                              <w:vAlign w:val="center"/>
                            </w:tcPr>
                            <w:p w:rsidR="00654704" w:rsidRDefault="000D2E85">
                              <w:bookmarkStart w:id="19" w:name="NVSRoutine612"/>
                              <w:bookmarkEnd w:id="19"/>
                              <w:r>
                                <w:rPr>
                                  <w:rFonts w:ascii="Arial" w:hAnsi="Arial"/>
                                  <w:b/>
                                  <w:color w:val="365F91"/>
                                  <w:sz w:val="24"/>
                                </w:rPr>
                                <w:t xml:space="preserve">6.2.2 </w:t>
                              </w:r>
                              <w:r>
                                <w:rPr>
                                  <w:rFonts w:ascii="Arial" w:hAnsi="Arial"/>
                                  <w:b/>
                                  <w:color w:val="365F91"/>
                                  <w:sz w:val="24"/>
                                </w:rPr>
                                <w:t>Specifications of vaccinations with new vaccine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5669" w:type="dxa"/>
                      </w:tcPr>
                      <w:p w:rsidR="00654704" w:rsidRDefault="00654704">
                        <w:pPr>
                          <w:pStyle w:val="EmptyLayoutCell"/>
                        </w:pPr>
                      </w:p>
                    </w:tc>
                    <w:tc>
                      <w:tcPr>
                        <w:tcW w:w="3685" w:type="dxa"/>
                      </w:tcPr>
                      <w:p w:rsidR="00654704" w:rsidRDefault="00654704">
                        <w:pPr>
                          <w:pStyle w:val="EmptyLayoutCell"/>
                        </w:pPr>
                      </w:p>
                    </w:tc>
                    <w:tc>
                      <w:tcPr>
                        <w:tcW w:w="1417" w:type="dxa"/>
                      </w:tcPr>
                      <w:p w:rsidR="00654704" w:rsidRDefault="00654704">
                        <w:pPr>
                          <w:pStyle w:val="EmptyLayoutCell"/>
                        </w:pPr>
                      </w:p>
                    </w:tc>
                  </w:tr>
                  <w:tr w:rsidR="00AB0647" w:rsidTr="00AB0647">
                    <w:tc>
                      <w:tcPr>
                        <w:tcW w:w="9354"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3077"/>
                          <w:gridCol w:w="1214"/>
                          <w:gridCol w:w="257"/>
                          <w:gridCol w:w="1244"/>
                          <w:gridCol w:w="1244"/>
                          <w:gridCol w:w="1244"/>
                        </w:tblGrid>
                        <w:tr w:rsidR="00654704">
                          <w:trPr>
                            <w:trHeight w:val="260"/>
                          </w:trPr>
                          <w:tc>
                            <w:tcPr>
                              <w:tcW w:w="3685" w:type="dxa"/>
                              <w:tcMar>
                                <w:top w:w="40" w:type="dxa"/>
                                <w:left w:w="40" w:type="dxa"/>
                                <w:bottom w:w="40" w:type="dxa"/>
                                <w:right w:w="40" w:type="dxa"/>
                              </w:tcMar>
                              <w:vAlign w:val="center"/>
                            </w:tcPr>
                            <w:p w:rsidR="00654704" w:rsidRDefault="00654704">
                              <w:pPr/>
                            </w:p>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Data from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Year 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Year 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Year 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Mar>
                                <w:top w:w="40" w:type="dxa"/>
                                <w:left w:w="40" w:type="dxa"/>
                                <w:bottom w:w="40" w:type="dxa"/>
                                <w:right w:w="40" w:type="dxa"/>
                              </w:tcMar>
                              <w:vAlign w:val="center"/>
                            </w:tcPr>
                            <w:p w:rsidR="00654704" w:rsidRDefault="00654704">
                              <w:pPr/>
                            </w:p>
                          </w:tc>
                          <w:tc>
                            <w:tcPr>
                              <w:tcW w:w="1133"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28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children to be vaccinated with the first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750,246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762,377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773,035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children to be vaccinated with the third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705,688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731,882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757,575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Immunisation coverage with the third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94.06 %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96.00 %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98.00 %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Country co-financing per dose [1]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Table 6.2.1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0.23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0.26</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Pr>
                      <w:p w:rsidR="00654704" w:rsidRDefault="00654704">
                        <w:pPr>
                          <w:pStyle w:val="EmptyLayoutCell"/>
                        </w:pPr>
                      </w:p>
                    </w:tc>
                  </w:tr>
                  <w:tr w:rsidR="00654704">
                    <w:trPr>
                      <w:trHeight w:val="100"/>
                    </w:trPr>
                    <w:tc>
                      <w:tcPr>
                        <w:tcW w:w="5669" w:type="dxa"/>
                      </w:tcPr>
                      <w:p w:rsidR="00654704" w:rsidRDefault="00654704">
                        <w:pPr>
                          <w:pStyle w:val="EmptyLayoutCell"/>
                        </w:pPr>
                      </w:p>
                    </w:tc>
                    <w:tc>
                      <w:tcPr>
                        <w:tcW w:w="3685" w:type="dxa"/>
                      </w:tcPr>
                      <w:p w:rsidR="00654704" w:rsidRDefault="00654704">
                        <w:pPr>
                          <w:pStyle w:val="EmptyLayoutCell"/>
                        </w:pPr>
                      </w:p>
                    </w:tc>
                    <w:tc>
                      <w:tcPr>
                        <w:tcW w:w="1417" w:type="dxa"/>
                      </w:tcPr>
                      <w:p w:rsidR="00654704" w:rsidRDefault="00654704">
                        <w:pPr>
                          <w:pStyle w:val="EmptyLayoutCell"/>
                        </w:pPr>
                      </w:p>
                    </w:tc>
                  </w:tr>
                  <w:tr w:rsidR="00AB0647" w:rsidTr="00AB0647">
                    <w:trPr>
                      <w:trHeight w:val="340"/>
                    </w:trPr>
                    <w:tc>
                      <w:tcPr>
                        <w:tcW w:w="10771"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rPr>
                                <w:t>[1]Total price per-dose includes vaccine cost, plus freight, supplies, insurance, visa costs etc.</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549"/>
                    </w:trPr>
                    <w:tc>
                      <w:tcPr>
                        <w:tcW w:w="5669" w:type="dxa"/>
                      </w:tcPr>
                      <w:p w:rsidR="00654704" w:rsidRDefault="00654704">
                        <w:pPr>
                          <w:pStyle w:val="EmptyLayoutCell"/>
                        </w:pPr>
                      </w:p>
                    </w:tc>
                    <w:tc>
                      <w:tcPr>
                        <w:tcW w:w="3685" w:type="dxa"/>
                      </w:tcPr>
                      <w:p w:rsidR="00654704" w:rsidRDefault="00654704">
                        <w:pPr>
                          <w:pStyle w:val="EmptyLayoutCell"/>
                        </w:pPr>
                      </w:p>
                    </w:tc>
                    <w:tc>
                      <w:tcPr>
                        <w:tcW w:w="1417" w:type="dxa"/>
                      </w:tcPr>
                      <w:p w:rsidR="00654704" w:rsidRDefault="00654704">
                        <w:pPr>
                          <w:pStyle w:val="EmptyLayoutCell"/>
                        </w:pPr>
                      </w:p>
                    </w:tc>
                  </w:tr>
                </w:tbl>
                <w:p w:rsidR="00654704" w:rsidRDefault="00654704">
                  <w:pPr/>
                </w:p>
              </w:tc>
            </w:tr>
          </w:tbl>
          <w:p w:rsidR="00654704" w:rsidRDefault="00654704">
            <w:pPr/>
          </w:p>
        </w:tc>
        <w:tc>
          <w:tcPr>
            <w:tcW w:w="1417" w:type="dxa"/>
          </w:tcPr>
          <w:p w:rsidR="00654704" w:rsidRDefault="00654704">
            <w:pPr>
              <w:pStyle w:val="EmptyLayoutCell"/>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5957"/>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gridCol w:w="1417"/>
                  </w:tblGrid>
                  <w:tr w:rsidR="00AB0647" w:rsidTr="00AB0647">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20" w:name="NVSRoutine613"/>
                              <w:bookmarkEnd w:id="20"/>
                              <w:r>
                                <w:rPr>
                                  <w:rFonts w:ascii="Arial" w:hAnsi="Arial"/>
                                  <w:b/>
                                  <w:color w:val="365F91"/>
                                  <w:sz w:val="24"/>
                                </w:rPr>
                                <w:t xml:space="preserve">6.2.3 </w:t>
                              </w:r>
                              <w:r>
                                <w:rPr>
                                  <w:rFonts w:ascii="Arial" w:hAnsi="Arial"/>
                                  <w:b/>
                                  <w:color w:val="365F91"/>
                                  <w:sz w:val="24"/>
                                </w:rPr>
                                <w:t>Portion of supply to be procured by the country (and cost estimate, US$)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0"/>
                    </w:trPr>
                    <w:tc>
                      <w:tcPr>
                        <w:tcW w:w="9354" w:type="dxa"/>
                      </w:tcPr>
                      <w:p w:rsidR="00654704" w:rsidRDefault="00654704">
                        <w:pPr>
                          <w:pStyle w:val="EmptyLayoutCell"/>
                        </w:pPr>
                      </w:p>
                    </w:tc>
                    <w:tc>
                      <w:tcPr>
                        <w:tcW w:w="1417" w:type="dxa"/>
                      </w:tcPr>
                      <w:p w:rsidR="00654704" w:rsidRDefault="00654704">
                        <w:pPr>
                          <w:pStyle w:val="EmptyLayoutCell"/>
                        </w:pPr>
                      </w:p>
                    </w:tc>
                  </w:tr>
                  <w:tr w:rsidR="00654704">
                    <w:tc>
                      <w:tcPr>
                        <w:tcW w:w="9354"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tblGrid>
                        <w:tr w:rsidR="00654704">
                          <w:tc>
                            <w:tcPr>
                              <w:tcW w:w="9354"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4813"/>
                                <w:gridCol w:w="283"/>
                                <w:gridCol w:w="1416"/>
                                <w:gridCol w:w="1416"/>
                                <w:gridCol w:w="1416"/>
                              </w:tblGrid>
                              <w:tr w:rsidR="00654704">
                                <w:trPr>
                                  <w:trHeight w:val="260"/>
                                </w:trPr>
                                <w:tc>
                                  <w:tcPr>
                                    <w:tcW w:w="4818"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vaccine doses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157,000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147,400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168,900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AD syringes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167,500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155,700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178,400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reconstitution syringes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 xml:space="preserve">Number of safety boxes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1,875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1,750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2,000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Total value to be co-financed by country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591,500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555,000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636,000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440"/>
                          </w:trPr>
                          <w:tc>
                            <w:tcPr>
                              <w:tcW w:w="9354" w:type="dxa"/>
                            </w:tcPr>
                            <w:p w:rsidR="00654704" w:rsidRDefault="00654704">
                              <w:pPr>
                                <w:pStyle w:val="EmptyLayoutCell"/>
                              </w:pPr>
                            </w:p>
                          </w:tc>
                        </w:tr>
                      </w:tbl>
                      <w:p w:rsidR="00654704" w:rsidRDefault="00654704">
                        <w:pPr/>
                      </w:p>
                    </w:tc>
                    <w:tc>
                      <w:tcPr>
                        <w:tcW w:w="1417" w:type="dxa"/>
                        <w:tcMar>
                          <w:top w:w="0" w:type="dxa"/>
                          <w:left w:w="0" w:type="dxa"/>
                          <w:bottom w:w="0" w:type="dxa"/>
                          <w:right w:w="0" w:type="dxa"/>
                        </w:tcMar>
                      </w:tcPr>
                      <w:p w:rsidR="00654704" w:rsidRDefault="00654704">
                        <w:pPr>
                          <w:pStyle w:val="EmptyLayoutCell"/>
                        </w:pPr>
                      </w:p>
                    </w:tc>
                  </w:tr>
                  <w:tr w:rsidR="00654704">
                    <w:trPr>
                      <w:trHeight w:val="110"/>
                    </w:trPr>
                    <w:tc>
                      <w:tcPr>
                        <w:tcW w:w="9354" w:type="dxa"/>
                      </w:tcPr>
                      <w:p w:rsidR="00654704" w:rsidRDefault="00654704">
                        <w:pPr>
                          <w:pStyle w:val="EmptyLayoutCell"/>
                        </w:pPr>
                      </w:p>
                    </w:tc>
                    <w:tc>
                      <w:tcPr>
                        <w:tcW w:w="1417" w:type="dxa"/>
                      </w:tcPr>
                      <w:p w:rsidR="00654704" w:rsidRDefault="00654704">
                        <w:pPr>
                          <w:pStyle w:val="EmptyLayoutCell"/>
                        </w:pPr>
                      </w:p>
                    </w:tc>
                  </w:tr>
                  <w:tr w:rsidR="00AB0647" w:rsidTr="00AB0647">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21" w:name="NVSRoutine614"/>
                              <w:bookmarkEnd w:id="21"/>
                              <w:r>
                                <w:rPr>
                                  <w:rFonts w:ascii="Arial" w:hAnsi="Arial"/>
                                  <w:b/>
                                  <w:color w:val="365F91"/>
                                  <w:sz w:val="24"/>
                                </w:rPr>
                                <w:t xml:space="preserve">6.2.4 </w:t>
                              </w:r>
                              <w:r>
                                <w:rPr>
                                  <w:rFonts w:ascii="Arial" w:hAnsi="Arial"/>
                                  <w:b/>
                                  <w:color w:val="365F91"/>
                                  <w:sz w:val="24"/>
                                </w:rPr>
                                <w:t>Portion of supply to be procured by GAVI Alliance (and cost estimate, US$)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4"/>
                    </w:trPr>
                    <w:tc>
                      <w:tcPr>
                        <w:tcW w:w="9354" w:type="dxa"/>
                      </w:tcPr>
                      <w:p w:rsidR="00654704" w:rsidRDefault="00654704">
                        <w:pPr>
                          <w:pStyle w:val="EmptyLayoutCell"/>
                        </w:pPr>
                      </w:p>
                    </w:tc>
                    <w:tc>
                      <w:tcPr>
                        <w:tcW w:w="1417" w:type="dxa"/>
                      </w:tcPr>
                      <w:p w:rsidR="00654704" w:rsidRDefault="00654704">
                        <w:pPr>
                          <w:pStyle w:val="EmptyLayoutCell"/>
                        </w:pPr>
                      </w:p>
                    </w:tc>
                  </w:tr>
                  <w:tr w:rsidR="00654704">
                    <w:tc>
                      <w:tcPr>
                        <w:tcW w:w="9354"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tblGrid>
                        <w:tr w:rsidR="00654704">
                          <w:tc>
                            <w:tcPr>
                              <w:tcW w:w="9354"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4813"/>
                                <w:gridCol w:w="283"/>
                                <w:gridCol w:w="1416"/>
                                <w:gridCol w:w="1416"/>
                                <w:gridCol w:w="1416"/>
                              </w:tblGrid>
                              <w:tr w:rsidR="00654704">
                                <w:trPr>
                                  <w:trHeight w:val="260"/>
                                </w:trPr>
                                <w:tc>
                                  <w:tcPr>
                                    <w:tcW w:w="4818"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vaccine doses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2,799,000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2,265,500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2,276,500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AD syringes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2,986,700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2,393,700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2,405,200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reconstitution syringes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 xml:space="preserve">Number of safety boxes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33,175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26,575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26,700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Total value to be co-financed by country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10,542,500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8,532,000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8,573,000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440"/>
                          </w:trPr>
                          <w:tc>
                            <w:tcPr>
                              <w:tcW w:w="9354" w:type="dxa"/>
                            </w:tcPr>
                            <w:p w:rsidR="00654704" w:rsidRDefault="00654704">
                              <w:pPr>
                                <w:pStyle w:val="EmptyLayoutCell"/>
                              </w:pPr>
                            </w:p>
                          </w:tc>
                        </w:tr>
                      </w:tbl>
                      <w:p w:rsidR="00654704" w:rsidRDefault="00654704">
                        <w:pPr/>
                      </w:p>
                    </w:tc>
                    <w:tc>
                      <w:tcPr>
                        <w:tcW w:w="1417" w:type="dxa"/>
                        <w:tcMar>
                          <w:top w:w="0" w:type="dxa"/>
                          <w:left w:w="0" w:type="dxa"/>
                          <w:bottom w:w="0" w:type="dxa"/>
                          <w:right w:w="0" w:type="dxa"/>
                        </w:tcMar>
                      </w:tcPr>
                      <w:p w:rsidR="00654704" w:rsidRDefault="00654704">
                        <w:pPr>
                          <w:pStyle w:val="EmptyLayoutCell"/>
                        </w:pPr>
                      </w:p>
                    </w:tc>
                  </w:tr>
                </w:tbl>
                <w:p w:rsidR="00654704" w:rsidRDefault="00654704">
                  <w:pPr/>
                </w:p>
              </w:tc>
            </w:tr>
          </w:tbl>
          <w:p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8995"/>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22" w:name="NVSRoutine615"/>
                              <w:bookmarkEnd w:id="22"/>
                              <w:r>
                                <w:rPr>
                                  <w:rFonts w:ascii="Arial" w:hAnsi="Arial"/>
                                  <w:b/>
                                  <w:color w:val="365F91"/>
                                  <w:sz w:val="24"/>
                                </w:rPr>
                                <w:t xml:space="preserve">6.2.5 </w:t>
                              </w:r>
                              <w:r>
                                <w:rPr>
                                  <w:rFonts w:ascii="Arial" w:hAnsi="Arial"/>
                                  <w:b/>
                                  <w:color w:val="365F91"/>
                                  <w:sz w:val="24"/>
                                </w:rPr>
                                <w:t xml:space="preserve"> New and Under-Used Vaccine Introduction Grant</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Please indicate in the tables below the full costs/needs and how the one-time Introduction Grant [1] will be used to support the costs of vaccine introduction and critical pre-introduction activities (refer to the cMYP). GAVI’s support may not be enough to cover the full needs so please indicate in the table below how much and who will be complementing the funds needed</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t>Calculation of lump-sum for the Pneumococcal (PCV13), 1 dose(s) per vial, LIQUID</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6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265"/>
                          <w:gridCol w:w="3506"/>
                          <w:gridCol w:w="3000"/>
                          <w:gridCol w:w="1980"/>
                        </w:tblGrid>
                        <w:tr w:rsidR="00654704">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Year of New Vaccine Introduction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Births (from 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Share per Birth in US$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Total in US$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825,342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0.80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sz w:val="18"/>
                                </w:rPr>
                                <w:t>660,274</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t>[1] The Grant will be based on a maximum award of $0.80 per infant in the birth cohort with a minimum starting grant award of $100,000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t>Cost (and finance) to introduce the Pneumococcal (PCV13), 1 dose(s) per vial, LIQUID US$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67"/>
                    </w:trPr>
                    <w:tc>
                      <w:tcPr>
                        <w:tcW w:w="10771" w:type="dxa"/>
                      </w:tcPr>
                      <w:p w:rsidR="00654704" w:rsidRDefault="00654704">
                        <w:pPr>
                          <w:pStyle w:val="EmptyLayoutCell"/>
                        </w:pPr>
                      </w:p>
                    </w:tc>
                  </w:tr>
                  <w:tr w:rsidR="00654704">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5006"/>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5006"/>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830"/>
                                            <w:gridCol w:w="3960"/>
                                            <w:gridCol w:w="3961"/>
                                          </w:tblGrid>
                                          <w:tr w:rsidR="00654704">
                                            <w:trPr>
                                              <w:trHeight w:val="260"/>
                                            </w:trPr>
                                            <w:tc>
                                              <w:tcPr>
                                                <w:tcW w:w="283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Cost Category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Full needs for new vaccine introduction in US$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 xml:space="preserve">Funded with GAVI introduction grant in US$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Training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238,855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238,855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Social Mobilization, IEC and advocacy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108,001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108,001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Cold Chain Equipment &amp; Maintenance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1,497,914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Vehicles and Transportation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574,037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80,460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Programme Management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189,065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108,369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Surveillance and Monitoring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143,766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124,589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Human Resources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Waste Management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460,246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Technical Assistance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Other (please specify)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Epidemiological surveillance and AEFI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121,190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Strengthening of immunisation activities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169,831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b/>
                                                    <w:color w:val="000000"/>
                                                    <w:sz w:val="18"/>
                                                  </w:rPr>
                                                  <w:t>3,502,905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b/>
                                                    <w:color w:val="000000"/>
                                                    <w:sz w:val="18"/>
                                                  </w:rPr>
                                                  <w:t>660,274</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44"/>
                                      </w:trPr>
                                      <w:tc>
                                        <w:tcPr>
                                          <w:tcW w:w="10771" w:type="dxa"/>
                                        </w:tcPr>
                                        <w:p w:rsidR="00654704" w:rsidRDefault="00654704">
                                          <w:pPr>
                                            <w:pStyle w:val="EmptyLayoutCell"/>
                                          </w:pPr>
                                        </w:p>
                                      </w:tc>
                                    </w:tr>
                                  </w:tbl>
                                  <w:p w:rsidR="00654704" w:rsidRDefault="00654704">
                                    <w:pPr/>
                                  </w:p>
                                </w:tc>
                              </w:tr>
                            </w:tbl>
                            <w:p w:rsidR="00654704" w:rsidRDefault="00654704">
                              <w:pPr/>
                            </w:p>
                          </w:tc>
                        </w:tr>
                      </w:tbl>
                      <w:p w:rsidR="00654704" w:rsidRDefault="00654704">
                        <w:pPr/>
                      </w:p>
                    </w:tc>
                  </w:tr>
                  <w:tr w:rsidR="00654704">
                    <w:trPr>
                      <w:trHeight w:val="100"/>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Please describe others sources of funding if available to cover your full needs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59"/>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shd w:val="clear" w:color="auto" w:fill="BDDCFF"/>
                              <w:tcMar>
                                <w:top w:w="40" w:type="dxa"/>
                                <w:left w:w="40" w:type="dxa"/>
                                <w:bottom w:w="40" w:type="dxa"/>
                                <w:right w:w="40" w:type="dxa"/>
                              </w:tcMar>
                            </w:tcPr>
                            <w:p w:rsidR="00654704" w:rsidRDefault="000D2E85">
                              <w:r>
                                <w:rPr>
                                  <w:rFonts w:ascii="Arial" w:hAnsi="Arial"/>
                                  <w:color w:val="000000"/>
                                  <w:sz w:val="22"/>
                                </w:rPr>
                                <w:t>The other sources of funding are mainly made up of the State, UNICEF, WHO, the AMP and of any other potential partner likely to bring its support.</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23" w:name="NVSPreventiveCampain"/>
                  <w:bookmarkEnd w:id="23"/>
                  <w:r>
                    <w:rPr>
                      <w:rFonts w:ascii="Arial" w:hAnsi="Arial"/>
                      <w:b/>
                      <w:color w:val="365F91"/>
                      <w:sz w:val="28"/>
                    </w:rPr>
                    <w:t xml:space="preserve">7 </w:t>
                  </w:r>
                  <w:r>
                    <w:rPr>
                      <w:rFonts w:ascii="Arial" w:hAnsi="Arial"/>
                      <w:b/>
                      <w:color w:val="365F91"/>
                      <w:sz w:val="28"/>
                    </w:rPr>
                    <w:t>NVS preventive campaign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60"/>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tcPr>
                <w:p w:rsidR="00654704" w:rsidRDefault="000D2E85">
                  <w:r>
                    <w:rPr>
                      <w:rFonts w:ascii="Arial" w:hAnsi="Arial"/>
                      <w:color w:val="000000"/>
                      <w:sz w:val="22"/>
                    </w:rPr>
                    <w:t>No NVS Prevention Campaign Support this year</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93"/>
        </w:trPr>
        <w:tc>
          <w:tcPr>
            <w:tcW w:w="10771" w:type="dxa"/>
          </w:tcPr>
          <w:p w:rsidR="00654704" w:rsidRDefault="00654704">
            <w:pPr>
              <w:pStyle w:val="EmptyLayoutCell"/>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24" w:name="ProcurementandManagement"/>
                  <w:bookmarkEnd w:id="24"/>
                  <w:r>
                    <w:rPr>
                      <w:rFonts w:ascii="Arial" w:hAnsi="Arial"/>
                      <w:b/>
                      <w:color w:val="365F91"/>
                      <w:sz w:val="28"/>
                    </w:rPr>
                    <w:t xml:space="preserve">8 </w:t>
                  </w:r>
                  <w:r>
                    <w:rPr>
                      <w:rFonts w:ascii="Arial" w:hAnsi="Arial"/>
                      <w:b/>
                      <w:color w:val="365F91"/>
                      <w:sz w:val="28"/>
                    </w:rPr>
                    <w:t>Procurement and management</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6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25" w:name="ProcurementandManagement1"/>
                  <w:bookmarkEnd w:id="25"/>
                  <w:r>
                    <w:rPr>
                      <w:rFonts w:ascii="Arial" w:hAnsi="Arial"/>
                      <w:b/>
                      <w:color w:val="365F91"/>
                      <w:sz w:val="24"/>
                    </w:rPr>
                    <w:t xml:space="preserve">8.1 </w:t>
                  </w:r>
                  <w:r>
                    <w:rPr>
                      <w:rFonts w:ascii="Arial" w:hAnsi="Arial"/>
                      <w:b/>
                      <w:color w:val="365F91"/>
                      <w:sz w:val="24"/>
                    </w:rPr>
                    <w:t>Procurement and management of routine vaccination with new or underused vaccines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99"/>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000000"/>
                      <w:sz w:val="22"/>
                    </w:rPr>
                    <w:t>Note:</w:t>
                  </w:r>
                  <w:r>
                    <w:rPr>
                      <w:rFonts w:ascii="Arial" w:hAnsi="Arial"/>
                      <w:color w:val="000000"/>
                      <w:sz w:val="22"/>
                    </w:rPr>
                    <w:t xml:space="preserve"> </w:t>
                  </w:r>
                  <w:r>
                    <w:rPr>
                      <w:rFonts w:ascii="Arial" w:hAnsi="Arial"/>
                      <w:color w:val="000000"/>
                      <w:sz w:val="22"/>
                    </w:rPr>
                    <w:t>The PCV vaccine must be procured through UNICEF to be able to access the price awarded by the Advance Market Commitment (AMC).</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352"/>
              <w:gridCol w:w="327"/>
              <w:gridCol w:w="10091"/>
            </w:tblGrid>
            <w:tr w:rsidR="00AB0647" w:rsidTr="00AB0647">
              <w:trPr>
                <w:trHeight w:val="260"/>
              </w:trPr>
              <w:tc>
                <w:tcPr>
                  <w:tcW w:w="10770" w:type="dxa"/>
                  <w:gridSpan w:val="3"/>
                  <w:tcMar>
                    <w:top w:w="40" w:type="dxa"/>
                    <w:left w:w="40" w:type="dxa"/>
                    <w:bottom w:w="40" w:type="dxa"/>
                    <w:right w:w="40" w:type="dxa"/>
                  </w:tcMar>
                </w:tcPr>
                <w:p w:rsidR="00654704" w:rsidRDefault="000D2E85">
                  <w:r>
                    <w:rPr>
                      <w:rFonts w:ascii="Arial" w:hAnsi="Arial"/>
                      <w:color w:val="000000"/>
                      <w:sz w:val="22"/>
                    </w:rPr>
                    <w:t>a) Please show how the support will operate and be managed including procurement of vaccines (GAVI expects that most countries will procure vaccine and injection supplies through UNICEF):</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10770" w:type="dxa"/>
                  <w:gridSpan w:val="3"/>
                  <w:shd w:val="clear" w:color="auto" w:fill="BDDCFF"/>
                  <w:tcMar>
                    <w:top w:w="40" w:type="dxa"/>
                    <w:left w:w="40" w:type="dxa"/>
                    <w:bottom w:w="40" w:type="dxa"/>
                    <w:right w:w="40" w:type="dxa"/>
                  </w:tcMar>
                </w:tcPr>
                <w:p w:rsidR="00654704" w:rsidRDefault="000D2E85">
                  <w:r>
                    <w:rPr>
                      <w:rFonts w:ascii="Arial" w:hAnsi="Arial"/>
                      <w:color w:val="000000"/>
                      <w:sz w:val="22"/>
                    </w:rPr>
                    <w:t xml:space="preserve">A workshop on the forecast of vaccines and consumables for the following year will be organized each year, with the technical and financial support of the partners. </w:t>
                  </w:r>
                  <w:r>
                    <w:rPr>
                      <w:rFonts w:ascii="Arial" w:hAnsi="Arial"/>
                      <w:color w:val="000000"/>
                      <w:sz w:val="22"/>
                    </w:rPr>
                    <w:t xml:space="preserve">This activity will be organized before the end of the year. </w:t>
                  </w:r>
                  <w:r>
                    <w:rPr>
                      <w:rFonts w:ascii="Arial" w:hAnsi="Arial"/>
                      <w:color w:val="000000"/>
                      <w:sz w:val="22"/>
                    </w:rPr>
                    <w:t>These needs will be transcribed in the annual progress report for GAVI (APR) and taken into account in the annual action plan for the following year.</w:t>
                  </w:r>
                </w:p>
                <w:p w:rsidR="00654704" w:rsidRDefault="000D2E85">
                  <w:r>
                    <w:rPr>
                      <w:rFonts w:ascii="Arial" w:hAnsi="Arial"/>
                      <w:color w:val="000000"/>
                      <w:sz w:val="22"/>
                    </w:rPr>
                    <w:t>A memorandum of understanding was signed in 2009 between the government of Côte d'Ivoire and UNICEF for supplying vaccines and consumables via the central buying service in Copenhagen.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10770" w:type="dxa"/>
                  <w:gridSpan w:val="3"/>
                  <w:tcMar>
                    <w:top w:w="40" w:type="dxa"/>
                    <w:left w:w="40" w:type="dxa"/>
                    <w:bottom w:w="40" w:type="dxa"/>
                    <w:right w:w="40" w:type="dxa"/>
                  </w:tcMar>
                </w:tcPr>
                <w:p w:rsidR="00654704" w:rsidRDefault="000D2E85">
                  <w:r>
                    <w:rPr>
                      <w:rFonts w:ascii="Arial" w:hAnsi="Arial"/>
                      <w:color w:val="000000"/>
                      <w:sz w:val="22"/>
                    </w:rPr>
                    <w:t>b) If an alternative mechanism for procurement and delivery of vaccine supply (financed by the country or the GAVI Alliance) is requested, please document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52" w:type="dxa"/>
                  <w:tcMar>
                    <w:top w:w="40" w:type="dxa"/>
                    <w:left w:w="40" w:type="dxa"/>
                    <w:bottom w:w="40" w:type="dxa"/>
                    <w:right w:w="40" w:type="dxa"/>
                  </w:tcMar>
                </w:tcPr>
                <w:p w:rsidR="00654704" w:rsidRDefault="00654704">
                  <w:pPr/>
                </w:p>
              </w:tc>
              <w:tc>
                <w:tcPr>
                  <w:tcW w:w="327" w:type="dxa"/>
                  <w:tcMar>
                    <w:top w:w="40" w:type="dxa"/>
                    <w:left w:w="40" w:type="dxa"/>
                    <w:bottom w:w="40" w:type="dxa"/>
                    <w:right w:w="40" w:type="dxa"/>
                  </w:tcMar>
                  <w:vAlign w:val="center"/>
                </w:tcPr>
                <w:p w:rsidR="00654704" w:rsidRDefault="000D2E85">
                  <w:pPr>
                    <w:jc w:val="center"/>
                  </w:pPr>
                  <w:r>
                    <w:rPr>
                      <w:rFonts w:ascii="Wingdings" w:eastAsia="Wingdings" w:hAnsi="Wingdings"/>
                      <w:color w:val="000000"/>
                      <w:sz w:val="12"/>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091" w:type="dxa"/>
                  <w:tcMar>
                    <w:top w:w="40" w:type="dxa"/>
                    <w:left w:w="40" w:type="dxa"/>
                    <w:bottom w:w="40" w:type="dxa"/>
                    <w:right w:w="40" w:type="dxa"/>
                  </w:tcMar>
                </w:tcPr>
                <w:p w:rsidR="00654704" w:rsidRDefault="000D2E85">
                  <w:r>
                    <w:rPr>
                      <w:rFonts w:ascii="Arial" w:hAnsi="Arial"/>
                      <w:color w:val="000000"/>
                      <w:sz w:val="22"/>
                    </w:rPr>
                    <w:t>Other vaccines or immunisation commodities procured by the country and descriptions of the mechanism used.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52" w:type="dxa"/>
                  <w:tcMar>
                    <w:top w:w="40" w:type="dxa"/>
                    <w:left w:w="40" w:type="dxa"/>
                    <w:bottom w:w="40" w:type="dxa"/>
                    <w:right w:w="40" w:type="dxa"/>
                  </w:tcMar>
                </w:tcPr>
                <w:p w:rsidR="00654704" w:rsidRDefault="00654704">
                  <w:pPr/>
                </w:p>
              </w:tc>
              <w:tc>
                <w:tcPr>
                  <w:tcW w:w="327" w:type="dxa"/>
                  <w:tcMar>
                    <w:top w:w="40" w:type="dxa"/>
                    <w:left w:w="40" w:type="dxa"/>
                    <w:bottom w:w="40" w:type="dxa"/>
                    <w:right w:w="40" w:type="dxa"/>
                  </w:tcMar>
                  <w:vAlign w:val="center"/>
                </w:tcPr>
                <w:p w:rsidR="00654704" w:rsidRDefault="000D2E85">
                  <w:pPr>
                    <w:jc w:val="center"/>
                  </w:pPr>
                  <w:r>
                    <w:rPr>
                      <w:rFonts w:ascii="Wingdings" w:eastAsia="Wingdings" w:hAnsi="Wingdings"/>
                      <w:color w:val="000000"/>
                      <w:sz w:val="12"/>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091" w:type="dxa"/>
                  <w:tcMar>
                    <w:top w:w="40" w:type="dxa"/>
                    <w:left w:w="40" w:type="dxa"/>
                    <w:bottom w:w="40" w:type="dxa"/>
                    <w:right w:w="40" w:type="dxa"/>
                  </w:tcMar>
                </w:tcPr>
                <w:p w:rsidR="00654704" w:rsidRDefault="000D2E85">
                  <w:r>
                    <w:rPr>
                      <w:rFonts w:ascii="Arial" w:hAnsi="Arial"/>
                      <w:color w:val="000000"/>
                      <w:sz w:val="22"/>
                    </w:rPr>
                    <w:t xml:space="preserve">The functions of the National Regulatory Authority (as evaluated by WHO) to show they comply with WHO requirements for procurement of vaccines and supply of assured quality.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10770" w:type="dxa"/>
                  <w:gridSpan w:val="3"/>
                  <w:shd w:val="clear" w:color="auto" w:fill="BDDCFF"/>
                  <w:tcMar>
                    <w:top w:w="40" w:type="dxa"/>
                    <w:left w:w="40" w:type="dxa"/>
                    <w:bottom w:w="40" w:type="dxa"/>
                    <w:right w:w="40" w:type="dxa"/>
                  </w:tcMar>
                </w:tcPr>
                <w:p w:rsidR="00654704" w:rsidRDefault="00654704">
                  <w:pPr/>
                </w:p>
              </w:tc>
            </w:tr>
            <w:tr w:rsidR="00AB0647" w:rsidTr="00AB0647">
              <w:trPr>
                <w:trHeight w:val="260"/>
              </w:trPr>
              <w:tc>
                <w:tcPr>
                  <w:tcW w:w="10770" w:type="dxa"/>
                  <w:gridSpan w:val="3"/>
                  <w:tcMar>
                    <w:top w:w="40" w:type="dxa"/>
                    <w:left w:w="40" w:type="dxa"/>
                    <w:bottom w:w="40" w:type="dxa"/>
                    <w:right w:w="40" w:type="dxa"/>
                  </w:tcMar>
                </w:tcPr>
                <w:p w:rsidR="00654704" w:rsidRDefault="000D2E85">
                  <w:r>
                    <w:rPr>
                      <w:rFonts w:ascii="Arial" w:hAnsi="Arial"/>
                      <w:color w:val="000000"/>
                      <w:sz w:val="22"/>
                    </w:rPr>
                    <w:t>c) Please describe the introduction of the vaccines (refer to cMYP)</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10770" w:type="dxa"/>
                  <w:gridSpan w:val="3"/>
                  <w:shd w:val="clear" w:color="auto" w:fill="BDDCFF"/>
                  <w:tcMar>
                    <w:top w:w="40" w:type="dxa"/>
                    <w:left w:w="40" w:type="dxa"/>
                    <w:bottom w:w="40" w:type="dxa"/>
                    <w:right w:w="40" w:type="dxa"/>
                  </w:tcMar>
                </w:tcPr>
                <w:p w:rsidR="00654704" w:rsidRDefault="000D2E85">
                  <w:pPr>
                    <w:spacing w:before="200" w:after="200"/>
                  </w:pPr>
                  <w:r>
                    <w:rPr>
                      <w:rFonts w:ascii="'times new roman','serif'" w:hAnsi="'times new roman','serif'"/>
                      <w:b/>
                      <w:color w:val="000000"/>
                      <w:sz w:val="24"/>
                    </w:rPr>
                    <w:t>1.Vaccine supply</w:t>
                  </w:r>
                </w:p>
                <w:p w:rsidR="00654704" w:rsidRDefault="000D2E85">
                  <w:pPr>
                    <w:spacing w:after="200"/>
                  </w:pPr>
                  <w:r>
                    <w:rPr>
                      <w:rFonts w:ascii="'times new roman','serif'" w:hAnsi="'times new roman','serif'"/>
                      <w:color w:val="000000"/>
                      <w:sz w:val="24"/>
                    </w:rPr>
                    <w:t xml:space="preserve">These vaccines will be supplied through the normal UNICEF circuit and the deliveries will be made twice a year. </w:t>
                  </w:r>
                  <w:r>
                    <w:rPr>
                      <w:rFonts w:ascii="'times new roman','serif'" w:hAnsi="'times new roman','serif'"/>
                      <w:color w:val="000000"/>
                      <w:sz w:val="24"/>
                    </w:rPr>
                    <w:t>The INHP will be responsible for receipt of the vaccines, and for storing them and distributing them to the regional outposts.</w:t>
                  </w:r>
                </w:p>
                <w:p w:rsidR="00654704" w:rsidRDefault="000D2E85">
                  <w:pPr>
                    <w:spacing w:after="200"/>
                  </w:pPr>
                  <w:r>
                    <w:rPr>
                      <w:rFonts w:ascii="Arial" w:hAnsi="Arial"/>
                      <w:b/>
                      <w:color w:val="000000"/>
                      <w:sz w:val="22"/>
                    </w:rPr>
                    <w:t>2. Strengthening of personnel capacities</w:t>
                  </w:r>
                </w:p>
                <w:p w:rsidR="00654704" w:rsidRDefault="000D2E85">
                  <w:pPr>
                    <w:spacing w:after="200"/>
                  </w:pPr>
                  <w:r>
                    <w:rPr>
                      <w:rFonts w:ascii="'times new roman','serif'" w:hAnsi="'times new roman','serif'"/>
                      <w:color w:val="000000"/>
                      <w:sz w:val="24"/>
                    </w:rPr>
                    <w:t xml:space="preserve">The guides and training modules will be adapted. </w:t>
                  </w:r>
                  <w:r>
                    <w:rPr>
                      <w:rFonts w:ascii="'times new roman','serif'" w:hAnsi="'times new roman','serif'"/>
                      <w:color w:val="000000"/>
                      <w:sz w:val="24"/>
                    </w:rPr>
                    <w:t xml:space="preserve">The guidelines and data sheets on the specificities of the vaccines to be used will be made available to the personnel. </w:t>
                  </w:r>
                  <w:r>
                    <w:rPr>
                      <w:rFonts w:ascii="'times new roman','serif'" w:hAnsi="'times new roman','serif'"/>
                      <w:color w:val="000000"/>
                      <w:sz w:val="24"/>
                    </w:rPr>
                    <w:t xml:space="preserve">The samples of these vaccines and other demonstration materials will be presented to the participants at the time of the training. </w:t>
                  </w:r>
                  <w:r>
                    <w:rPr>
                      <w:rFonts w:ascii="'times new roman','serif'" w:hAnsi="'times new roman','serif'"/>
                      <w:color w:val="000000"/>
                      <w:sz w:val="24"/>
                    </w:rPr>
                    <w:t xml:space="preserve">In the framework of this training, a particular emphasis will be placed on the districts with poor performance. </w:t>
                  </w:r>
                  <w:r>
                    <w:rPr>
                      <w:rFonts w:ascii="'times new roman','serif'" w:hAnsi="'times new roman','serif'"/>
                      <w:color w:val="000000"/>
                      <w:sz w:val="24"/>
                    </w:rPr>
                    <w:t>The training will take into account the aspects of communication, vaccine management, monitoring evaluation, surveillance and planning.</w:t>
                  </w:r>
                </w:p>
                <w:p w:rsidR="00654704" w:rsidRDefault="000D2E85">
                  <w:pPr>
                    <w:spacing w:after="200"/>
                  </w:pPr>
                  <w:r>
                    <w:rPr>
                      <w:rFonts w:ascii="'times new roman','serif'" w:hAnsi="'times new roman','serif'"/>
                      <w:b/>
                      <w:color w:val="000000"/>
                      <w:sz w:val="24"/>
                    </w:rPr>
                    <w:t>3. Improving accessibility to immunisation services</w:t>
                  </w:r>
                </w:p>
                <w:p w:rsidR="00654704" w:rsidRDefault="000D2E85">
                  <w:pPr>
                    <w:spacing w:after="200"/>
                  </w:pPr>
                  <w:r>
                    <w:rPr>
                      <w:rFonts w:ascii="'times new roman','serif'" w:hAnsi="'times new roman','serif'"/>
                      <w:color w:val="000000"/>
                      <w:sz w:val="24"/>
                    </w:rPr>
                    <w:t xml:space="preserve">Access to immunisation services will be improved by supplying additional cold chain equipment to all of the care facilities. </w:t>
                  </w:r>
                  <w:r>
                    <w:rPr>
                      <w:rFonts w:ascii="'times new roman','serif'" w:hAnsi="'times new roman','serif'"/>
                      <w:color w:val="000000"/>
                      <w:sz w:val="24"/>
                    </w:rPr>
                    <w:t>The RED strategy, through its five components, will be strengthened in all of the health districts.</w:t>
                  </w:r>
                </w:p>
                <w:p w:rsidR="00654704" w:rsidRDefault="000D2E85">
                  <w:pPr>
                    <w:spacing w:after="200"/>
                  </w:pPr>
                  <w:r>
                    <w:rPr>
                      <w:rFonts w:ascii="'times new roman','serif'" w:hAnsi="'times new roman','serif'"/>
                      <w:b/>
                      <w:color w:val="000000"/>
                      <w:sz w:val="24"/>
                    </w:rPr>
                    <w:t>4. Strengthening advocacy and communication for immunisation</w:t>
                  </w:r>
                </w:p>
                <w:p w:rsidR="00654704" w:rsidRDefault="000D2E85">
                  <w:pPr>
                    <w:spacing w:after="200"/>
                  </w:pPr>
                  <w:r>
                    <w:rPr>
                      <w:rFonts w:ascii="'times new roman','serif'" w:hAnsi="'times new roman','serif'"/>
                      <w:color w:val="000000"/>
                      <w:sz w:val="24"/>
                    </w:rPr>
                    <w:t xml:space="preserve">The strategies set up at the time the preceding vaccines were introduced will be strengthened and implemented. </w:t>
                  </w:r>
                  <w:r>
                    <w:rPr>
                      <w:rFonts w:ascii="'times new roman','serif'" w:hAnsi="'times new roman','serif'"/>
                      <w:color w:val="000000"/>
                      <w:sz w:val="24"/>
                    </w:rPr>
                    <w:t xml:space="preserve">The purpose will be for informing and raising awareness of health workers and communities. </w:t>
                  </w:r>
                  <w:r>
                    <w:rPr>
                      <w:rFonts w:ascii="'times new roman','serif'" w:hAnsi="'times new roman','serif'"/>
                      <w:color w:val="000000"/>
                      <w:sz w:val="24"/>
                    </w:rPr>
                    <w:t xml:space="preserve">Advocacy will be done towards the decision-makers in order to make available all of the resources necessary for implementation. </w:t>
                  </w:r>
                  <w:r>
                    <w:rPr>
                      <w:rFonts w:ascii="'times new roman','serif'" w:hAnsi="'times new roman','serif'"/>
                      <w:color w:val="000000"/>
                      <w:sz w:val="24"/>
                    </w:rPr>
                    <w:t xml:space="preserve">Social mobilization, which is a vital strategy in the use of services, will be strengthened in order to obtain community involvement. </w:t>
                  </w:r>
                  <w:r>
                    <w:rPr>
                      <w:rFonts w:ascii="'times new roman','serif'" w:hAnsi="'times new roman','serif'"/>
                      <w:color w:val="000000"/>
                      <w:sz w:val="24"/>
                    </w:rPr>
                    <w:t xml:space="preserve">Correct information must be conveyed, especially at the level of political decision-makers, EPI personnel at all levels, medical personnel from educational institutions, hospital personnel and even the national media will need to be well-informed on the subject of the pneumococcal vaccine. </w:t>
                  </w:r>
                </w:p>
                <w:p w:rsidR="00654704" w:rsidRDefault="000D2E85">
                  <w:pPr>
                    <w:spacing w:after="200"/>
                  </w:pPr>
                  <w:r>
                    <w:rPr>
                      <w:rFonts w:ascii="'times new roman','serif'" w:hAnsi="'times new roman','serif'"/>
                      <w:b/>
                      <w:color w:val="000000"/>
                      <w:sz w:val="24"/>
                    </w:rPr>
                    <w:t>5.Strengthening of monitoring and evaluation</w:t>
                  </w:r>
                </w:p>
                <w:p w:rsidR="00654704" w:rsidRDefault="000D2E85">
                  <w:pPr>
                    <w:spacing w:after="200"/>
                  </w:pPr>
                  <w:r>
                    <w:rPr>
                      <w:rFonts w:ascii="'times new roman','serif'" w:hAnsi="'times new roman','serif'"/>
                      <w:color w:val="000000"/>
                      <w:sz w:val="24"/>
                    </w:rPr>
                    <w:t>Supportive supervisions will be strengthened, especially during the post-introduction period, in order to ensure that the guidelines relative to the introduction of this new vaccine are applied.</w:t>
                  </w:r>
                </w:p>
                <w:p w:rsidR="00654704" w:rsidRDefault="000D2E85">
                  <w:pPr>
                    <w:spacing w:after="200"/>
                  </w:pPr>
                  <w:r>
                    <w:rPr>
                      <w:rFonts w:ascii="'times new roman','serif'" w:hAnsi="'times new roman','serif'"/>
                      <w:color w:val="000000"/>
                      <w:sz w:val="24"/>
                    </w:rPr>
                    <w:t xml:space="preserve">A post-introduction evaluation will be conducted approximately nine months after the introduction of the vaccine, in order to bring out the points that need improvement. </w:t>
                  </w:r>
                  <w:r>
                    <w:rPr>
                      <w:rFonts w:ascii="'times new roman','serif'" w:hAnsi="'times new roman','serif'"/>
                      <w:color w:val="000000"/>
                      <w:sz w:val="24"/>
                    </w:rPr>
                    <w:t>This evaluation will serve to adapt the strategies and activities in relation to the new vaccine.</w:t>
                  </w:r>
                </w:p>
                <w:p w:rsidR="00654704" w:rsidRDefault="000D2E85">
                  <w:pPr>
                    <w:spacing w:after="200"/>
                  </w:pPr>
                  <w:r>
                    <w:rPr>
                      <w:rFonts w:ascii="'times new roman','serif'" w:hAnsi="'times new roman','serif'"/>
                      <w:color w:val="000000"/>
                      <w:sz w:val="24"/>
                    </w:rPr>
                    <w:t xml:space="preserve">The estimate of immunisation coverage using the administrative data will be done in a periodical and regular manner. </w:t>
                  </w:r>
                </w:p>
                <w:p w:rsidR="00654704" w:rsidRDefault="000D2E85">
                  <w:pPr>
                    <w:spacing w:after="200"/>
                  </w:pPr>
                  <w:r>
                    <w:rPr>
                      <w:rFonts w:ascii="'times new roman','serif'" w:hAnsi="'times new roman','serif'"/>
                      <w:color w:val="000000"/>
                      <w:sz w:val="24"/>
                    </w:rPr>
                    <w:t>Immunisation coverage surveys in the general population after lots are drawn to obtain a random representative sample will be done every three years in order to assess programme performances.</w:t>
                  </w:r>
                </w:p>
                <w:p w:rsidR="00654704" w:rsidRDefault="000D2E85">
                  <w:pPr>
                    <w:spacing w:after="200"/>
                  </w:pPr>
                  <w:r>
                    <w:rPr>
                      <w:rFonts w:ascii="'times new roman','serif'" w:hAnsi="'times new roman','serif'"/>
                      <w:color w:val="000000"/>
                      <w:sz w:val="24"/>
                    </w:rPr>
                    <w:t>The monitoring of financial commitments, whether on the part of the government of Côte d’Ivoire or the different partners of the programme, will be done in a regular manner.</w:t>
                  </w:r>
                </w:p>
                <w:p w:rsidR="00654704" w:rsidRDefault="000D2E85">
                  <w:pPr>
                    <w:spacing w:after="200"/>
                  </w:pPr>
                  <w:r>
                    <w:rPr>
                      <w:rFonts w:ascii="'times new roman','serif'" w:hAnsi="'times new roman','serif'"/>
                      <w:color w:val="000000"/>
                      <w:sz w:val="24"/>
                    </w:rPr>
                    <w:t>It is adviseable to note that the monitoring of financial commitments, whether on the part of the government of Côte d’Ivoire or different partners in the programme, will be done in a regular manner.</w:t>
                  </w:r>
                </w:p>
                <w:p w:rsidR="00654704" w:rsidRDefault="000D2E85">
                  <w:pPr>
                    <w:spacing w:after="200"/>
                  </w:pPr>
                  <w:r>
                    <w:rPr>
                      <w:rFonts w:ascii="'times new roman','serif'" w:hAnsi="'times new roman','serif'"/>
                      <w:b/>
                      <w:color w:val="000000"/>
                      <w:sz w:val="24"/>
                    </w:rPr>
                    <w:t>6.Review of management tools</w:t>
                  </w:r>
                </w:p>
                <w:p w:rsidR="00654704" w:rsidRDefault="000D2E85">
                  <w:pPr>
                    <w:spacing w:after="200"/>
                  </w:pPr>
                  <w:r>
                    <w:rPr>
                      <w:rFonts w:ascii="'times new roman','serif'" w:hAnsi="'times new roman','serif'"/>
                      <w:color w:val="000000"/>
                      <w:sz w:val="24"/>
                    </w:rPr>
                    <w:t xml:space="preserve">All of the management tools used in the EPI, that is to say the supervision forms, the immunisation cards, the forms for monitoring vaccine wastage, the forms for monitoring those lost to follow up, the vaccine inventory forms, the temperature sheets and table will be revised. </w:t>
                  </w:r>
                  <w:r>
                    <w:rPr>
                      <w:rFonts w:ascii="'times new roman','serif'" w:hAnsi="'times new roman','serif'"/>
                      <w:color w:val="000000"/>
                      <w:sz w:val="24"/>
                    </w:rPr>
                    <w:t>The tally sheets, immunisation registers, immunisation data processing software, the monthly report forms, the information collection forms and the guidelines on AEFI will also be reviewed and made available at all levels.</w:t>
                  </w:r>
                </w:p>
                <w:p w:rsidR="00654704" w:rsidRDefault="000D2E85">
                  <w:pPr>
                    <w:spacing w:after="200"/>
                  </w:pPr>
                  <w:r>
                    <w:rPr>
                      <w:rFonts w:ascii="'times new roman','serif'" w:hAnsi="'times new roman','serif'"/>
                      <w:color w:val="000000"/>
                      <w:sz w:val="24"/>
                    </w:rPr>
                    <w:t xml:space="preserve">New communication materials for parents and the community as well as the training material for health workers will be developed and disseminated at all levels. </w:t>
                  </w:r>
                </w:p>
                <w:p w:rsidR="00654704" w:rsidRDefault="000D2E85">
                  <w:pPr>
                    <w:spacing w:after="200"/>
                  </w:pPr>
                  <w:r>
                    <w:rPr>
                      <w:rFonts w:ascii="'times new roman','serif'" w:hAnsi="'times new roman','serif'"/>
                      <w:b/>
                      <w:color w:val="000000"/>
                      <w:sz w:val="24"/>
                    </w:rPr>
                    <w:t>7.Role of the Interagency Coordination Committee (ICC)</w:t>
                  </w:r>
                </w:p>
                <w:p w:rsidR="00654704" w:rsidRDefault="000D2E85">
                  <w:pPr>
                    <w:spacing w:after="200"/>
                  </w:pPr>
                  <w:r>
                    <w:rPr>
                      <w:rFonts w:ascii="'times new roman','serif'" w:hAnsi="'times new roman','serif'"/>
                      <w:color w:val="000000"/>
                      <w:sz w:val="24"/>
                    </w:rPr>
                    <w:t>The ICC’s mission is to approve the annual action plan for the year in progress proposed by the DCPEV and the INHP, to follow up on the implementation of scheduled immunisation activities, and to issue an opinion on the operation of the DCPEV.</w:t>
                  </w:r>
                </w:p>
                <w:p w:rsidR="00654704" w:rsidRDefault="000D2E85">
                  <w:pPr>
                    <w:spacing w:after="200"/>
                  </w:pPr>
                  <w:r>
                    <w:rPr>
                      <w:rFonts w:ascii="'times new roman','serif'" w:hAnsi="'times new roman','serif'"/>
                      <w:color w:val="000000"/>
                      <w:sz w:val="24"/>
                    </w:rPr>
                    <w:t xml:space="preserve">The ICC authorized the DCPEV to submit the request to introduce the anti-pneumococcal vaccine. </w:t>
                  </w:r>
                  <w:r>
                    <w:rPr>
                      <w:rFonts w:ascii="'times new roman','serif'" w:hAnsi="'times new roman','serif'"/>
                      <w:color w:val="000000"/>
                      <w:sz w:val="24"/>
                    </w:rPr>
                    <w:t>It will accompany the EPI through the entire introduction process.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10770" w:type="dxa"/>
                  <w:gridSpan w:val="3"/>
                  <w:tcMar>
                    <w:top w:w="40" w:type="dxa"/>
                    <w:left w:w="40" w:type="dxa"/>
                    <w:bottom w:w="40" w:type="dxa"/>
                    <w:right w:w="40" w:type="dxa"/>
                  </w:tcMar>
                </w:tcPr>
                <w:p w:rsidR="00654704" w:rsidRDefault="000D2E85">
                  <w:r>
                    <w:rPr>
                      <w:rFonts w:ascii="Arial" w:hAnsi="Arial"/>
                      <w:color w:val="000000"/>
                      <w:sz w:val="22"/>
                    </w:rPr>
                    <w:t>d) Please indicate how funds should be transferred by the GAVI Alliance (if applicable)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10770" w:type="dxa"/>
                  <w:gridSpan w:val="3"/>
                  <w:shd w:val="clear" w:color="auto" w:fill="BDDCFF"/>
                  <w:tcMar>
                    <w:top w:w="40" w:type="dxa"/>
                    <w:left w:w="40" w:type="dxa"/>
                    <w:bottom w:w="40" w:type="dxa"/>
                    <w:right w:w="40" w:type="dxa"/>
                  </w:tcMar>
                </w:tcPr>
                <w:p w:rsidR="00654704" w:rsidRDefault="000D2E85">
                  <w:r>
                    <w:rPr>
                      <w:rFonts w:ascii="Arial" w:hAnsi="Arial"/>
                      <w:color w:val="000000"/>
                      <w:sz w:val="22"/>
                    </w:rPr>
                    <w:t>The funds must be electronically transferred to the Treasury account (GAVI-SSV authority) as was done for the pentavalent vaccine.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10770" w:type="dxa"/>
                  <w:gridSpan w:val="3"/>
                  <w:tcMar>
                    <w:top w:w="40" w:type="dxa"/>
                    <w:left w:w="40" w:type="dxa"/>
                    <w:bottom w:w="40" w:type="dxa"/>
                    <w:right w:w="40" w:type="dxa"/>
                  </w:tcMar>
                </w:tcPr>
                <w:p w:rsidR="00654704" w:rsidRDefault="000D2E85">
                  <w:r>
                    <w:rPr>
                      <w:rFonts w:ascii="Arial" w:hAnsi="Arial"/>
                      <w:color w:val="000000"/>
                      <w:sz w:val="22"/>
                    </w:rPr>
                    <w:t>e) Please indicate how the co-financing amounts will be paid (and who is responsible for this)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10770" w:type="dxa"/>
                  <w:gridSpan w:val="3"/>
                  <w:shd w:val="clear" w:color="auto" w:fill="BDDCFF"/>
                  <w:tcMar>
                    <w:top w:w="40" w:type="dxa"/>
                    <w:left w:w="40" w:type="dxa"/>
                    <w:bottom w:w="40" w:type="dxa"/>
                    <w:right w:w="40" w:type="dxa"/>
                  </w:tcMar>
                </w:tcPr>
                <w:p w:rsidR="00654704" w:rsidRDefault="000D2E85">
                  <w:r>
                    <w:rPr>
                      <w:rFonts w:ascii="Arial" w:hAnsi="Arial"/>
                      <w:color w:val="000000"/>
                      <w:sz w:val="22"/>
                    </w:rPr>
                    <w:t>The co-financed amounts will be paid by the treasury through the public debt accounting office.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10770" w:type="dxa"/>
                  <w:gridSpan w:val="3"/>
                  <w:tcMar>
                    <w:top w:w="40" w:type="dxa"/>
                    <w:left w:w="40" w:type="dxa"/>
                    <w:bottom w:w="40" w:type="dxa"/>
                    <w:right w:w="40" w:type="dxa"/>
                  </w:tcMar>
                </w:tcPr>
                <w:p w:rsidR="00654704" w:rsidRDefault="000D2E85">
                  <w:r>
                    <w:rPr>
                      <w:rFonts w:ascii="Arial" w:hAnsi="Arial"/>
                      <w:color w:val="000000"/>
                      <w:sz w:val="22"/>
                    </w:rPr>
                    <w:t>f) Please outline how coverage of the new vaccine will be monitored and reported (refer to cMYP)</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B0647" w:rsidTr="00AB0647">
              <w:trPr>
                <w:trHeight w:val="260"/>
              </w:trPr>
              <w:tc>
                <w:tcPr>
                  <w:tcW w:w="10770" w:type="dxa"/>
                  <w:gridSpan w:val="3"/>
                  <w:shd w:val="clear" w:color="auto" w:fill="BDDCFF"/>
                  <w:tcMar>
                    <w:top w:w="40" w:type="dxa"/>
                    <w:left w:w="40" w:type="dxa"/>
                    <w:bottom w:w="40" w:type="dxa"/>
                    <w:right w:w="40" w:type="dxa"/>
                  </w:tcMar>
                </w:tcPr>
                <w:p w:rsidR="00654704" w:rsidRDefault="000D2E85">
                  <w:pPr>
                    <w:spacing w:before="200" w:after="200"/>
                  </w:pPr>
                  <w:r>
                    <w:rPr>
                      <w:color w:val="000000"/>
                      <w:sz w:val="22"/>
                    </w:rPr>
                    <w:t xml:space="preserve">The surveillance action plan for the year 2012 plans to integrate into all of the rotavirus diarrhea collection sites the surveillance of pediatric bacterial meningitis (the 23 CHU of Abidjan, the general hospital of Abobo, the general hospital of Yopougon Attié and that of Port-Bouet). </w:t>
                  </w:r>
                </w:p>
                <w:p w:rsidR="00654704" w:rsidRDefault="000D2E85">
                  <w:pPr>
                    <w:spacing w:after="200"/>
                  </w:pPr>
                  <w:r>
                    <w:rPr>
                      <w:color w:val="000000"/>
                      <w:sz w:val="22"/>
                    </w:rPr>
                    <w:t xml:space="preserve">It is planned to strengthen the technical capacities of the Yopougon CHU laboratory.  </w:t>
                  </w:r>
                  <w:r>
                    <w:rPr>
                      <w:color w:val="000000"/>
                      <w:sz w:val="22"/>
                    </w:rPr>
                    <w:t xml:space="preserve">The Institut Pasteur in Côte d’Ivoire will provide its expertise for the analysis of samples. </w:t>
                  </w:r>
                </w:p>
                <w:p w:rsidR="00654704" w:rsidRDefault="000D2E85">
                  <w:pPr>
                    <w:spacing w:after="200"/>
                  </w:pPr>
                  <w:r>
                    <w:rPr>
                      <w:color w:val="000000"/>
                      <w:sz w:val="22"/>
                    </w:rPr>
                    <w:t>After the introduction of the anti-pneumococcal vaccine and the anti-rotavirus vaccine in the routine EPI, the surveillance of pediatric bacterial meningitis and of rotavirus diarrhea will be strengthened in the framework of the integrated disease surveillance and response (IDSR).</w:t>
                  </w:r>
                </w:p>
                <w:p w:rsidR="00654704" w:rsidRDefault="000D2E85">
                  <w:pPr>
                    <w:spacing w:after="200"/>
                  </w:pPr>
                  <w:r>
                    <w:rPr>
                      <w:color w:val="000000"/>
                      <w:sz w:val="22"/>
                    </w:rPr>
                    <w:t>As regards data and sample collection, the IST Ouagadougou team will continue to supply collection materials (collection tubes, CSF Trans Isolate (TI) transport media) to facilitate the transportation of samples from sites to the national laboratory under the requisite conditions.</w:t>
                  </w:r>
                </w:p>
                <w:p w:rsidR="00654704" w:rsidRDefault="000D2E85">
                  <w:pPr>
                    <w:spacing w:after="200"/>
                  </w:pPr>
                  <w:r>
                    <w:rPr>
                      <w:color w:val="000000"/>
                      <w:sz w:val="22"/>
                    </w:rPr>
                    <w:t xml:space="preserve">Measures will be taken for health districts in order to provide the transportation of samples to the national reference laboratory.  </w:t>
                  </w:r>
                  <w:r>
                    <w:rPr>
                      <w:color w:val="000000"/>
                      <w:sz w:val="22"/>
                    </w:rPr>
                    <w:t xml:space="preserve">Data collection tools will be made available to all of the collection sites. </w:t>
                  </w:r>
                </w:p>
                <w:p w:rsidR="00654704" w:rsidRDefault="000D2E85">
                  <w:pPr>
                    <w:spacing w:after="200"/>
                  </w:pPr>
                  <w:r>
                    <w:rPr>
                      <w:color w:val="000000"/>
                      <w:sz w:val="22"/>
                    </w:rPr>
                    <w:t>As far as data management is concerned, the central level will continue entering data for pediatric bacterial meningitis and rotavirus diarrhea according to the “case by case” notification forms.</w:t>
                  </w:r>
                </w:p>
                <w:p w:rsidR="00654704" w:rsidRDefault="000D2E85">
                  <w:pPr>
                    <w:spacing w:after="200"/>
                  </w:pPr>
                  <w:r>
                    <w:rPr>
                      <w:color w:val="000000"/>
                      <w:sz w:val="22"/>
                    </w:rPr>
                    <w:t xml:space="preserve">In the routine EPI, the notification of AEFI cases only concerns the number of cases. </w:t>
                  </w:r>
                  <w:r>
                    <w:rPr>
                      <w:color w:val="000000"/>
                      <w:sz w:val="22"/>
                    </w:rPr>
                    <w:t xml:space="preserve">However, during mass campaigns, a particular emphasis is placed on notification and management of AEFI cases. </w:t>
                  </w:r>
                  <w:r>
                    <w:rPr>
                      <w:color w:val="000000"/>
                      <w:sz w:val="22"/>
                    </w:rPr>
                    <w:t>There is a management committee for cases of AEFI.</w:t>
                  </w:r>
                </w:p>
                <w:p w:rsidR="00654704" w:rsidRDefault="000D2E85">
                  <w:pPr>
                    <w:spacing w:after="200"/>
                  </w:pPr>
                  <w:r>
                    <w:rPr>
                      <w:color w:val="000000"/>
                      <w:sz w:val="22"/>
                    </w:rPr>
                    <w:t>In the framework of the introduction of the vaccine against pneumococcus and rotavirus diarrhea, the surveillance of AEFI will be strengthened with the set up of surveillance guidelines, notification tools and management of cases.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09"/>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26" w:name="ProcurementandManagement2"/>
                  <w:bookmarkEnd w:id="26"/>
                  <w:r>
                    <w:rPr>
                      <w:rFonts w:ascii="Arial" w:hAnsi="Arial"/>
                      <w:b/>
                      <w:color w:val="365F91"/>
                      <w:sz w:val="24"/>
                    </w:rPr>
                    <w:t xml:space="preserve">8.2 </w:t>
                  </w:r>
                  <w:r>
                    <w:rPr>
                      <w:rFonts w:ascii="Arial" w:hAnsi="Arial"/>
                      <w:b/>
                      <w:color w:val="365F91"/>
                      <w:sz w:val="24"/>
                    </w:rPr>
                    <w:t>Procurement and management for NVS preventive campaigns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69"/>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tcPr>
                <w:p w:rsidR="00654704" w:rsidRDefault="000D2E85">
                  <w:r>
                    <w:rPr>
                      <w:rFonts w:ascii="Arial" w:hAnsi="Arial"/>
                      <w:color w:val="000000"/>
                      <w:sz w:val="22"/>
                    </w:rPr>
                    <w:t>No NVS Prevention Campaign Support this year</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35"/>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27" w:name="ProcurementandManagement3"/>
                  <w:bookmarkEnd w:id="27"/>
                  <w:r>
                    <w:rPr>
                      <w:rFonts w:ascii="Arial" w:hAnsi="Arial"/>
                      <w:b/>
                      <w:color w:val="365F91"/>
                      <w:sz w:val="24"/>
                    </w:rPr>
                    <w:t xml:space="preserve">8.3 </w:t>
                  </w:r>
                  <w:r>
                    <w:rPr>
                      <w:rFonts w:ascii="Arial" w:hAnsi="Arial"/>
                      <w:b/>
                      <w:color w:val="365F91"/>
                      <w:sz w:val="24"/>
                    </w:rPr>
                    <w:t>Vaccine management (EVSM/EVM/VMA)</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26"/>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Did the country have Effective Vaccine Management Assessment (VMA) in the past? </w:t>
                  </w:r>
                  <w:r>
                    <w:rPr>
                      <w:rFonts w:ascii="Arial" w:hAnsi="Arial"/>
                      <w:b/>
                      <w:color w:val="0000FF"/>
                      <w:sz w:val="22"/>
                    </w:rPr>
                    <w:t>Yes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When was the last VMA conducted?  </w:t>
                  </w:r>
                  <w:r>
                    <w:rPr>
                      <w:rFonts w:ascii="Arial" w:hAnsi="Arial"/>
                      <w:b/>
                      <w:color w:val="0000FF"/>
                      <w:sz w:val="22"/>
                    </w:rPr>
                    <w:t>June 2012</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Did the country have Effective Vaccine Store Management (EVSM) in the past? </w:t>
                  </w:r>
                  <w:r>
                    <w:rPr>
                      <w:rFonts w:ascii="Arial" w:hAnsi="Arial"/>
                      <w:b/>
                      <w:color w:val="0000FF"/>
                      <w:sz w:val="22"/>
                    </w:rPr>
                    <w:t>Yes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When was the last EVSM conducted? </w:t>
                  </w:r>
                  <w:r>
                    <w:rPr>
                      <w:rFonts w:ascii="Arial" w:hAnsi="Arial"/>
                      <w:b/>
                      <w:color w:val="0000FF"/>
                      <w:sz w:val="22"/>
                    </w:rPr>
                    <w:t>June 2012</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Did the country have Effective Vaccine Management (EVM) in the past? </w:t>
                  </w:r>
                  <w:r>
                    <w:rPr>
                      <w:rFonts w:ascii="Arial" w:hAnsi="Arial"/>
                      <w:b/>
                      <w:color w:val="0000FF"/>
                      <w:sz w:val="22"/>
                    </w:rPr>
                    <w:t>Yes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When was the EVM conducted?  </w:t>
                  </w:r>
                  <w:r>
                    <w:rPr>
                      <w:rFonts w:ascii="Arial" w:hAnsi="Arial"/>
                      <w:b/>
                      <w:color w:val="0000FF"/>
                      <w:sz w:val="22"/>
                    </w:rPr>
                    <w:t>June 2012</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If your country conducted either EVSM or VMA in the past two years, please attach relevant reports. </w:t>
                  </w:r>
                  <w:r>
                    <w:rPr>
                      <w:rFonts w:ascii="Arial" w:hAnsi="Arial"/>
                      <w:color w:val="000000"/>
                      <w:sz w:val="22"/>
                    </w:rPr>
                    <w:t>(Document N°13)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A VMA report must be attached from those countries which have introduced a New and Underused Vaccine with GAVI support before 2008.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Please note that Effective Vaccine Store Management (EVSM) and Vaccine Management Assessment(VMA) tools have been replaced by an integrated Effective Vaccine Management (EVM) tool. </w:t>
                  </w:r>
                  <w:r>
                    <w:t>The information on EVM tool can be found at http://www.who.int/immunization_delivery/systems_policy/logistics/en/index6.html</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For countries which conducted EVSM, VMA or EVM in the past, please report on activities carried out as part of either action plan or improvement plan prepared after the EVSM/VMA/EVM.</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shd w:val="clear" w:color="auto" w:fill="BDDCFF"/>
                  <w:tcMar>
                    <w:top w:w="40" w:type="dxa"/>
                    <w:left w:w="40" w:type="dxa"/>
                    <w:bottom w:w="40" w:type="dxa"/>
                    <w:right w:w="40" w:type="dxa"/>
                  </w:tcMar>
                  <w:vAlign w:val="center"/>
                </w:tcPr>
                <w:p w:rsidR="00654704" w:rsidRDefault="00654704">
                  <w:pPr/>
                </w:p>
              </w:tc>
            </w:tr>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Does the country plan to conduct an Effective Vaccine Management (EVM) Assessment in the future? </w:t>
                  </w:r>
                  <w:r>
                    <w:rPr>
                      <w:rFonts w:ascii="Arial" w:hAnsi="Arial"/>
                      <w:b/>
                      <w:color w:val="0000FF"/>
                      <w:sz w:val="22"/>
                    </w:rPr>
                    <w:t>Yes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When is the next Effective Vaccine Management (EVM) Assessment planned?  </w:t>
                  </w:r>
                  <w:r>
                    <w:rPr>
                      <w:rFonts w:ascii="Arial" w:hAnsi="Arial"/>
                      <w:b/>
                      <w:color w:val="0000FF"/>
                      <w:sz w:val="22"/>
                    </w:rPr>
                    <w:t>March 2014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i/>
                      <w:color w:val="000000"/>
                      <w:sz w:val="22"/>
                    </w:rPr>
                    <w:t>Under new guidelines, it will be mandatory for the countries to conduct an EVM prior to an application for introduction of new vaccine.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28" w:name="AdditionalCommentsandRecommendations"/>
                  <w:bookmarkEnd w:id="28"/>
                  <w:r>
                    <w:rPr>
                      <w:rFonts w:ascii="Arial" w:hAnsi="Arial"/>
                      <w:b/>
                      <w:color w:val="365F91"/>
                      <w:sz w:val="28"/>
                    </w:rPr>
                    <w:t xml:space="preserve">9 </w:t>
                  </w:r>
                  <w:r>
                    <w:rPr>
                      <w:rFonts w:ascii="Arial" w:hAnsi="Arial"/>
                      <w:b/>
                      <w:color w:val="365F91"/>
                      <w:sz w:val="28"/>
                    </w:rPr>
                    <w:t>Comments and recommendations from the national coordinating bocy (ICC/HSCC)</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Comments and Recommendations from the National Coordinating Body (ICC/HSCC)</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79"/>
        </w:trPr>
        <w:tc>
          <w:tcPr>
            <w:tcW w:w="10771" w:type="dxa"/>
          </w:tcPr>
          <w:p w:rsidR="00654704" w:rsidRDefault="00654704">
            <w:pPr>
              <w:pStyle w:val="EmptyLayoutCell"/>
            </w:pPr>
          </w:p>
        </w:tc>
      </w:tr>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shd w:val="clear" w:color="auto" w:fill="BDDCFF"/>
                  <w:tcMar>
                    <w:top w:w="40" w:type="dxa"/>
                    <w:left w:w="40" w:type="dxa"/>
                    <w:bottom w:w="40" w:type="dxa"/>
                    <w:right w:w="40" w:type="dxa"/>
                  </w:tcMar>
                  <w:vAlign w:val="center"/>
                </w:tcPr>
                <w:p w:rsidR="00654704" w:rsidRDefault="000D2E85">
                  <w:r>
                    <w:rPr>
                      <w:rFonts w:ascii="Arial" w:hAnsi="Arial"/>
                      <w:color w:val="000000"/>
                      <w:sz w:val="22"/>
                    </w:rPr>
                    <w:t xml:space="preserve">The collaboration between the Global Alliance for Vaccines and Immunisation and the Republic of Côte d’Ivoire, begun in 2001, has been fruitful up to now. </w:t>
                  </w:r>
                  <w:r>
                    <w:rPr>
                      <w:rFonts w:ascii="Arial" w:hAnsi="Arial"/>
                      <w:color w:val="000000"/>
                      <w:sz w:val="22"/>
                    </w:rPr>
                    <w:t xml:space="preserve">The EPI has in fact received support for strengthening immunisation services, for the safety of injections and has successfully introduced the tetravalent and pentavalent vaccines in the routine immunisation programme thanks to support from GAVI. </w:t>
                  </w:r>
                  <w:r>
                    <w:rPr>
                      <w:rFonts w:ascii="Arial" w:hAnsi="Arial"/>
                      <w:color w:val="000000"/>
                      <w:sz w:val="22"/>
                    </w:rPr>
                    <w:t>These introductions made it possible to strengthen immunisation activities in particular by awakening the interest of the community in immunisation by adding new antigens to the traditional immunisation calendar.</w:t>
                  </w:r>
                </w:p>
                <w:p w:rsidR="00654704" w:rsidRDefault="000D2E85">
                  <w:r>
                    <w:rPr>
                      <w:rFonts w:ascii="Arial" w:hAnsi="Arial"/>
                      <w:color w:val="000000"/>
                      <w:sz w:val="22"/>
                    </w:rPr>
                    <w:t xml:space="preserve">The ICC notes with satisfaction the progress achieved over these past five years by the improvement in districts’ performances. </w:t>
                  </w:r>
                  <w:r>
                    <w:rPr>
                      <w:rFonts w:ascii="Arial" w:hAnsi="Arial"/>
                      <w:color w:val="000000"/>
                      <w:sz w:val="22"/>
                    </w:rPr>
                    <w:t>However, the socio-political situation marked by the post-electoral crisis that the country underwent had a negative impact on the efforts that had been made.</w:t>
                  </w:r>
                </w:p>
                <w:p w:rsidR="00654704" w:rsidRDefault="000D2E85">
                  <w:r>
                    <w:rPr>
                      <w:rFonts w:ascii="Arial" w:hAnsi="Arial"/>
                      <w:color w:val="000000"/>
                      <w:sz w:val="22"/>
                    </w:rPr>
                    <w:t>DTP-HepB-Hib 3 vaccination coverage decreased from 87% to 62% between 2010 and 2011; disease surveillance performance was satisfactory and recurrent measles and polio epidemics were controlled.</w:t>
                  </w:r>
                </w:p>
                <w:p w:rsidR="00654704" w:rsidRDefault="000D2E85">
                  <w:r>
                    <w:rPr>
                      <w:rFonts w:ascii="Arial" w:hAnsi="Arial"/>
                      <w:color w:val="000000"/>
                      <w:sz w:val="22"/>
                    </w:rPr>
                    <w:t>For the sake of consolidating these gains, to extend the benefit of immunisation to more children and to contribute to reaching the millennial development goals (particularly objective no. 4), considering the high burden of pneumococcal infections at the regional level and in the country, the ICC, meeting on the date of 21 August 2012, examined and approved this proposal made to GAVI and strongly recommends the support request for the introduction of the anti-pneumococcal vaccine in the routine immunisation programme in Côte d’Ivoire.</w:t>
                  </w:r>
                </w:p>
                <w:p w:rsidR="00654704" w:rsidRDefault="000D2E85">
                  <w:r>
                    <w:rPr>
                      <w:rFonts w:ascii="Arial" w:eastAsia="Arial" w:hAnsi="Arial"/>
                      <w:color w:val="000000"/>
                      <w:sz w:val="22"/>
                    </w:rPr>
                    <w:br/>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29" w:name="Listofdocumentsattached"/>
                  <w:bookmarkEnd w:id="29"/>
                  <w:r>
                    <w:rPr>
                      <w:rFonts w:ascii="Arial" w:hAnsi="Arial"/>
                      <w:b/>
                      <w:color w:val="365F91"/>
                      <w:sz w:val="28"/>
                    </w:rPr>
                    <w:t xml:space="preserve">10 </w:t>
                  </w:r>
                  <w:r>
                    <w:rPr>
                      <w:rFonts w:ascii="Arial" w:hAnsi="Arial"/>
                      <w:b/>
                      <w:color w:val="365F91"/>
                      <w:sz w:val="28"/>
                    </w:rPr>
                    <w:t>Attachments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365F91"/>
                      <w:sz w:val="24"/>
                    </w:rPr>
                    <w:t xml:space="preserve">10.1 </w:t>
                  </w:r>
                  <w:r>
                    <w:rPr>
                      <w:rFonts w:ascii="Arial" w:hAnsi="Arial"/>
                      <w:b/>
                      <w:color w:val="365F91"/>
                      <w:sz w:val="24"/>
                    </w:rPr>
                    <w:t>List of documents attached to this proposal</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133"/>
              <w:gridCol w:w="3672"/>
              <w:gridCol w:w="1131"/>
              <w:gridCol w:w="1136"/>
              <w:gridCol w:w="3679"/>
            </w:tblGrid>
            <w:tr w:rsidR="00654704">
              <w:trPr>
                <w:trHeight w:val="260"/>
              </w:trPr>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Document Number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Document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Section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Mandatory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File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Signature des autorités.docx</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Mar>
                    <w:top w:w="40" w:type="dxa"/>
                    <w:left w:w="40" w:type="dxa"/>
                    <w:bottom w:w="40" w:type="dxa"/>
                    <w:right w:w="40" w:type="dxa"/>
                  </w:tcMar>
                  <w:vAlign w:val="center"/>
                </w:tcPr>
                <w:p w:rsidR="00654704" w:rsidRDefault="000D2E85">
                  <w:r>
                    <w:rPr>
                      <w:rFonts w:ascii="Arial" w:hAnsi="Arial"/>
                      <w:color w:val="000000"/>
                    </w:rPr>
                    <w:t>MoH Signature (or delegated authority) of Proposal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0" w:type="dxa"/>
                    <w:left w:w="481" w:type="dxa"/>
                    <w:bottom w:w="0" w:type="dxa"/>
                    <w:right w:w="0" w:type="dxa"/>
                  </w:tcMar>
                </w:tcPr>
                <w:p w:rsidR="00654704" w:rsidRDefault="000D2E85">
                  <w:r>
                    <w:rPr>
                      <w:noProof/>
                    </w:rPr>
                    <w:drawing>
                      <wp:inline xmlns:wp="http://schemas.openxmlformats.org/drawingml/2006/wordprocessingDrawing" distT="0" distB="0" distL="0" distR="0">
                        <wp:extent cx="153670" cy="153670"/>
                        <wp:effectExtent l="19050" t="19050" r="17780" b="17780"/>
                        <wp:docPr id="2" name="Picture 2"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File desc: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40" w:type="dxa"/>
                    <w:left w:w="40" w:type="dxa"/>
                    <w:bottom w:w="40" w:type="dxa"/>
                    <w:right w:w="40" w:type="dxa"/>
                  </w:tcMa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Date/time: </w:t>
                  </w:r>
                  <w:r>
                    <w:rPr>
                      <w:rFonts w:ascii="Arial" w:hAnsi="Arial"/>
                      <w:color w:val="000000"/>
                      <w:sz w:val="18"/>
                    </w:rPr>
                    <w:t>30/08/2012 08:30:39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Borders>
                    <w:bottom w:val="single" w:sz="8" w:space="0" w:color="000000"/>
                  </w:tcBorders>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Size: </w:t>
                  </w:r>
                  <w:r>
                    <w:rPr>
                      <w:rFonts w:ascii="Arial" w:hAnsi="Arial"/>
                      <w:color w:val="000000"/>
                      <w:sz w:val="18"/>
                    </w:rPr>
                    <w:t>442511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Signature des autorités.docx</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Mar>
                    <w:top w:w="40" w:type="dxa"/>
                    <w:left w:w="40" w:type="dxa"/>
                    <w:bottom w:w="40" w:type="dxa"/>
                    <w:right w:w="40" w:type="dxa"/>
                  </w:tcMar>
                  <w:vAlign w:val="center"/>
                </w:tcPr>
                <w:p w:rsidR="00654704" w:rsidRDefault="000D2E85">
                  <w:r>
                    <w:rPr>
                      <w:rFonts w:ascii="Arial" w:hAnsi="Arial"/>
                      <w:color w:val="000000"/>
                    </w:rPr>
                    <w:t>MoF Signature (or delegated authority) of Proposal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0" w:type="dxa"/>
                    <w:left w:w="481" w:type="dxa"/>
                    <w:bottom w:w="0" w:type="dxa"/>
                    <w:right w:w="0" w:type="dxa"/>
                  </w:tcMar>
                </w:tcPr>
                <w:p w:rsidR="00654704" w:rsidRDefault="000D2E85">
                  <w:r>
                    <w:rPr>
                      <w:noProof/>
                    </w:rPr>
                    <w:drawing>
                      <wp:inline xmlns:wp="http://schemas.openxmlformats.org/drawingml/2006/wordprocessingDrawing" distT="0" distB="0" distL="0" distR="0">
                        <wp:extent cx="153670" cy="153670"/>
                        <wp:effectExtent l="19050" t="19050" r="17780" b="17780"/>
                        <wp:docPr id="3" name="Picture 3"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File desc: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40" w:type="dxa"/>
                    <w:left w:w="40" w:type="dxa"/>
                    <w:bottom w:w="40" w:type="dxa"/>
                    <w:right w:w="40" w:type="dxa"/>
                  </w:tcMa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Date/time: </w:t>
                  </w:r>
                  <w:r>
                    <w:rPr>
                      <w:rFonts w:ascii="Arial" w:hAnsi="Arial"/>
                      <w:color w:val="000000"/>
                      <w:sz w:val="18"/>
                    </w:rPr>
                    <w:t>30/08/2012 8:31:13 AM</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Borders>
                    <w:bottom w:val="single" w:sz="8" w:space="0" w:color="000000"/>
                  </w:tcBorders>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Size: </w:t>
                  </w:r>
                  <w:r>
                    <w:rPr>
                      <w:rFonts w:ascii="Arial" w:hAnsi="Arial"/>
                      <w:color w:val="000000"/>
                      <w:sz w:val="18"/>
                    </w:rPr>
                    <w:t>442511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Signature des participants au CCIA 21 août 2012.docx</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Mar>
                    <w:top w:w="40" w:type="dxa"/>
                    <w:left w:w="40" w:type="dxa"/>
                    <w:bottom w:w="40" w:type="dxa"/>
                    <w:right w:w="40" w:type="dxa"/>
                  </w:tcMar>
                  <w:vAlign w:val="center"/>
                </w:tcPr>
                <w:p w:rsidR="00654704" w:rsidRDefault="000D2E85">
                  <w:r>
                    <w:rPr>
                      <w:rFonts w:ascii="Arial" w:hAnsi="Arial"/>
                      <w:color w:val="000000"/>
                    </w:rPr>
                    <w:t>Signatures of ICC or HSCC or equivalent in Proposal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0" w:type="dxa"/>
                    <w:left w:w="481" w:type="dxa"/>
                    <w:bottom w:w="0" w:type="dxa"/>
                    <w:right w:w="0" w:type="dxa"/>
                  </w:tcMar>
                </w:tcPr>
                <w:p w:rsidR="00654704" w:rsidRDefault="000D2E85">
                  <w:r>
                    <w:rPr>
                      <w:noProof/>
                    </w:rPr>
                    <w:drawing>
                      <wp:inline xmlns:wp="http://schemas.openxmlformats.org/drawingml/2006/wordprocessingDrawing" distT="0" distB="0" distL="0" distR="0">
                        <wp:extent cx="153670" cy="153670"/>
                        <wp:effectExtent l="19050" t="19050" r="17780" b="17780"/>
                        <wp:docPr id="4" name="Picture 4"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File desc: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40" w:type="dxa"/>
                    <w:left w:w="40" w:type="dxa"/>
                    <w:bottom w:w="40" w:type="dxa"/>
                    <w:right w:w="40" w:type="dxa"/>
                  </w:tcMa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Date/time: </w:t>
                  </w:r>
                  <w:r>
                    <w:rPr>
                      <w:rFonts w:ascii="Arial" w:hAnsi="Arial"/>
                      <w:color w:val="000000"/>
                      <w:sz w:val="18"/>
                    </w:rPr>
                    <w:t>30/08/2012 8:32:45 AM</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Borders>
                    <w:bottom w:val="single" w:sz="8" w:space="0" w:color="000000"/>
                  </w:tcBorders>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Size: </w:t>
                  </w:r>
                  <w:r>
                    <w:rPr>
                      <w:rFonts w:ascii="Arial" w:hAnsi="Arial"/>
                      <w:color w:val="000000"/>
                      <w:sz w:val="18"/>
                    </w:rPr>
                    <w:t>447553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Rapport CCIA extra ordinaire du 21 août 2012.pdf</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Mar>
                    <w:top w:w="40" w:type="dxa"/>
                    <w:left w:w="40" w:type="dxa"/>
                    <w:bottom w:w="40" w:type="dxa"/>
                    <w:right w:w="40" w:type="dxa"/>
                  </w:tcMar>
                  <w:vAlign w:val="center"/>
                </w:tcPr>
                <w:p w:rsidR="00654704" w:rsidRDefault="000D2E85">
                  <w:r>
                    <w:rPr>
                      <w:rFonts w:ascii="Arial" w:hAnsi="Arial"/>
                      <w:color w:val="000000"/>
                    </w:rPr>
                    <w:t>Minutes of ICC/HSCC meeting endorsing Proposal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0" w:type="dxa"/>
                    <w:left w:w="481" w:type="dxa"/>
                    <w:bottom w:w="0" w:type="dxa"/>
                    <w:right w:w="0" w:type="dxa"/>
                  </w:tcMar>
                </w:tcPr>
                <w:p w:rsidR="00654704" w:rsidRDefault="000D2E85">
                  <w:r>
                    <w:rPr>
                      <w:noProof/>
                    </w:rPr>
                    <w:drawing>
                      <wp:inline xmlns:wp="http://schemas.openxmlformats.org/drawingml/2006/wordprocessingDrawing" distT="0" distB="0" distL="0" distR="0">
                        <wp:extent cx="153670" cy="153670"/>
                        <wp:effectExtent l="19050" t="19050" r="17780" b="17780"/>
                        <wp:docPr id="5" name="Picture 5"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File desc: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40" w:type="dxa"/>
                    <w:left w:w="40" w:type="dxa"/>
                    <w:bottom w:w="40" w:type="dxa"/>
                    <w:right w:w="40" w:type="dxa"/>
                  </w:tcMa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Date/time: </w:t>
                  </w:r>
                  <w:r>
                    <w:rPr>
                      <w:rFonts w:ascii="Arial" w:hAnsi="Arial"/>
                      <w:color w:val="000000"/>
                      <w:sz w:val="18"/>
                    </w:rPr>
                    <w:t>30/08/2012 11:56:57 AM</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Borders>
                    <w:bottom w:val="single" w:sz="8" w:space="0" w:color="000000"/>
                  </w:tcBorders>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Size: </w:t>
                  </w:r>
                  <w:r>
                    <w:rPr>
                      <w:rFonts w:ascii="Arial" w:hAnsi="Arial"/>
                      <w:color w:val="000000"/>
                      <w:sz w:val="18"/>
                    </w:rPr>
                    <w:t>2278066</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cMYP 2011-2015.pdf</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Mar>
                    <w:top w:w="40" w:type="dxa"/>
                    <w:left w:w="40" w:type="dxa"/>
                    <w:bottom w:w="40" w:type="dxa"/>
                    <w:right w:w="40" w:type="dxa"/>
                  </w:tcMar>
                  <w:vAlign w:val="center"/>
                </w:tcPr>
                <w:p w:rsidR="00654704" w:rsidRDefault="000D2E85">
                  <w:r>
                    <w:rPr>
                      <w:rFonts w:ascii="Arial" w:hAnsi="Arial"/>
                      <w:color w:val="000000"/>
                    </w:rPr>
                    <w:t>comprehensive Multi Year Plan - cMYP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0" w:type="dxa"/>
                    <w:left w:w="481" w:type="dxa"/>
                    <w:bottom w:w="0" w:type="dxa"/>
                    <w:right w:w="0" w:type="dxa"/>
                  </w:tcMar>
                </w:tcPr>
                <w:p w:rsidR="00654704" w:rsidRDefault="000D2E85">
                  <w:r>
                    <w:rPr>
                      <w:noProof/>
                    </w:rPr>
                    <w:drawing>
                      <wp:inline xmlns:wp="http://schemas.openxmlformats.org/drawingml/2006/wordprocessingDrawing" distT="0" distB="0" distL="0" distR="0">
                        <wp:extent cx="153670" cy="153670"/>
                        <wp:effectExtent l="19050" t="19050" r="17780" b="17780"/>
                        <wp:docPr id="6" name="Picture 6"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File desc: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40" w:type="dxa"/>
                    <w:left w:w="40" w:type="dxa"/>
                    <w:bottom w:w="40" w:type="dxa"/>
                    <w:right w:w="40" w:type="dxa"/>
                  </w:tcMa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Date/time: </w:t>
                  </w:r>
                  <w:r>
                    <w:rPr>
                      <w:rFonts w:ascii="Arial" w:hAnsi="Arial"/>
                      <w:color w:val="000000"/>
                      <w:sz w:val="18"/>
                    </w:rPr>
                    <w:t>10/08/2012 05:22:58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Borders>
                    <w:bottom w:val="single" w:sz="8" w:space="0" w:color="000000"/>
                  </w:tcBorders>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Size: </w:t>
                  </w:r>
                  <w:r>
                    <w:rPr>
                      <w:rFonts w:ascii="Arial" w:hAnsi="Arial"/>
                      <w:color w:val="000000"/>
                      <w:sz w:val="18"/>
                    </w:rPr>
                    <w:t>2577494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cMYP_Costing_Tool_Vs.2.5_FR (2) version Aout 2012 VF.xls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Mar>
                    <w:top w:w="40" w:type="dxa"/>
                    <w:left w:w="40" w:type="dxa"/>
                    <w:bottom w:w="40" w:type="dxa"/>
                    <w:right w:w="40" w:type="dxa"/>
                  </w:tcMar>
                  <w:vAlign w:val="center"/>
                </w:tcPr>
                <w:p w:rsidR="00654704" w:rsidRDefault="000D2E85">
                  <w:r>
                    <w:rPr>
                      <w:rFonts w:ascii="Arial" w:hAnsi="Arial"/>
                      <w:color w:val="000000"/>
                    </w:rPr>
                    <w:t>cMYP Costing tool for financial analysis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0" w:type="dxa"/>
                    <w:left w:w="481" w:type="dxa"/>
                    <w:bottom w:w="0" w:type="dxa"/>
                    <w:right w:w="0" w:type="dxa"/>
                  </w:tcMar>
                </w:tcPr>
                <w:p w:rsidR="00654704" w:rsidRDefault="000D2E85">
                  <w:r>
                    <w:rPr>
                      <w:noProof/>
                    </w:rPr>
                    <w:drawing>
                      <wp:inline xmlns:wp="http://schemas.openxmlformats.org/drawingml/2006/wordprocessingDrawing" distT="0" distB="0" distL="0" distR="0">
                        <wp:extent cx="153670" cy="153670"/>
                        <wp:effectExtent l="19050" t="19050" r="17780" b="17780"/>
                        <wp:docPr id="7" name="Picture 7"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File desc: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40" w:type="dxa"/>
                    <w:left w:w="40" w:type="dxa"/>
                    <w:bottom w:w="40" w:type="dxa"/>
                    <w:right w:w="40" w:type="dxa"/>
                  </w:tcMa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Date/time: </w:t>
                  </w:r>
                  <w:r>
                    <w:rPr>
                      <w:rFonts w:ascii="Arial" w:hAnsi="Arial"/>
                      <w:color w:val="000000"/>
                      <w:sz w:val="18"/>
                    </w:rPr>
                    <w:t>31/08/2012 05:58:32</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Borders>
                    <w:bottom w:val="single" w:sz="8" w:space="0" w:color="000000"/>
                  </w:tcBorders>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Size: </w:t>
                  </w:r>
                  <w:r>
                    <w:rPr>
                      <w:rFonts w:ascii="Arial" w:hAnsi="Arial"/>
                      <w:color w:val="000000"/>
                      <w:sz w:val="18"/>
                    </w:rPr>
                    <w:t>3270144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Pneumoccoque 31 08 12.pdf</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Mar>
                    <w:top w:w="40" w:type="dxa"/>
                    <w:left w:w="40" w:type="dxa"/>
                    <w:bottom w:w="40" w:type="dxa"/>
                    <w:right w:w="40" w:type="dxa"/>
                  </w:tcMar>
                  <w:vAlign w:val="center"/>
                </w:tcPr>
                <w:p w:rsidR="00654704" w:rsidRDefault="000D2E85">
                  <w:r>
                    <w:rPr>
                      <w:rFonts w:ascii="Arial" w:hAnsi="Arial"/>
                      <w:color w:val="000000"/>
                    </w:rPr>
                    <w:t>Plan for NVS introduction (if not part of cMYP)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color w:val="000000"/>
                      <w:sz w:val="18"/>
                    </w:rPr>
                    <w:t>5.1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left w:val="single" w:sz="8" w:space="0" w:color="000000"/>
                    <w:right w:val="single" w:sz="8" w:space="0" w:color="000000"/>
                  </w:tcBorders>
                  <w:tcMar>
                    <w:top w:w="0" w:type="dxa"/>
                    <w:left w:w="481" w:type="dxa"/>
                    <w:bottom w:w="0" w:type="dxa"/>
                    <w:right w:w="0" w:type="dxa"/>
                  </w:tcMar>
                </w:tcPr>
                <w:p w:rsidR="00654704" w:rsidRDefault="000D2E85">
                  <w:r>
                    <w:rPr>
                      <w:noProof/>
                    </w:rPr>
                    <w:drawing>
                      <wp:inline xmlns:wp="http://schemas.openxmlformats.org/drawingml/2006/wordprocessingDrawing" distT="0" distB="0" distL="0" distR="0">
                        <wp:extent cx="153670" cy="153670"/>
                        <wp:effectExtent l="19050" t="19050" r="17780" b="17780"/>
                        <wp:docPr id="8" name="Picture 8"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File desc: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40" w:type="dxa"/>
                    <w:left w:w="40" w:type="dxa"/>
                    <w:bottom w:w="40" w:type="dxa"/>
                    <w:right w:w="40" w:type="dxa"/>
                  </w:tcMa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Date/time: </w:t>
                  </w:r>
                  <w:r>
                    <w:rPr>
                      <w:rFonts w:ascii="Arial" w:hAnsi="Arial"/>
                      <w:color w:val="000000"/>
                      <w:sz w:val="18"/>
                    </w:rPr>
                    <w:t>31/08/2012 9:27:11 AM</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Borders>
                    <w:bottom w:val="single" w:sz="8" w:space="0" w:color="000000"/>
                  </w:tcBorders>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Size: </w:t>
                  </w:r>
                  <w:r>
                    <w:rPr>
                      <w:rFonts w:ascii="Arial" w:hAnsi="Arial"/>
                      <w:color w:val="000000"/>
                      <w:sz w:val="18"/>
                    </w:rPr>
                    <w:t>1155849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Rapport_Evaluation_Gev_CIV_ 2012.pdf</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Mar>
                    <w:top w:w="40" w:type="dxa"/>
                    <w:left w:w="40" w:type="dxa"/>
                    <w:bottom w:w="40" w:type="dxa"/>
                    <w:right w:w="40" w:type="dxa"/>
                  </w:tcMar>
                  <w:vAlign w:val="center"/>
                </w:tcPr>
                <w:p w:rsidR="00654704" w:rsidRDefault="000D2E85">
                  <w:r>
                    <w:rPr>
                      <w:rFonts w:ascii="Arial" w:hAnsi="Arial"/>
                      <w:color w:val="000000"/>
                    </w:rPr>
                    <w:t>Improvement plan based on EVM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0" w:type="dxa"/>
                    <w:left w:w="481" w:type="dxa"/>
                    <w:bottom w:w="0" w:type="dxa"/>
                    <w:right w:w="0" w:type="dxa"/>
                  </w:tcMar>
                </w:tcPr>
                <w:p w:rsidR="00654704" w:rsidRDefault="000D2E85">
                  <w:r>
                    <w:rPr>
                      <w:noProof/>
                    </w:rPr>
                    <w:drawing>
                      <wp:inline xmlns:wp="http://schemas.openxmlformats.org/drawingml/2006/wordprocessingDrawing" distT="0" distB="0" distL="0" distR="0">
                        <wp:extent cx="153670" cy="153670"/>
                        <wp:effectExtent l="19050" t="19050" r="17780" b="17780"/>
                        <wp:docPr id="9" name="Picture 9"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File desc: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40" w:type="dxa"/>
                    <w:left w:w="40" w:type="dxa"/>
                    <w:bottom w:w="40" w:type="dxa"/>
                    <w:right w:w="40" w:type="dxa"/>
                  </w:tcMa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Date/time: </w:t>
                  </w:r>
                  <w:r>
                    <w:rPr>
                      <w:rFonts w:ascii="Arial" w:hAnsi="Arial"/>
                      <w:color w:val="000000"/>
                      <w:sz w:val="18"/>
                    </w:rPr>
                    <w:t>30/08/2012 9:07:31 AM</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Borders>
                    <w:bottom w:val="single" w:sz="8" w:space="0" w:color="000000"/>
                  </w:tcBorders>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Size: </w:t>
                  </w:r>
                  <w:r>
                    <w:rPr>
                      <w:rFonts w:ascii="Arial" w:hAnsi="Arial"/>
                      <w:color w:val="000000"/>
                      <w:sz w:val="18"/>
                    </w:rPr>
                    <w:t>1122661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Synthèse des clarifications apportées.doc</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Mar>
                    <w:top w:w="40" w:type="dxa"/>
                    <w:left w:w="40" w:type="dxa"/>
                    <w:bottom w:w="40" w:type="dxa"/>
                    <w:right w:w="40" w:type="dxa"/>
                  </w:tcMar>
                  <w:vAlign w:val="center"/>
                </w:tcPr>
                <w:p w:rsidR="00654704" w:rsidRDefault="000D2E85">
                  <w:r>
                    <w:rPr>
                      <w:rFonts w:ascii="Arial" w:hAnsi="Arial"/>
                      <w:color w:val="000000"/>
                    </w:rPr>
                    <w:t>Summary of response to conditions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color w:val="000000"/>
                      <w:sz w:val="18"/>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33" w:type="dxa"/>
                  <w:tcBorders>
                    <w:left w:val="single" w:sz="8" w:space="0" w:color="000000"/>
                    <w:right w:val="single" w:sz="8" w:space="0" w:color="000000"/>
                  </w:tcBorders>
                  <w:tcMar>
                    <w:top w:w="0" w:type="dxa"/>
                    <w:left w:w="481" w:type="dxa"/>
                    <w:bottom w:w="0" w:type="dxa"/>
                    <w:right w:w="0" w:type="dxa"/>
                  </w:tcMar>
                </w:tcPr>
                <w:p w:rsidR="00654704" w:rsidRDefault="000D2E85">
                  <w:r>
                    <w:rPr>
                      <w:noProof/>
                    </w:rPr>
                    <w:drawing>
                      <wp:inline xmlns:wp="http://schemas.openxmlformats.org/drawingml/2006/wordprocessingDrawing" distT="0" distB="0" distL="0" distR="0">
                        <wp:extent cx="153670" cy="153670"/>
                        <wp:effectExtent l="19050" t="19050" r="17780" b="17780"/>
                        <wp:docPr id="10" name="Picture 10"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File desc: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right w:val="single" w:sz="8" w:space="0" w:color="000000"/>
                  </w:tcBorders>
                  <w:tcMar>
                    <w:top w:w="40" w:type="dxa"/>
                    <w:left w:w="40" w:type="dxa"/>
                    <w:bottom w:w="40" w:type="dxa"/>
                    <w:right w:w="40" w:type="dxa"/>
                  </w:tcMar>
                </w:tcPr>
                <w:p w:rsidR="00654704" w:rsidRDefault="00654704">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Date/time: </w:t>
                  </w:r>
                  <w:r>
                    <w:rPr>
                      <w:rFonts w:ascii="Arial" w:hAnsi="Arial"/>
                      <w:color w:val="000000"/>
                      <w:sz w:val="18"/>
                    </w:rPr>
                    <w:t>31/01/2013 12:50:55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685" w:type="dxa"/>
                  <w:tcBorders>
                    <w:bottom w:val="single" w:sz="8" w:space="0" w:color="000000"/>
                  </w:tcBorders>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color w:val="000000"/>
                      <w:sz w:val="18"/>
                    </w:rPr>
                    <w:t xml:space="preserve">Size: </w:t>
                  </w:r>
                  <w:r>
                    <w:rPr>
                      <w:rFonts w:ascii="Arial" w:hAnsi="Arial"/>
                      <w:color w:val="000000"/>
                      <w:sz w:val="18"/>
                    </w:rPr>
                    <w:t>39424</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30" w:name="Annexes"/>
                  <w:bookmarkEnd w:id="30"/>
                  <w:r>
                    <w:rPr>
                      <w:rFonts w:ascii="Arial" w:hAnsi="Arial"/>
                      <w:b/>
                      <w:color w:val="365F91"/>
                      <w:sz w:val="28"/>
                    </w:rPr>
                    <w:t xml:space="preserve">11 </w:t>
                  </w:r>
                  <w:r>
                    <w:rPr>
                      <w:rFonts w:ascii="Arial" w:hAnsi="Arial"/>
                      <w:b/>
                      <w:color w:val="365F91"/>
                      <w:sz w:val="28"/>
                    </w:rPr>
                    <w:t>Appendices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31" w:name="Annex1"/>
                  <w:bookmarkEnd w:id="31"/>
                  <w:r>
                    <w:rPr>
                      <w:rFonts w:ascii="Arial" w:hAnsi="Arial"/>
                      <w:b/>
                      <w:color w:val="365F91"/>
                      <w:sz w:val="24"/>
                    </w:rPr>
                    <w:t>Annex 1 - NVS Routine Support</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6289"/>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gridCol w:w="1417"/>
                  </w:tblGrid>
                  <w:tr w:rsidR="005F1880" w:rsidTr="005F1880">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tcPr>
                            <w:p w:rsidR="00654704" w:rsidRDefault="000D2E85">
                              <w:bookmarkStart w:id="32" w:name="Annex11"/>
                              <w:bookmarkEnd w:id="32"/>
                              <w:r>
                                <w:rPr>
                                  <w:rFonts w:ascii="Arial" w:hAnsi="Arial"/>
                                  <w:b/>
                                  <w:color w:val="365F91"/>
                                  <w:sz w:val="24"/>
                                </w:rPr>
                                <w:t>Annex 1.1 - NVS Routine Support (Pneumococcal (PCV13), 1 dose(s) per vial, LIQUID)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tcPr>
                            <w:p w:rsidR="00654704" w:rsidRDefault="000D2E85">
                              <w:bookmarkStart w:id="33" w:name="Annex11A"/>
                              <w:bookmarkEnd w:id="33"/>
                              <w:r>
                                <w:rPr>
                                  <w:rFonts w:ascii="Arial" w:hAnsi="Arial"/>
                                  <w:b/>
                                  <w:color w:val="365F91"/>
                                  <w:sz w:val="24"/>
                                </w:rPr>
                                <w:t xml:space="preserve">Table Annex 1.1 A: </w:t>
                              </w:r>
                              <w:r>
                                <w:rPr>
                                  <w:rFonts w:ascii="Arial" w:hAnsi="Arial"/>
                                  <w:b/>
                                  <w:color w:val="365F91"/>
                                  <w:sz w:val="24"/>
                                </w:rPr>
                                <w:t>Rounded up portion of supply that is procured by the country and estimate of relative costs in US$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77"/>
                    </w:trPr>
                    <w:tc>
                      <w:tcPr>
                        <w:tcW w:w="9354" w:type="dxa"/>
                      </w:tcPr>
                      <w:p w:rsidR="00654704" w:rsidRDefault="00654704">
                        <w:pPr>
                          <w:pStyle w:val="EmptyLayoutCell"/>
                        </w:pPr>
                      </w:p>
                    </w:tc>
                    <w:tc>
                      <w:tcPr>
                        <w:tcW w:w="1417" w:type="dxa"/>
                      </w:tcPr>
                      <w:p w:rsidR="00654704" w:rsidRDefault="00654704">
                        <w:pPr>
                          <w:pStyle w:val="EmptyLayoutCell"/>
                        </w:pPr>
                      </w:p>
                    </w:tc>
                  </w:tr>
                  <w:tr w:rsidR="00654704">
                    <w:tc>
                      <w:tcPr>
                        <w:tcW w:w="9354"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tblGrid>
                        <w:tr w:rsidR="00654704">
                          <w:tc>
                            <w:tcPr>
                              <w:tcW w:w="9354"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4813"/>
                                <w:gridCol w:w="283"/>
                                <w:gridCol w:w="1416"/>
                                <w:gridCol w:w="1416"/>
                                <w:gridCol w:w="1416"/>
                              </w:tblGrid>
                              <w:tr w:rsidR="00654704">
                                <w:trPr>
                                  <w:trHeight w:val="260"/>
                                </w:trPr>
                                <w:tc>
                                  <w:tcPr>
                                    <w:tcW w:w="4818"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vaccine doses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157,000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147,400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168,900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AD syringes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167,500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155,700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178,400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reconstitution syringes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 xml:space="preserve">Number of safety boxes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1,875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1,750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2,000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Total value to be co-financed by country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591,500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555,000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636,000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440"/>
                          </w:trPr>
                          <w:tc>
                            <w:tcPr>
                              <w:tcW w:w="9354" w:type="dxa"/>
                            </w:tcPr>
                            <w:p w:rsidR="00654704" w:rsidRDefault="00654704">
                              <w:pPr>
                                <w:pStyle w:val="EmptyLayoutCell"/>
                              </w:pPr>
                            </w:p>
                          </w:tc>
                        </w:tr>
                      </w:tbl>
                      <w:p w:rsidR="00654704" w:rsidRDefault="00654704">
                        <w:pPr/>
                      </w:p>
                    </w:tc>
                    <w:tc>
                      <w:tcPr>
                        <w:tcW w:w="1417" w:type="dxa"/>
                        <w:tcMar>
                          <w:top w:w="0" w:type="dxa"/>
                          <w:left w:w="0" w:type="dxa"/>
                          <w:bottom w:w="0" w:type="dxa"/>
                          <w:right w:w="0" w:type="dxa"/>
                        </w:tcMar>
                      </w:tcPr>
                      <w:p w:rsidR="00654704" w:rsidRDefault="00654704">
                        <w:pPr>
                          <w:pStyle w:val="EmptyLayoutCell"/>
                        </w:pPr>
                      </w:p>
                    </w:tc>
                  </w:tr>
                  <w:tr w:rsidR="00654704">
                    <w:trPr>
                      <w:trHeight w:val="103"/>
                    </w:trPr>
                    <w:tc>
                      <w:tcPr>
                        <w:tcW w:w="9354" w:type="dxa"/>
                      </w:tcPr>
                      <w:p w:rsidR="00654704" w:rsidRDefault="00654704">
                        <w:pPr>
                          <w:pStyle w:val="EmptyLayoutCell"/>
                        </w:pPr>
                      </w:p>
                    </w:tc>
                    <w:tc>
                      <w:tcPr>
                        <w:tcW w:w="1417" w:type="dxa"/>
                      </w:tcPr>
                      <w:p w:rsidR="00654704" w:rsidRDefault="00654704">
                        <w:pPr>
                          <w:pStyle w:val="EmptyLayoutCell"/>
                        </w:pPr>
                      </w:p>
                    </w:tc>
                  </w:tr>
                  <w:tr w:rsidR="005F1880" w:rsidTr="005F1880">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34" w:name="Annex11B"/>
                              <w:bookmarkEnd w:id="34"/>
                              <w:r>
                                <w:rPr>
                                  <w:rFonts w:ascii="Arial" w:hAnsi="Arial"/>
                                  <w:b/>
                                  <w:color w:val="365F91"/>
                                  <w:sz w:val="24"/>
                                </w:rPr>
                                <w:t xml:space="preserve">Table Annex 1.1 B: </w:t>
                              </w:r>
                              <w:r>
                                <w:rPr>
                                  <w:rFonts w:ascii="Arial" w:hAnsi="Arial"/>
                                  <w:b/>
                                  <w:color w:val="365F91"/>
                                  <w:sz w:val="24"/>
                                </w:rPr>
                                <w:t>Rounded up portion of supply that is procured by GAVI and estimate of relative costs in US$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26"/>
                    </w:trPr>
                    <w:tc>
                      <w:tcPr>
                        <w:tcW w:w="9354" w:type="dxa"/>
                      </w:tcPr>
                      <w:p w:rsidR="00654704" w:rsidRDefault="00654704">
                        <w:pPr>
                          <w:pStyle w:val="EmptyLayoutCell"/>
                        </w:pPr>
                      </w:p>
                    </w:tc>
                    <w:tc>
                      <w:tcPr>
                        <w:tcW w:w="1417" w:type="dxa"/>
                      </w:tcPr>
                      <w:p w:rsidR="00654704" w:rsidRDefault="00654704">
                        <w:pPr>
                          <w:pStyle w:val="EmptyLayoutCell"/>
                        </w:pPr>
                      </w:p>
                    </w:tc>
                  </w:tr>
                  <w:tr w:rsidR="00654704">
                    <w:tc>
                      <w:tcPr>
                        <w:tcW w:w="9354"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tblGrid>
                        <w:tr w:rsidR="00654704">
                          <w:tc>
                            <w:tcPr>
                              <w:tcW w:w="9354"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4813"/>
                                <w:gridCol w:w="283"/>
                                <w:gridCol w:w="1416"/>
                                <w:gridCol w:w="1416"/>
                                <w:gridCol w:w="1416"/>
                              </w:tblGrid>
                              <w:tr w:rsidR="00654704">
                                <w:trPr>
                                  <w:trHeight w:val="260"/>
                                </w:trPr>
                                <w:tc>
                                  <w:tcPr>
                                    <w:tcW w:w="4818"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vaccine doses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2,799,000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2,265,500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2,276,500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AD syringes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2,986,700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2,393,700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2,405,200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reconstitution syringes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 xml:space="preserve">Number of safety boxes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33,175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26,575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26,700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Total value to be co-financed by country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10,542,500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8,532,000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8,573,000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440"/>
                          </w:trPr>
                          <w:tc>
                            <w:tcPr>
                              <w:tcW w:w="9354" w:type="dxa"/>
                            </w:tcPr>
                            <w:p w:rsidR="00654704" w:rsidRDefault="00654704">
                              <w:pPr>
                                <w:pStyle w:val="EmptyLayoutCell"/>
                              </w:pPr>
                            </w:p>
                          </w:tc>
                        </w:tr>
                      </w:tbl>
                      <w:p w:rsidR="00654704" w:rsidRDefault="00654704">
                        <w:pPr/>
                      </w:p>
                    </w:tc>
                    <w:tc>
                      <w:tcPr>
                        <w:tcW w:w="1417" w:type="dxa"/>
                        <w:tcMar>
                          <w:top w:w="0" w:type="dxa"/>
                          <w:left w:w="0" w:type="dxa"/>
                          <w:bottom w:w="0" w:type="dxa"/>
                          <w:right w:w="0" w:type="dxa"/>
                        </w:tcMar>
                      </w:tcPr>
                      <w:p w:rsidR="00654704" w:rsidRDefault="00654704">
                        <w:pPr>
                          <w:pStyle w:val="EmptyLayoutCell"/>
                        </w:pPr>
                      </w:p>
                    </w:tc>
                  </w:tr>
                </w:tbl>
                <w:p w:rsidR="00654704" w:rsidRDefault="00654704">
                  <w:pPr/>
                </w:p>
              </w:tc>
            </w:tr>
          </w:tbl>
          <w:p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7171"/>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467"/>
                    <w:gridCol w:w="1303"/>
                  </w:tblGrid>
                  <w:tr w:rsidR="005F1880" w:rsidTr="005F1880">
                    <w:tc>
                      <w:tcPr>
                        <w:tcW w:w="10770"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35" w:name="Annex11C"/>
                              <w:bookmarkEnd w:id="35"/>
                              <w:r>
                                <w:rPr>
                                  <w:rFonts w:ascii="Arial" w:hAnsi="Arial"/>
                                  <w:b/>
                                  <w:color w:val="365F91"/>
                                  <w:sz w:val="24"/>
                                </w:rPr>
                                <w:t xml:space="preserve">Table Annex 1.1 C: </w:t>
                              </w:r>
                              <w:r>
                                <w:rPr>
                                  <w:rFonts w:ascii="Arial" w:hAnsi="Arial"/>
                                  <w:b/>
                                  <w:color w:val="365F91"/>
                                  <w:sz w:val="24"/>
                                </w:rPr>
                                <w:t>Summary table for vaccine Pneumococcal (PCV13), 1 dose(s) per vial, LIQUID</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0"/>
                    </w:trPr>
                    <w:tc>
                      <w:tcPr>
                        <w:tcW w:w="9467" w:type="dxa"/>
                      </w:tcPr>
                      <w:p w:rsidR="00654704" w:rsidRDefault="00654704">
                        <w:pPr>
                          <w:pStyle w:val="EmptyLayoutCell"/>
                        </w:pPr>
                      </w:p>
                    </w:tc>
                    <w:tc>
                      <w:tcPr>
                        <w:tcW w:w="1303" w:type="dxa"/>
                      </w:tcPr>
                      <w:p w:rsidR="00654704" w:rsidRDefault="00654704">
                        <w:pPr>
                          <w:pStyle w:val="EmptyLayoutCell"/>
                        </w:pPr>
                      </w:p>
                    </w:tc>
                  </w:tr>
                  <w:tr w:rsidR="00654704">
                    <w:tc>
                      <w:tcPr>
                        <w:tcW w:w="9467"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467"/>
                        </w:tblGrid>
                        <w:tr w:rsidR="00654704">
                          <w:tc>
                            <w:tcPr>
                              <w:tcW w:w="9467"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82"/>
                                <w:gridCol w:w="3394"/>
                                <w:gridCol w:w="1585"/>
                                <w:gridCol w:w="283"/>
                                <w:gridCol w:w="1301"/>
                                <w:gridCol w:w="1301"/>
                                <w:gridCol w:w="1301"/>
                              </w:tblGrid>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Data from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surviving infants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750,246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762,377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773,035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children to be vaccinated with the first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750,246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762,377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773,035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children to be vaccinated with the third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705,688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731,882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757,575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Immunisation coverage with the third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94.00 %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96.00 %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98.00 %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child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Estimated vaccine wastage factor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vial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AD syringes required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Yes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Yes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Yes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Reconstitution syringes required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Team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Team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Team</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Safety boxes required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Yes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Yes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Yes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Vaccine price per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Annexes 4A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 per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6.4.1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0.23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0.26</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AD syringe price per unit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Annexes 4A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0.0465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0.0465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0.0465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Reconstitution syringe price per unit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Annexes 4A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Safety box price per unit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Annexes 4A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0.58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0.58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0.58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as % of vaccines' value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Annexes 4B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6.00 %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6.00 %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6.00 %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as % of devices' value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438"/>
                          </w:trPr>
                          <w:tc>
                            <w:tcPr>
                              <w:tcW w:w="9467" w:type="dxa"/>
                            </w:tcPr>
                            <w:p w:rsidR="00654704" w:rsidRDefault="00654704">
                              <w:pPr>
                                <w:pStyle w:val="EmptyLayoutCell"/>
                              </w:pPr>
                            </w:p>
                          </w:tc>
                        </w:tr>
                      </w:tbl>
                      <w:p w:rsidR="00654704" w:rsidRDefault="00654704">
                        <w:pPr/>
                      </w:p>
                    </w:tc>
                    <w:tc>
                      <w:tcPr>
                        <w:tcW w:w="1303" w:type="dxa"/>
                        <w:tcMar>
                          <w:top w:w="0" w:type="dxa"/>
                          <w:left w:w="0" w:type="dxa"/>
                          <w:bottom w:w="0" w:type="dxa"/>
                          <w:right w:w="0" w:type="dxa"/>
                        </w:tcMar>
                      </w:tcPr>
                      <w:p w:rsidR="00654704" w:rsidRDefault="00654704">
                        <w:pPr>
                          <w:pStyle w:val="EmptyLayoutCell"/>
                        </w:pPr>
                      </w:p>
                    </w:tc>
                  </w:tr>
                  <w:tr w:rsidR="00654704">
                    <w:trPr>
                      <w:trHeight w:val="170"/>
                    </w:trPr>
                    <w:tc>
                      <w:tcPr>
                        <w:tcW w:w="9467" w:type="dxa"/>
                      </w:tcPr>
                      <w:p w:rsidR="00654704" w:rsidRDefault="00654704">
                        <w:pPr>
                          <w:pStyle w:val="EmptyLayoutCell"/>
                        </w:pPr>
                      </w:p>
                    </w:tc>
                    <w:tc>
                      <w:tcPr>
                        <w:tcW w:w="1303" w:type="dxa"/>
                      </w:tcPr>
                      <w:p w:rsidR="00654704" w:rsidRDefault="00654704">
                        <w:pPr>
                          <w:pStyle w:val="EmptyLayoutCell"/>
                        </w:pPr>
                      </w:p>
                    </w:tc>
                  </w:tr>
                </w:tbl>
                <w:p w:rsidR="00654704" w:rsidRDefault="00654704">
                  <w:pPr/>
                </w:p>
              </w:tc>
            </w:tr>
          </w:tbl>
          <w:p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5476"/>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5476"/>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8458"/>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365F91"/>
                                                    <w:sz w:val="24"/>
                                                  </w:rPr>
                                                  <w:t xml:space="preserve">Table Annex 1.1 D: </w:t>
                                                </w:r>
                                                <w:r>
                                                  <w:rPr>
                                                    <w:rFonts w:ascii="Arial" w:hAnsi="Arial"/>
                                                    <w:b/>
                                                    <w:color w:val="365F91"/>
                                                    <w:sz w:val="24"/>
                                                  </w:rPr>
                                                  <w:t>Estimated numbers for Pneumococcal (PCV13), 1 dose(s) per vial, LIQUID, associated injection safety material and related co-financing budget (page 1)</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82"/>
                                            <w:gridCol w:w="4329"/>
                                            <w:gridCol w:w="1834"/>
                                            <w:gridCol w:w="1407"/>
                                            <w:gridCol w:w="1492"/>
                                            <w:gridCol w:w="1407"/>
                                            <w:tblGridChange w:id="36">
                                              <w:tblGrid>
                                                <w:gridCol w:w="282"/>
                                                <w:gridCol w:w="4329"/>
                                                <w:gridCol w:w="1834"/>
                                                <w:gridCol w:w="1407"/>
                                                <w:gridCol w:w="1492"/>
                                                <w:gridCol w:w="1407"/>
                                              </w:tblGrid>
                                            </w:tblGridChange>
                                          </w:tblGrid>
                                          <w:tr w:rsidR="005F1880" w:rsidTr="005F188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Formula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2013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Total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Government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GAVI</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5.31 %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children to be vaccinated with the first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750,246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39,838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710,408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child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Vaccine parameter (schedule)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B x 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2,250,738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119,514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2,131,224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Estimated vaccine wastage factor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Wastage factor table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needed including wastage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 x 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2,363,275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125,490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2,237,785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Vaccines buffer stock</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 – F of previous year) * 0.25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590,819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31,373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559,446</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vaccine doses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 + G) / Taille du paquet du vaccin) + 1) * Taille du paquet du vaccin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2,955,894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156,958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2,798,936</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J</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vial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Vaccine 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K</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AD syringes (+ 10% wastage)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 + G) x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3,154,129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167,484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2,986,645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Reconstitution syringes (+ 10% wastage)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 J ×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of safety boxes (+ 10% of extra need)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(K + L) /100 *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35,011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1,860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33,151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vaccines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x 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10,345,629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549,352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9,796,277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AD syringes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K x ca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146,667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7,788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138,879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reconstitution syringes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L x cr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Q</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safety boxes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 x cs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20,307.00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1,079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19,228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for vaccines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N x fv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620,738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32,962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587,776</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for devices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(O+P+Q) x fd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funding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(N+O+P+Q+R+S)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11,133,341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591,179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10,542,162</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U</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country co-financing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3 cc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591,179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 % of GAVI supported proportion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U / 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5.31 %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bl>
                                        <w:p w:rsidR="00654704" w:rsidRDefault="00654704">
                                          <w:pPr/>
                                        </w:p>
                                      </w:tc>
                                    </w:tr>
                                    <w:tr w:rsidR="00654704">
                                      <w:trPr>
                                        <w:trHeight w:val="195"/>
                                      </w:trPr>
                                      <w:tc>
                                        <w:tcPr>
                                          <w:tcW w:w="10771" w:type="dxa"/>
                                        </w:tcPr>
                                        <w:p w:rsidR="00654704" w:rsidRDefault="00654704">
                                          <w:pPr>
                                            <w:pStyle w:val="EmptyLayoutCell"/>
                                          </w:pPr>
                                        </w:p>
                                      </w:tc>
                                    </w:tr>
                                  </w:tbl>
                                  <w:p w:rsidR="00654704" w:rsidRDefault="00654704">
                                    <w:pPr/>
                                  </w:p>
                                </w:tc>
                              </w:tr>
                              <w:tr w:rsidR="00654704">
                                <w:trPr>
                                  <w:trHeight w:val="8458"/>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365F91"/>
                                                    <w:sz w:val="24"/>
                                                  </w:rPr>
                                                  <w:t xml:space="preserve">Table Annex 1.1 D: </w:t>
                                                </w:r>
                                                <w:r>
                                                  <w:rPr>
                                                    <w:rFonts w:ascii="Arial" w:hAnsi="Arial"/>
                                                    <w:b/>
                                                    <w:color w:val="365F91"/>
                                                    <w:sz w:val="24"/>
                                                  </w:rPr>
                                                  <w:t>Estimated numbers for Pneumococcal (PCV13), 1 dose(s) per vial, LIQUID, associated injection safety material and related co-financing budget (page 1)</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82"/>
                                            <w:gridCol w:w="4332"/>
                                            <w:gridCol w:w="1835"/>
                                            <w:gridCol w:w="1405"/>
                                            <w:gridCol w:w="1492"/>
                                            <w:gridCol w:w="1405"/>
                                            <w:tblGridChange w:id="37">
                                              <w:tblGrid>
                                                <w:gridCol w:w="282"/>
                                                <w:gridCol w:w="4332"/>
                                                <w:gridCol w:w="1835"/>
                                                <w:gridCol w:w="1405"/>
                                                <w:gridCol w:w="1492"/>
                                                <w:gridCol w:w="1405"/>
                                              </w:tblGrid>
                                            </w:tblGridChange>
                                          </w:tblGrid>
                                          <w:tr w:rsidR="005F1880" w:rsidTr="005F188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Formula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2014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Total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Government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GAVI</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6.11 %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children to be vaccinated with the first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762,377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46,562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715,815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child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Vaccine parameter (schedule)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B x 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2,287,131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139,684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2,147,447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Estimated vaccine wastage factor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Wastage factor table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needed including wastage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 x 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2,401,488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146,669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2,254,819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Vaccines buffer stock</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 – F of previous year) * 0.25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9,554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584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8,970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vaccine doses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 + G) / Taille du paquet du vaccin) + 1) * Taille du paquet du vaccin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2,412,842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147,362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2,265,480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J</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vial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Vaccine 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K</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AD syringes (+ 10% wastage)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 + G) x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2,549,321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155,697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2,393,624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Reconstitution syringes (+ 10% wastage)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 J ×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of safety boxes (+ 10% of extra need)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(K + L) /100 *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28,298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1,729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26,569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vaccines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x 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8,444,947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515,766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7,929,181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AD syringes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K x ca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118,544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7,240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111,304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reconstitution syringes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L x cr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Q</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safety boxes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 x cs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16,413.00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1,003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15,410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for vaccines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N x fv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506,697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30,946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475,751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for devices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(O+P+Q) x fd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funding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(N+O+P+Q+R+S)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9,086,601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554,954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8,531,647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U</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country co-financing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3 cc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554,954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 % of GAVI supported proportion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U / 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6.11 %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bl>
                                        <w:p w:rsidR="00654704" w:rsidRDefault="00654704">
                                          <w:pPr/>
                                        </w:p>
                                      </w:tc>
                                    </w:tr>
                                    <w:tr w:rsidR="00654704">
                                      <w:trPr>
                                        <w:trHeight w:val="195"/>
                                      </w:trPr>
                                      <w:tc>
                                        <w:tcPr>
                                          <w:tcW w:w="10771" w:type="dxa"/>
                                        </w:tcPr>
                                        <w:p w:rsidR="00654704" w:rsidRDefault="00654704">
                                          <w:pPr>
                                            <w:pStyle w:val="EmptyLayoutCell"/>
                                          </w:pPr>
                                        </w:p>
                                      </w:tc>
                                    </w:tr>
                                  </w:tbl>
                                  <w:p w:rsidR="00654704" w:rsidRDefault="00654704">
                                    <w:pPr/>
                                  </w:p>
                                </w:tc>
                              </w:tr>
                              <w:tr w:rsidR="00654704">
                                <w:trPr>
                                  <w:trHeight w:val="8458"/>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365F91"/>
                                                    <w:sz w:val="24"/>
                                                  </w:rPr>
                                                  <w:t xml:space="preserve">Table Annex 1.1 D: </w:t>
                                                </w:r>
                                                <w:r>
                                                  <w:rPr>
                                                    <w:rFonts w:ascii="Arial" w:hAnsi="Arial"/>
                                                    <w:b/>
                                                    <w:color w:val="365F91"/>
                                                    <w:sz w:val="24"/>
                                                  </w:rPr>
                                                  <w:t>Estimated numbers for Pneumococcal (PCV13), 1 dose(s) per vial, LIQUID, associated injection safety material and related co-financing budget (page 1)</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82"/>
                                            <w:gridCol w:w="4332"/>
                                            <w:gridCol w:w="1835"/>
                                            <w:gridCol w:w="1405"/>
                                            <w:gridCol w:w="1492"/>
                                            <w:gridCol w:w="1405"/>
                                            <w:tblGridChange w:id="38">
                                              <w:tblGrid>
                                                <w:gridCol w:w="282"/>
                                                <w:gridCol w:w="4332"/>
                                                <w:gridCol w:w="1835"/>
                                                <w:gridCol w:w="1405"/>
                                                <w:gridCol w:w="1492"/>
                                                <w:gridCol w:w="1405"/>
                                              </w:tblGrid>
                                            </w:tblGridChange>
                                          </w:tblGrid>
                                          <w:tr w:rsidR="005F1880" w:rsidTr="005F188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Formula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Total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Government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GAVI</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6.90 %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children to be vaccinated with the first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773,035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53,371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719,664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child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Vaccine parameter (schedule)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B x 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2,319,105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160,112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2,158,993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Estimated vaccine wastage factor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Wastage factor table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needed including wastage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 x 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2,435,061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168,117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2,266,944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Vaccines buffer stock</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 – F of previous year) * 0.25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8,394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580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7,814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vaccine doses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 + G) / Taille du paquet du vaccin) + 1) * Taille du paquet du vaccin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2,445,255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168,821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2,276,434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J</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vial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Vaccine 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K</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AD syringes (+ 10% wastage)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 + G) x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2,583,524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178,367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2,405,157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Reconstitution syringes (+ 10% wastage)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 J ×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of safety boxes (+ 10% of extra need)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(K + L) /100 *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28,678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1,980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26,698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vaccines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x 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8,558,393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590,873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7,967,520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AD syringes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K x ca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120,134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8,295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111,839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reconstitution syringes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L x cr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Q</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safety boxes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 x cs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16,634.00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1,149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15,485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for vaccines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N x fv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513,504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35,453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478,051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for devices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(O+P+Q) x fd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funding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(N+O+P+Q+R+S)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9,208,665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635,767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8,572,898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U</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country co-financing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3 cc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635,767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 % of GAVI supported proportion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U / 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6.90 %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bl>
                                        <w:p w:rsidR="00654704" w:rsidRDefault="00654704">
                                          <w:pPr/>
                                        </w:p>
                                      </w:tc>
                                    </w:tr>
                                    <w:tr w:rsidR="00654704">
                                      <w:trPr>
                                        <w:trHeight w:val="195"/>
                                      </w:trPr>
                                      <w:tc>
                                        <w:tcPr>
                                          <w:tcW w:w="10771" w:type="dxa"/>
                                        </w:tcPr>
                                        <w:p w:rsidR="00654704" w:rsidRDefault="00654704">
                                          <w:pPr>
                                            <w:pStyle w:val="EmptyLayoutCell"/>
                                          </w:pPr>
                                        </w:p>
                                      </w:tc>
                                    </w:tr>
                                  </w:tbl>
                                  <w:p w:rsidR="00654704" w:rsidRDefault="00654704">
                                    <w:pPr/>
                                  </w:p>
                                </w:tc>
                              </w:tr>
                            </w:tbl>
                            <w:p w:rsidR="00654704" w:rsidRDefault="00654704">
                              <w:pPr/>
                            </w:p>
                          </w:tc>
                        </w:tr>
                        <w:tr w:rsidR="00654704">
                          <w:trPr>
                            <w:trHeight w:val="100"/>
                          </w:trPr>
                          <w:tc>
                            <w:tcPr>
                              <w:tcW w:w="10771" w:type="dxa"/>
                            </w:tcPr>
                            <w:p w:rsidR="00654704" w:rsidRDefault="00654704">
                              <w:pPr>
                                <w:pStyle w:val="EmptyLayoutCell"/>
                              </w:pPr>
                            </w:p>
                          </w:tc>
                        </w:tr>
                      </w:tbl>
                      <w:p w:rsidR="00654704" w:rsidRDefault="00654704">
                        <w:pPr/>
                      </w:p>
                    </w:tc>
                  </w:tr>
                </w:tbl>
                <w:p w:rsidR="00654704" w:rsidRDefault="00654704">
                  <w:pPr/>
                </w:p>
              </w:tc>
            </w:tr>
          </w:tbl>
          <w:p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39" w:name="Annex2"/>
                  <w:bookmarkEnd w:id="39"/>
                  <w:r>
                    <w:rPr>
                      <w:rFonts w:ascii="Arial" w:hAnsi="Arial"/>
                      <w:b/>
                      <w:color w:val="365F91"/>
                      <w:sz w:val="24"/>
                    </w:rPr>
                    <w:t>Annex 2 - NVS Routine – Preferred Second Presentation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3261"/>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gridCol w:w="1417"/>
                    <w:tblGridChange w:id="40">
                      <w:tblGrid>
                        <w:gridCol w:w="9354"/>
                        <w:gridCol w:w="1417"/>
                      </w:tblGrid>
                    </w:tblGridChange>
                  </w:tblGrid>
                  <w:tr w:rsidR="005F1880" w:rsidTr="005F1880">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tcPr>
                            <w:p w:rsidR="00654704" w:rsidRDefault="000D2E85">
                              <w:bookmarkStart w:id="41" w:name="Annex21"/>
                              <w:bookmarkEnd w:id="41"/>
                              <w:r>
                                <w:rPr>
                                  <w:rFonts w:ascii="Arial" w:hAnsi="Arial"/>
                                  <w:b/>
                                  <w:color w:val="365F91"/>
                                  <w:sz w:val="24"/>
                                </w:rPr>
                                <w:t>Annex 2.1 - NVS Routine Support (Pneumococcal (PCV10), 2 dose(s) per vial, LIQUID)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0771" w:type="dxa"/>
                              <w:tcMar>
                                <w:top w:w="40" w:type="dxa"/>
                                <w:left w:w="40" w:type="dxa"/>
                                <w:bottom w:w="40" w:type="dxa"/>
                                <w:right w:w="40" w:type="dxa"/>
                              </w:tcMar>
                            </w:tcPr>
                            <w:p w:rsidR="00654704" w:rsidRDefault="000D2E85">
                              <w:bookmarkStart w:id="42" w:name="Annex21A"/>
                              <w:bookmarkEnd w:id="42"/>
                              <w:r>
                                <w:rPr>
                                  <w:rFonts w:ascii="Arial" w:hAnsi="Arial"/>
                                  <w:b/>
                                  <w:color w:val="365F91"/>
                                  <w:sz w:val="24"/>
                                </w:rPr>
                                <w:t xml:space="preserve">Table Annex 2.1 A: </w:t>
                              </w:r>
                              <w:r>
                                <w:rPr>
                                  <w:rFonts w:ascii="Arial" w:hAnsi="Arial"/>
                                  <w:b/>
                                  <w:color w:val="365F91"/>
                                  <w:sz w:val="24"/>
                                </w:rPr>
                                <w:t>Rounded up portion of supply that is procured by the country and estimate of relative costs in US$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0"/>
                    </w:trPr>
                    <w:tc>
                      <w:tcPr>
                        <w:tcW w:w="9354" w:type="dxa"/>
                      </w:tcPr>
                      <w:p w:rsidR="00654704" w:rsidRDefault="00654704">
                        <w:pPr>
                          <w:pStyle w:val="EmptyLayoutCell"/>
                        </w:pPr>
                      </w:p>
                    </w:tc>
                    <w:tc>
                      <w:tcPr>
                        <w:tcW w:w="1417" w:type="dxa"/>
                      </w:tcPr>
                      <w:p w:rsidR="00654704" w:rsidRDefault="00654704">
                        <w:pPr>
                          <w:pStyle w:val="EmptyLayoutCell"/>
                        </w:pPr>
                      </w:p>
                    </w:tc>
                  </w:tr>
                  <w:tr w:rsidR="00654704">
                    <w:tc>
                      <w:tcPr>
                        <w:tcW w:w="9354"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tblGrid>
                        <w:tr w:rsidR="00654704">
                          <w:tc>
                            <w:tcPr>
                              <w:tcW w:w="9354"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4813"/>
                                <w:gridCol w:w="283"/>
                                <w:gridCol w:w="1416"/>
                                <w:gridCol w:w="1416"/>
                                <w:gridCol w:w="1416"/>
                              </w:tblGrid>
                              <w:tr w:rsidR="00654704">
                                <w:trPr>
                                  <w:trHeight w:val="260"/>
                                </w:trPr>
                                <w:tc>
                                  <w:tcPr>
                                    <w:tcW w:w="4818"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vaccine doses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157,000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147,400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168,900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AD syringes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167,500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155,700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178,400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reconstitution syringes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 xml:space="preserve">Number of safety boxes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1,875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1,750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2,000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Total value to be co-financed by country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591,500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555,000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636,000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440"/>
                          </w:trPr>
                          <w:tc>
                            <w:tcPr>
                              <w:tcW w:w="9354" w:type="dxa"/>
                            </w:tcPr>
                            <w:p w:rsidR="00654704" w:rsidRDefault="00654704">
                              <w:pPr>
                                <w:pStyle w:val="EmptyLayoutCell"/>
                              </w:pPr>
                            </w:p>
                          </w:tc>
                        </w:tr>
                      </w:tbl>
                      <w:p w:rsidR="00654704" w:rsidRDefault="00654704">
                        <w:pPr/>
                      </w:p>
                    </w:tc>
                    <w:tc>
                      <w:tcPr>
                        <w:tcW w:w="1417" w:type="dxa"/>
                        <w:tcMar>
                          <w:top w:w="0" w:type="dxa"/>
                          <w:left w:w="0" w:type="dxa"/>
                          <w:bottom w:w="0" w:type="dxa"/>
                          <w:right w:w="0" w:type="dxa"/>
                        </w:tcMar>
                      </w:tcPr>
                      <w:p w:rsidR="00654704" w:rsidRDefault="00654704">
                        <w:pPr>
                          <w:pStyle w:val="EmptyLayoutCell"/>
                        </w:pPr>
                      </w:p>
                    </w:tc>
                  </w:tr>
                </w:tbl>
                <w:p w:rsidR="00654704" w:rsidRDefault="00654704">
                  <w:pPr/>
                </w:p>
              </w:tc>
            </w:tr>
          </w:tbl>
          <w:p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921"/>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gridCol w:w="1417"/>
                    <w:tblGridChange w:id="43">
                      <w:tblGrid>
                        <w:gridCol w:w="9354"/>
                        <w:gridCol w:w="1417"/>
                      </w:tblGrid>
                    </w:tblGridChange>
                  </w:tblGrid>
                  <w:tr w:rsidR="005F1880" w:rsidTr="005F1880">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44" w:name="Annex21B"/>
                              <w:bookmarkEnd w:id="44"/>
                              <w:r>
                                <w:rPr>
                                  <w:rFonts w:ascii="Arial" w:hAnsi="Arial"/>
                                  <w:b/>
                                  <w:color w:val="365F91"/>
                                  <w:sz w:val="24"/>
                                </w:rPr>
                                <w:t xml:space="preserve">Table Annex 2.1 B: </w:t>
                              </w:r>
                              <w:r>
                                <w:rPr>
                                  <w:rFonts w:ascii="Arial" w:hAnsi="Arial"/>
                                  <w:b/>
                                  <w:color w:val="365F91"/>
                                  <w:sz w:val="24"/>
                                </w:rPr>
                                <w:t>Rounded up portion of supply that is procured by GAVI and estimate of relative costs in US$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0"/>
                    </w:trPr>
                    <w:tc>
                      <w:tcPr>
                        <w:tcW w:w="9354" w:type="dxa"/>
                      </w:tcPr>
                      <w:p w:rsidR="00654704" w:rsidRDefault="00654704">
                        <w:pPr>
                          <w:pStyle w:val="EmptyLayoutCell"/>
                        </w:pPr>
                      </w:p>
                    </w:tc>
                    <w:tc>
                      <w:tcPr>
                        <w:tcW w:w="1417" w:type="dxa"/>
                      </w:tcPr>
                      <w:p w:rsidR="00654704" w:rsidRDefault="00654704">
                        <w:pPr>
                          <w:pStyle w:val="EmptyLayoutCell"/>
                        </w:pPr>
                      </w:p>
                    </w:tc>
                  </w:tr>
                  <w:tr w:rsidR="00654704">
                    <w:tc>
                      <w:tcPr>
                        <w:tcW w:w="9354"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354"/>
                        </w:tblGrid>
                        <w:tr w:rsidR="00654704">
                          <w:tc>
                            <w:tcPr>
                              <w:tcW w:w="9354"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4813"/>
                                <w:gridCol w:w="283"/>
                                <w:gridCol w:w="1416"/>
                                <w:gridCol w:w="1416"/>
                                <w:gridCol w:w="1416"/>
                              </w:tblGrid>
                              <w:tr w:rsidR="00654704">
                                <w:trPr>
                                  <w:trHeight w:val="260"/>
                                </w:trPr>
                                <w:tc>
                                  <w:tcPr>
                                    <w:tcW w:w="4818" w:type="dxa"/>
                                    <w:tcMar>
                                      <w:top w:w="40" w:type="dxa"/>
                                      <w:left w:w="40" w:type="dxa"/>
                                      <w:bottom w:w="40" w:type="dxa"/>
                                      <w:right w:w="40" w:type="dxa"/>
                                    </w:tcMar>
                                    <w:vAlign w:val="center"/>
                                  </w:tcPr>
                                  <w:p w:rsidR="00654704" w:rsidRDefault="00654704">
                                    <w:pPr/>
                                  </w:p>
                                </w:tc>
                                <w:tc>
                                  <w:tcPr>
                                    <w:tcW w:w="283" w:type="dxa"/>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vaccine doses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2,799,000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2,265,500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2,276,500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AD syringes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2,986,700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2,393,700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2,405,200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Number of reconstitution syringes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 xml:space="preserve">Number of safety boxes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33,175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26,575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26,700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Total value to be co-financed by country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10,542,500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8,532,000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8,573,000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440"/>
                          </w:trPr>
                          <w:tc>
                            <w:tcPr>
                              <w:tcW w:w="9354" w:type="dxa"/>
                            </w:tcPr>
                            <w:p w:rsidR="00654704" w:rsidRDefault="00654704">
                              <w:pPr>
                                <w:pStyle w:val="EmptyLayoutCell"/>
                              </w:pPr>
                            </w:p>
                          </w:tc>
                        </w:tr>
                      </w:tbl>
                      <w:p w:rsidR="00654704" w:rsidRDefault="00654704">
                        <w:pPr/>
                      </w:p>
                    </w:tc>
                    <w:tc>
                      <w:tcPr>
                        <w:tcW w:w="1417" w:type="dxa"/>
                        <w:tcMar>
                          <w:top w:w="0" w:type="dxa"/>
                          <w:left w:w="0" w:type="dxa"/>
                          <w:bottom w:w="0" w:type="dxa"/>
                          <w:right w:w="0" w:type="dxa"/>
                        </w:tcMar>
                      </w:tcPr>
                      <w:p w:rsidR="00654704" w:rsidRDefault="00654704">
                        <w:pPr>
                          <w:pStyle w:val="EmptyLayoutCell"/>
                        </w:pPr>
                      </w:p>
                    </w:tc>
                  </w:tr>
                </w:tbl>
                <w:p w:rsidR="00654704" w:rsidRDefault="00654704">
                  <w:pPr/>
                </w:p>
              </w:tc>
            </w:tr>
          </w:tbl>
          <w:p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7186"/>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467"/>
                    <w:gridCol w:w="1303"/>
                    <w:tblGridChange w:id="45">
                      <w:tblGrid>
                        <w:gridCol w:w="9467"/>
                        <w:gridCol w:w="1303"/>
                      </w:tblGrid>
                    </w:tblGridChange>
                  </w:tblGrid>
                  <w:tr w:rsidR="005F1880" w:rsidTr="005F1880">
                    <w:tc>
                      <w:tcPr>
                        <w:tcW w:w="10770"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46" w:name="Annex21C"/>
                              <w:bookmarkEnd w:id="46"/>
                              <w:r>
                                <w:rPr>
                                  <w:rFonts w:ascii="Arial" w:hAnsi="Arial"/>
                                  <w:b/>
                                  <w:color w:val="365F91"/>
                                  <w:sz w:val="24"/>
                                </w:rPr>
                                <w:t xml:space="preserve">Table Annex 2.1 C: </w:t>
                              </w:r>
                              <w:r>
                                <w:rPr>
                                  <w:rFonts w:ascii="Arial" w:hAnsi="Arial"/>
                                  <w:b/>
                                  <w:color w:val="365F91"/>
                                  <w:sz w:val="24"/>
                                </w:rPr>
                                <w:t>Summary table for vaccine Pneumococcal (PCV10), 2 dose(s) per vial, LIQUID</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0"/>
                    </w:trPr>
                    <w:tc>
                      <w:tcPr>
                        <w:tcW w:w="9467" w:type="dxa"/>
                      </w:tcPr>
                      <w:p w:rsidR="00654704" w:rsidRDefault="00654704">
                        <w:pPr>
                          <w:pStyle w:val="EmptyLayoutCell"/>
                        </w:pPr>
                      </w:p>
                    </w:tc>
                    <w:tc>
                      <w:tcPr>
                        <w:tcW w:w="1303" w:type="dxa"/>
                      </w:tcPr>
                      <w:p w:rsidR="00654704" w:rsidRDefault="00654704">
                        <w:pPr>
                          <w:pStyle w:val="EmptyLayoutCell"/>
                        </w:pPr>
                      </w:p>
                    </w:tc>
                  </w:tr>
                  <w:tr w:rsidR="00654704">
                    <w:tc>
                      <w:tcPr>
                        <w:tcW w:w="9467"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9467"/>
                        </w:tblGrid>
                        <w:tr w:rsidR="00654704">
                          <w:trPr>
                            <w:trHeight w:val="269"/>
                          </w:trPr>
                          <w:tc>
                            <w:tcPr>
                              <w:tcW w:w="9467" w:type="dxa"/>
                            </w:tcPr>
                            <w:p w:rsidR="00654704" w:rsidRDefault="00654704">
                              <w:pPr>
                                <w:pStyle w:val="EmptyLayoutCell"/>
                              </w:pPr>
                            </w:p>
                          </w:tc>
                        </w:tr>
                        <w:tr w:rsidR="00654704">
                          <w:tc>
                            <w:tcPr>
                              <w:tcW w:w="9467"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82"/>
                                <w:gridCol w:w="3394"/>
                                <w:gridCol w:w="1585"/>
                                <w:gridCol w:w="283"/>
                                <w:gridCol w:w="1301"/>
                                <w:gridCol w:w="1301"/>
                                <w:gridCol w:w="1301"/>
                              </w:tblGrid>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Data from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surviving infants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750,246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762,377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773,035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children to be vaccinated with the first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750,246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762,377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773,035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children to be vaccinated with the third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705,688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731,882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757,575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Immunisation coverage with the third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94.00 %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96.00 %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98.00 %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child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Estimated vaccine wastage factor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vial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AD syringes required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Yes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Yes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Yes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Reconstitution syringes required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Team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Team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Team</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Safety boxes required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Yes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Yes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Yes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Vaccine price per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Annexes 4A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 per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6.4.1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0.23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0.26</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AD syringe price per unit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Annexes 4A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0.0465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0.0465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0.0465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Reconstitution syringe price per unit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Annexes 4A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Safety box price per unit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Annexes 4A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0.58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0.58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0.58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as % of vaccines' value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Annexes 4B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3.00 %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3.00 %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3.00 %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as % of devices' value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sz w:val="18"/>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69"/>
                          </w:trPr>
                          <w:tc>
                            <w:tcPr>
                              <w:tcW w:w="9467" w:type="dxa"/>
                            </w:tcPr>
                            <w:p w:rsidR="00654704" w:rsidRDefault="00654704">
                              <w:pPr>
                                <w:pStyle w:val="EmptyLayoutCell"/>
                              </w:pPr>
                            </w:p>
                          </w:tc>
                        </w:tr>
                      </w:tbl>
                      <w:p w:rsidR="00654704" w:rsidRDefault="00654704">
                        <w:pPr/>
                      </w:p>
                    </w:tc>
                    <w:tc>
                      <w:tcPr>
                        <w:tcW w:w="1303" w:type="dxa"/>
                        <w:tcMar>
                          <w:top w:w="0" w:type="dxa"/>
                          <w:left w:w="0" w:type="dxa"/>
                          <w:bottom w:w="0" w:type="dxa"/>
                          <w:right w:w="0" w:type="dxa"/>
                        </w:tcMar>
                      </w:tcPr>
                      <w:p w:rsidR="00654704" w:rsidRDefault="00654704">
                        <w:pPr>
                          <w:pStyle w:val="EmptyLayoutCell"/>
                        </w:pPr>
                      </w:p>
                    </w:tc>
                  </w:tr>
                  <w:tr w:rsidR="00654704">
                    <w:trPr>
                      <w:trHeight w:val="185"/>
                    </w:trPr>
                    <w:tc>
                      <w:tcPr>
                        <w:tcW w:w="9467" w:type="dxa"/>
                      </w:tcPr>
                      <w:p w:rsidR="00654704" w:rsidRDefault="00654704">
                        <w:pPr>
                          <w:pStyle w:val="EmptyLayoutCell"/>
                        </w:pPr>
                      </w:p>
                    </w:tc>
                    <w:tc>
                      <w:tcPr>
                        <w:tcW w:w="1303" w:type="dxa"/>
                      </w:tcPr>
                      <w:p w:rsidR="00654704" w:rsidRDefault="00654704">
                        <w:pPr>
                          <w:pStyle w:val="EmptyLayoutCell"/>
                        </w:pPr>
                      </w:p>
                    </w:tc>
                  </w:tr>
                </w:tbl>
                <w:p w:rsidR="00654704" w:rsidRDefault="00654704">
                  <w:pPr/>
                </w:p>
              </w:tc>
            </w:tr>
          </w:tbl>
          <w:p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5421"/>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5421"/>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5421"/>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8473"/>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365F91"/>
                                                    <w:sz w:val="24"/>
                                                  </w:rPr>
                                                  <w:t xml:space="preserve">Table Annex 2.1 D: </w:t>
                                                </w:r>
                                                <w:r>
                                                  <w:rPr>
                                                    <w:rFonts w:ascii="Arial" w:hAnsi="Arial"/>
                                                    <w:b/>
                                                    <w:color w:val="365F91"/>
                                                    <w:sz w:val="24"/>
                                                  </w:rPr>
                                                  <w:t>Estimated numbers for Pneumococcal (PCV10), 2 dose(s) per vial, LIQUID, associated injection safety material and related co-financing budget (page 1)</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82"/>
                                            <w:gridCol w:w="4329"/>
                                            <w:gridCol w:w="1834"/>
                                            <w:gridCol w:w="1407"/>
                                            <w:gridCol w:w="1492"/>
                                            <w:gridCol w:w="1407"/>
                                            <w:tblGridChange w:id="47">
                                              <w:tblGrid>
                                                <w:gridCol w:w="282"/>
                                                <w:gridCol w:w="4329"/>
                                                <w:gridCol w:w="1834"/>
                                                <w:gridCol w:w="1407"/>
                                                <w:gridCol w:w="1492"/>
                                                <w:gridCol w:w="1407"/>
                                              </w:tblGrid>
                                            </w:tblGridChange>
                                          </w:tblGrid>
                                          <w:tr w:rsidR="005F1880" w:rsidTr="005F188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Formula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2013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Total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Government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GAVI</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5.31 %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children to be vaccinated with the first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750,246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39,838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710,408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child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Vaccine parameter (schedule)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B x 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2,250,738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119,514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2,131,224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Estimated vaccine wastage factor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Wastage factor table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needed including wastage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 x 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2,363,275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125,490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2,237,785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Vaccines buffer stock</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 – F of previous year) * 0.25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590,819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31,373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559,446</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vaccine doses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 + G) / Taille du paquet du vaccin) + 1) * Taille du paquet du vaccin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2,955,894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156,958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2,798,936</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J</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vial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Vaccine 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K</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AD syringes (+ 10% wastage)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 + G) x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3,154,129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167,484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2,986,645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Reconstitution syringes (+ 10% wastage)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 J ×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of safety boxes (+ 10% of extra need)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(K + L) /100 *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35,011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1,860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33,151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vaccines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x 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10,345,629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549,352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9,796,277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AD syringes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K x ca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146,667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7,788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138,879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reconstitution syringes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L x cr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Q</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safety boxes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 x cs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20,307.00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1,079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19,228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for vaccines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N x fv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620,738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32,962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587,776</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for devices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(O+P+Q) x fd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funding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(N+O+P+Q+R+S)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11,133,341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591,179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10,542,162</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U</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country co-financing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3 cc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591,179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 % of GAVI supported proportion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U / 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5.31 %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bl>
                                        <w:p w:rsidR="00654704" w:rsidRDefault="00654704">
                                          <w:pPr/>
                                        </w:p>
                                      </w:tc>
                                    </w:tr>
                                    <w:tr w:rsidR="00654704">
                                      <w:trPr>
                                        <w:trHeight w:val="210"/>
                                      </w:trPr>
                                      <w:tc>
                                        <w:tcPr>
                                          <w:tcW w:w="10771" w:type="dxa"/>
                                        </w:tcPr>
                                        <w:p w:rsidR="00654704" w:rsidRDefault="00654704">
                                          <w:pPr>
                                            <w:pStyle w:val="EmptyLayoutCell"/>
                                          </w:pPr>
                                        </w:p>
                                      </w:tc>
                                    </w:tr>
                                  </w:tbl>
                                  <w:p w:rsidR="00654704" w:rsidRDefault="00654704">
                                    <w:pPr/>
                                  </w:p>
                                </w:tc>
                              </w:tr>
                              <w:tr w:rsidR="00654704">
                                <w:trPr>
                                  <w:trHeight w:val="8473"/>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365F91"/>
                                                    <w:sz w:val="24"/>
                                                  </w:rPr>
                                                  <w:t xml:space="preserve">Table Annex 2.1 D: </w:t>
                                                </w:r>
                                                <w:r>
                                                  <w:rPr>
                                                    <w:rFonts w:ascii="Arial" w:hAnsi="Arial"/>
                                                    <w:b/>
                                                    <w:color w:val="365F91"/>
                                                    <w:sz w:val="24"/>
                                                  </w:rPr>
                                                  <w:t>Estimated numbers for Pneumococcal (PCV10), 2 dose(s) per vial, LIQUID, associated injection safety material and related co-financing budget (page 1)</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82"/>
                                            <w:gridCol w:w="4332"/>
                                            <w:gridCol w:w="1835"/>
                                            <w:gridCol w:w="1405"/>
                                            <w:gridCol w:w="1492"/>
                                            <w:gridCol w:w="1405"/>
                                            <w:tblGridChange w:id="48">
                                              <w:tblGrid>
                                                <w:gridCol w:w="282"/>
                                                <w:gridCol w:w="4332"/>
                                                <w:gridCol w:w="1835"/>
                                                <w:gridCol w:w="1405"/>
                                                <w:gridCol w:w="1492"/>
                                                <w:gridCol w:w="1405"/>
                                              </w:tblGrid>
                                            </w:tblGridChange>
                                          </w:tblGrid>
                                          <w:tr w:rsidR="005F1880" w:rsidTr="005F188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Formula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2014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Total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Government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GAVI</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6.11 %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children to be vaccinated with the first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762,377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46,562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715,815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child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Vaccine parameter (schedule)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B x 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2,287,131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139,684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2,147,447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Estimated vaccine wastage factor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Wastage factor table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needed including wastage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 x 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2,401,488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146,669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2,254,819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Vaccines buffer stock</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 – F of previous year) * 0.25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9,554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584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8,970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vaccine doses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 + G) / Taille du paquet du vaccin) + 1) * Taille du paquet du vaccin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2,412,842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147,362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2,265,480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J</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vial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Vaccine 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K</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AD syringes (+ 10% wastage)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 + G) x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2,549,321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155,697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2,393,624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Reconstitution syringes (+ 10% wastage)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 J ×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of safety boxes (+ 10% of extra need)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(K + L) /100 *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28,298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1,729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26,569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vaccines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x 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8,444,947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515,766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7,929,181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AD syringes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K x ca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118,544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7,240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111,304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reconstitution syringes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L x cr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Q</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safety boxes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 x cs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16,413.00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1,003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15,410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for vaccines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N x fv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506,697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30,946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475,751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for devices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(O+P+Q) x fd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funding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(N+O+P+Q+R+S)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9,086,601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554,954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8,531,647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U</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country co-financing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3 cc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554,954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 % of GAVI supported proportion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U / 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6.11 %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bl>
                                        <w:p w:rsidR="00654704" w:rsidRDefault="00654704">
                                          <w:pPr/>
                                        </w:p>
                                      </w:tc>
                                    </w:tr>
                                    <w:tr w:rsidR="00654704">
                                      <w:trPr>
                                        <w:trHeight w:val="210"/>
                                      </w:trPr>
                                      <w:tc>
                                        <w:tcPr>
                                          <w:tcW w:w="10771" w:type="dxa"/>
                                        </w:tcPr>
                                        <w:p w:rsidR="00654704" w:rsidRDefault="00654704">
                                          <w:pPr>
                                            <w:pStyle w:val="EmptyLayoutCell"/>
                                          </w:pPr>
                                        </w:p>
                                      </w:tc>
                                    </w:tr>
                                  </w:tbl>
                                  <w:p w:rsidR="00654704" w:rsidRDefault="00654704">
                                    <w:pPr/>
                                  </w:p>
                                </w:tc>
                              </w:tr>
                              <w:tr w:rsidR="00654704">
                                <w:trPr>
                                  <w:trHeight w:val="8473"/>
                                </w:trPr>
                                <w:tc>
                                  <w:tcPr>
                                    <w:tcW w:w="10771" w:type="dxa"/>
                                    <w:tcMar>
                                      <w:top w:w="0" w:type="dxa"/>
                                      <w:left w:w="0" w:type="dxa"/>
                                      <w:bottom w:w="0" w:type="dxa"/>
                                      <w:right w:w="0" w:type="dxa"/>
                                    </w:tcMar>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340"/>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365F91"/>
                                                    <w:sz w:val="24"/>
                                                  </w:rPr>
                                                  <w:t xml:space="preserve">Table Annex 2.1 D: </w:t>
                                                </w:r>
                                                <w:r>
                                                  <w:rPr>
                                                    <w:rFonts w:ascii="Arial" w:hAnsi="Arial"/>
                                                    <w:b/>
                                                    <w:color w:val="365F91"/>
                                                    <w:sz w:val="24"/>
                                                  </w:rPr>
                                                  <w:t>Estimated numbers for Pneumococcal (PCV10), 2 dose(s) per vial, LIQUID, associated injection safety material and related co-financing budget (page 1)</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00"/>
                                      </w:trPr>
                                      <w:tc>
                                        <w:tcPr>
                                          <w:tcW w:w="10771" w:type="dxa"/>
                                        </w:tcPr>
                                        <w:p w:rsidR="00654704" w:rsidRDefault="00654704">
                                          <w:pPr>
                                            <w:pStyle w:val="EmptyLayoutCell"/>
                                          </w:pPr>
                                        </w:p>
                                      </w:tc>
                                    </w:tr>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82"/>
                                            <w:gridCol w:w="4332"/>
                                            <w:gridCol w:w="1835"/>
                                            <w:gridCol w:w="1405"/>
                                            <w:gridCol w:w="1492"/>
                                            <w:gridCol w:w="1405"/>
                                            <w:tblGridChange w:id="49">
                                              <w:tblGrid>
                                                <w:gridCol w:w="282"/>
                                                <w:gridCol w:w="4332"/>
                                                <w:gridCol w:w="1835"/>
                                                <w:gridCol w:w="1405"/>
                                                <w:gridCol w:w="1492"/>
                                                <w:gridCol w:w="1405"/>
                                              </w:tblGrid>
                                            </w:tblGridChange>
                                          </w:tblGrid>
                                          <w:tr w:rsidR="005F1880" w:rsidTr="005F188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Formula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Total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Government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GAVI</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6.90 %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children to be vaccinated with the first 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Table 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773,035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53,371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719,664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child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Vaccine parameter (schedule)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3.00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B x 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2,319,105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160,112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2,158,993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Estimated vaccine wastage factor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Wastage factor table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needed including wastage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 x 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2,435,061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168,117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2,266,944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Vaccines buffer stock</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 – F of previous year) * 0.25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8,394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580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7,814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vaccine doses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(((F + G) / Taille du paquet du vaccin) + 1) * Taille du paquet du vaccin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2,445,255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168,821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2,276,434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J</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doses per vial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Vaccine parameter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K</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Number of AD syringes (+ 10% wastage)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 + G) x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2,583,524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178,367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2,405,157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Reconstitution syringes (+ 10% wastage)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 J ×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of safety boxes (+ 10% of extra need)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(K + L) /100 * 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28,678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1,980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26,698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vaccines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x 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8,558,393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590,873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7,967,520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AD syringes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K x ca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120,134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8,295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111,839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reconstitution syringes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L x cr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Q</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Cost of safety boxes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 x cs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16,634.00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1,149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15,485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for vaccines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N x fv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513,504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35,453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478,051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Freight cost for devices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(O+P+Q) x fd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funding needed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(N+O+P+Q+R+S)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9,208,665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635,767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right"/>
                                                </w:pPr>
                                                <w:r>
                                                  <w:rPr>
                                                    <w:rFonts w:ascii="Arial" w:hAnsi="Arial"/>
                                                    <w:color w:val="000000"/>
                                                    <w:sz w:val="18"/>
                                                  </w:rPr>
                                                  <w:t>8,572,898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U</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Total country co-financing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I 3 cc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635,767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Country co-financing % of GAVI supported proportion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U / 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sz w:val="18"/>
                                                  </w:rPr>
                                                  <w:t>6.90 %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bl>
                                        <w:p w:rsidR="00654704" w:rsidRDefault="00654704">
                                          <w:pPr/>
                                        </w:p>
                                      </w:tc>
                                    </w:tr>
                                    <w:tr w:rsidR="00654704">
                                      <w:trPr>
                                        <w:trHeight w:val="210"/>
                                      </w:trPr>
                                      <w:tc>
                                        <w:tcPr>
                                          <w:tcW w:w="10771" w:type="dxa"/>
                                        </w:tcPr>
                                        <w:p w:rsidR="00654704" w:rsidRDefault="00654704">
                                          <w:pPr>
                                            <w:pStyle w:val="EmptyLayoutCell"/>
                                          </w:pPr>
                                        </w:p>
                                      </w:tc>
                                    </w:tr>
                                  </w:tbl>
                                  <w:p w:rsidR="00654704" w:rsidRDefault="00654704">
                                    <w:pPr/>
                                  </w:p>
                                </w:tc>
                              </w:tr>
                            </w:tbl>
                            <w:p w:rsidR="00654704" w:rsidRDefault="00654704">
                              <w:pPr/>
                            </w:p>
                          </w:tc>
                        </w:tr>
                      </w:tbl>
                      <w:p w:rsidR="00654704" w:rsidRDefault="00654704">
                        <w:pPr/>
                      </w:p>
                    </w:tc>
                  </w:tr>
                </w:tbl>
                <w:p w:rsidR="00654704" w:rsidRDefault="00654704">
                  <w:pPr/>
                </w:p>
              </w:tc>
            </w:tr>
          </w:tbl>
          <w:p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50" w:name="Annex3"/>
                  <w:bookmarkEnd w:id="50"/>
                  <w:r>
                    <w:rPr>
                      <w:rFonts w:ascii="Arial" w:hAnsi="Arial"/>
                      <w:b/>
                      <w:color w:val="365F91"/>
                      <w:sz w:val="24"/>
                    </w:rPr>
                    <w:t>Annex 3 - NVS Preventive campaign(s)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10771" w:type="dxa"/>
          </w:tcPr>
          <w:p w:rsidR="00654704" w:rsidRDefault="00654704">
            <w:pPr>
              <w:pStyle w:val="EmptyLayoutCell"/>
            </w:pPr>
          </w:p>
        </w:tc>
      </w:tr>
      <w:tr w:rsidR="00654704">
        <w:trPr>
          <w:trHeight w:val="5238"/>
        </w:trPr>
        <w:tc>
          <w:tcPr>
            <w:tcW w:w="1077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hRule="exact" w:val="5238"/>
              </w:trPr>
              <w:tc>
                <w:tcPr>
                  <w:tcW w:w="10771" w:type="dxa"/>
                  <w:tcMar>
                    <w:top w:w="0" w:type="dxa"/>
                    <w:left w:w="0" w:type="dxa"/>
                    <w:bottom w:w="0" w:type="dxa"/>
                    <w:right w:w="0" w:type="dxa"/>
                  </w:tcMar>
                </w:tcPr>
                <w:p w:rsidR="00654704" w:rsidRDefault="000D2E85">
                  <w:r>
                    <w:rPr>
                      <w:rFonts w:ascii="Arial" w:hAnsi="Arial"/>
                      <w:color w:val="000000"/>
                    </w:rPr>
                    <w:t>No NVS Prevention Campaign Support this year</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7086"/>
        <w:gridCol w:w="2267"/>
        <w:gridCol w:w="1417"/>
        <w:tblGridChange w:id="51">
          <w:tblGrid>
            <w:gridCol w:w="7086"/>
            <w:gridCol w:w="2267"/>
            <w:gridCol w:w="1417"/>
          </w:tblGrid>
        </w:tblGridChange>
      </w:tblGrid>
      <w:tr w:rsidR="005F1880" w:rsidTr="005F1880">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52" w:name="Annex4"/>
                  <w:bookmarkEnd w:id="52"/>
                  <w:r>
                    <w:rPr>
                      <w:rFonts w:ascii="Arial" w:hAnsi="Arial"/>
                      <w:b/>
                      <w:color w:val="365F91"/>
                      <w:sz w:val="24"/>
                    </w:rPr>
                    <w:t>Annex 4</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53" w:name="Annex4A"/>
                  <w:bookmarkEnd w:id="53"/>
                  <w:r>
                    <w:rPr>
                      <w:rFonts w:ascii="Arial" w:hAnsi="Arial"/>
                      <w:b/>
                      <w:color w:val="365F91"/>
                      <w:sz w:val="24"/>
                    </w:rPr>
                    <w:t>Table Annex 4A: Commodities Cost</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20"/>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3677"/>
              <w:gridCol w:w="1417"/>
              <w:gridCol w:w="1414"/>
              <w:gridCol w:w="1414"/>
              <w:gridCol w:w="1414"/>
              <w:gridCol w:w="1414"/>
            </w:tblGrid>
            <w:tr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Vaccine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Presentation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2016</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Yellow Fever, 10 dose(s) per vial, LYOPHILISED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0.900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0.900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0.900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0.900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Yellow Fever, 5 dose(s) per vial, LYOPHILISED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0.900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0.900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0.900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0.900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Meningococcal, 10 dose(s)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0.520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0.520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0.520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0.520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Pneumococcus vaccine (VPC10), 2 doses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3.500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Pneumococcus vaccine (VPC13), 1 dose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3.500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Measles, 10 dose(s) per vial, LYOPHILISED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2.550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2.550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2.550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2.550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Meningogoccal, 10 dose(s)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3.500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3.500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Measles, 10 dose(s) per vial, LYOPHILISED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0.242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0.242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0.242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0.242</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DTP-HepB-Hib, 1 dose(s)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2.017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1.986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1.933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1.927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DTP-HepB-Hib, 10 dose(s)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2.017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1.986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1.933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1.927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DTC-HepB-Hib, 2 dose(s) per vial, LYOPHILISED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2.017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1.986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1.933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1.927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HPV bivalent, 2 dose(s)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5.000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5.000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5.000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5.000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HPV quadrivalent, 1 dose(s)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5.000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5.000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5.000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5.000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MR, 10 dose(s) per vial, LYOPHILISED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0.524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0.555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0.578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0.606</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22"/>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000000"/>
                    </w:rPr>
                    <w:t>Note for HPV and MR:</w:t>
                  </w:r>
                  <w:r>
                    <w:rPr>
                      <w:rFonts w:ascii="Arial" w:hAnsi="Arial"/>
                      <w:color w:val="000000"/>
                    </w:rPr>
                    <w:t xml:space="preserve"> </w:t>
                  </w:r>
                  <w:r>
                    <w:rPr>
                      <w:rFonts w:ascii="Arial" w:hAnsi="Arial"/>
                      <w:color w:val="000000"/>
                    </w:rPr>
                    <w:t xml:space="preserve">These prices are indicative only as GAVI has not procured HPV and MR vaccines for GAVI countries yet. </w:t>
                  </w:r>
                  <w:r>
                    <w:rPr>
                      <w:rFonts w:ascii="Arial" w:hAnsi="Arial"/>
                      <w:color w:val="000000"/>
                    </w:rPr>
                    <w:t xml:space="preserve">Prices will be finalised through tender processes in Q3. </w:t>
                  </w:r>
                  <w:r>
                    <w:rPr>
                      <w:rFonts w:ascii="Arial" w:hAnsi="Arial"/>
                      <w:color w:val="000000"/>
                    </w:rPr>
                    <w:t xml:space="preserve">GAVI will only fund HPV vaccines if an acceptable price reduction is secured from the current price indicated. </w:t>
                  </w:r>
                  <w:r>
                    <w:rPr>
                      <w:rFonts w:ascii="Arial" w:hAnsi="Arial"/>
                      <w:color w:val="000000"/>
                    </w:rPr>
                    <w:t>The MR price is based on the current price to UNICEF</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01"/>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3678"/>
              <w:gridCol w:w="1416"/>
              <w:gridCol w:w="1414"/>
              <w:gridCol w:w="1414"/>
              <w:gridCol w:w="1414"/>
              <w:gridCol w:w="1414"/>
            </w:tblGrid>
            <w:tr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Supply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Form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center"/>
                  </w:pPr>
                  <w:r>
                    <w:rPr>
                      <w:rFonts w:ascii="Arial" w:hAnsi="Arial"/>
                      <w:b/>
                      <w:color w:val="000000"/>
                    </w:rPr>
                    <w:t>2016</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AD-SYRINGE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SYRINGE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0.047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0.047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0.047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0.047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RECONSTIT-SYRINGE-PENTAVAL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SYRINGE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0.037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0.037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0.037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0.037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RECONSTIT-SYRINGE-YF</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SYRINGE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0.037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0.037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0.037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0.037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SAFETY-BOX</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SAFETYBOX</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0.580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0.580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0.580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0.580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12"/>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b/>
                      <w:color w:val="000000"/>
                    </w:rPr>
                    <w:t>Note:</w:t>
                  </w:r>
                  <w:r>
                    <w:rPr>
                      <w:rFonts w:ascii="Arial" w:hAnsi="Arial"/>
                      <w:color w:val="000000"/>
                    </w:rPr>
                    <w:t xml:space="preserve"> </w:t>
                  </w:r>
                  <w:r>
                    <w:rPr>
                      <w:rFonts w:ascii="Arial" w:hAnsi="Arial"/>
                      <w:color w:val="000000"/>
                    </w:rPr>
                    <w:t xml:space="preserve">AWP: Average Weighted Price (to be used for all formulations: for DTP-HepB-Hib, this applies to single-dose liquid, 2 dose lyophilized and 10 dose liquid </w:t>
                  </w:r>
                  <w:r>
                    <w:rPr>
                      <w:rFonts w:ascii="Arial" w:hAnsi="Arial"/>
                      <w:color w:val="000000"/>
                    </w:rPr>
                    <w:t>For Yellow Fever, it applies to 5 dose lyophilised and 10 dose lyophilised)</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54" w:name="Annex4B"/>
                  <w:bookmarkEnd w:id="54"/>
                  <w:r>
                    <w:rPr>
                      <w:rFonts w:ascii="Arial" w:hAnsi="Arial"/>
                      <w:b/>
                      <w:color w:val="365F91"/>
                      <w:sz w:val="24"/>
                    </w:rPr>
                    <w:t xml:space="preserve">Table Annex 4B: </w:t>
                  </w:r>
                  <w:r>
                    <w:rPr>
                      <w:rFonts w:ascii="Arial" w:hAnsi="Arial"/>
                      <w:b/>
                      <w:color w:val="365F91"/>
                      <w:sz w:val="24"/>
                    </w:rPr>
                    <w:t>Freight cost as percentage of value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55"/>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654704">
        <w:tc>
          <w:tcPr>
            <w:tcW w:w="7086"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317"/>
              <w:gridCol w:w="2092"/>
              <w:gridCol w:w="1158"/>
              <w:gridCol w:w="767"/>
              <w:gridCol w:w="732"/>
              <w:tblGridChange w:id="55">
                <w:tblGrid>
                  <w:gridCol w:w="2317"/>
                  <w:gridCol w:w="2092"/>
                  <w:gridCol w:w="1158"/>
                  <w:gridCol w:w="767"/>
                  <w:gridCol w:w="732"/>
                </w:tblGrid>
              </w:tblGridChange>
            </w:tblGrid>
            <w:tr w:rsidR="005F1880" w:rsidTr="005F1880">
              <w:trPr>
                <w:trHeight w:val="260"/>
              </w:trPr>
              <w:tc>
                <w:tcPr>
                  <w:tcW w:w="2551"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Vaccine Antigen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Vaccine Type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No Threshold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70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500 000$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551"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&lt;=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&gt;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DTP-HepB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YF</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color w:val="000000"/>
                    </w:rPr>
                    <w:t>7.80 %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Meningococcal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HEPBHIB 23.80 %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color w:val="000000"/>
                    </w:rPr>
                    <w:t>10.20 %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HPV bivalent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HPV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color w:val="000000"/>
                    </w:rPr>
                    <w:t>3.00 %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Pneumococcal (PCV13)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HPV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color w:val="000000"/>
                    </w:rPr>
                    <w:t>6.00 %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Rotavirus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MEASLES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color w:val="000000"/>
                    </w:rPr>
                    <w:t>5.00 %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Measles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MEASLES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color w:val="000000"/>
                    </w:rPr>
                    <w:t>14.00 %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DTP-HepB-Hib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MR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color w:val="000000"/>
                    </w:rPr>
                    <w:t>23.80 %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color w:val="000000"/>
                    </w:rPr>
                    <w:t>6.00 %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HPV bivalent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HPV2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color w:val="000000"/>
                    </w:rPr>
                    <w:t>3.50 %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HPV quadrivalent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HPV2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color w:val="000000"/>
                    </w:rPr>
                    <w:t>3.50 %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r w:rsidR="00654704">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YF</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0D2E85">
                  <w:pPr>
                    <w:jc w:val="center"/>
                  </w:pPr>
                  <w:r>
                    <w:rPr>
                      <w:rFonts w:ascii="Arial" w:hAnsi="Arial"/>
                      <w:color w:val="000000"/>
                    </w:rPr>
                    <w:t>13.20 %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654704">
                  <w:pPr/>
                </w:p>
              </w:tc>
            </w:tr>
          </w:tbl>
          <w:p w:rsidR="00654704" w:rsidRDefault="00654704">
            <w:pPr/>
          </w:p>
        </w:tc>
        <w:tc>
          <w:tcPr>
            <w:tcW w:w="2267" w:type="dxa"/>
          </w:tcPr>
          <w:p w:rsidR="00654704" w:rsidRDefault="00654704">
            <w:pPr>
              <w:pStyle w:val="EmptyLayoutCell"/>
            </w:pPr>
          </w:p>
        </w:tc>
        <w:tc>
          <w:tcPr>
            <w:tcW w:w="1417" w:type="dxa"/>
          </w:tcPr>
          <w:p w:rsidR="00654704" w:rsidRDefault="00654704">
            <w:pPr>
              <w:pStyle w:val="EmptyLayoutCell"/>
            </w:pPr>
          </w:p>
        </w:tc>
      </w:tr>
      <w:tr w:rsidR="00654704">
        <w:trPr>
          <w:trHeight w:val="167"/>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56" w:name="Annex4C"/>
                  <w:bookmarkEnd w:id="56"/>
                  <w:r>
                    <w:rPr>
                      <w:rFonts w:ascii="Arial" w:hAnsi="Arial"/>
                      <w:b/>
                      <w:color w:val="365F91"/>
                      <w:sz w:val="24"/>
                    </w:rPr>
                    <w:t xml:space="preserve">Table Annex 4C: </w:t>
                  </w:r>
                  <w:r>
                    <w:rPr>
                      <w:rFonts w:ascii="Arial" w:hAnsi="Arial"/>
                      <w:b/>
                      <w:color w:val="365F91"/>
                      <w:sz w:val="24"/>
                    </w:rPr>
                    <w:t>Intermediate - Minimum country's co-payment per dose of co-financed vaccine.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c>
          <w:tcPr>
            <w:tcW w:w="9353"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5091"/>
              <w:gridCol w:w="1414"/>
              <w:gridCol w:w="1414"/>
              <w:gridCol w:w="1414"/>
            </w:tblGrid>
            <w:tr w:rsidR="00654704">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Vaccine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54704" w:rsidRDefault="000D2E85">
                  <w:pPr>
                    <w:jc w:val="center"/>
                  </w:pPr>
                  <w:r>
                    <w:rPr>
                      <w:rFonts w:ascii="Arial" w:hAnsi="Arial"/>
                      <w:b/>
                      <w:color w:val="000000"/>
                    </w:rPr>
                    <w:t>2013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54704" w:rsidRDefault="000D2E85">
                  <w:pPr>
                    <w:jc w:val="center"/>
                  </w:pPr>
                  <w:r>
                    <w:rPr>
                      <w:rFonts w:ascii="Arial" w:hAnsi="Arial"/>
                      <w:b/>
                      <w:color w:val="000000"/>
                    </w:rPr>
                    <w:t>2014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54704" w:rsidRDefault="000D2E85">
                  <w:pPr>
                    <w:jc w:val="center"/>
                  </w:pPr>
                  <w:r>
                    <w:rPr>
                      <w:rFonts w:ascii="Arial" w:hAnsi="Arial"/>
                      <w:b/>
                      <w:color w:val="000000"/>
                    </w:rPr>
                    <w:t>2015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54704" w:rsidRDefault="000D2E85">
                  <w:r>
                    <w:rPr>
                      <w:rFonts w:ascii="Arial" w:hAnsi="Arial"/>
                      <w:b/>
                      <w:color w:val="000000"/>
                    </w:rPr>
                    <w:t>Pneumococcus vaccine (VPC13), 1 dose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654704" w:rsidRDefault="000D2E85">
                  <w:pPr>
                    <w:jc w:val="right"/>
                  </w:pPr>
                  <w:r>
                    <w:rPr>
                      <w:rFonts w:ascii="Arial" w:hAnsi="Arial"/>
                      <w:color w:val="000000"/>
                    </w:rPr>
                    <w:t>0.2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654704" w:rsidRDefault="000D2E85">
                  <w:pPr>
                    <w:jc w:val="right"/>
                  </w:pPr>
                  <w:r>
                    <w:rPr>
                      <w:rFonts w:ascii="Arial" w:hAnsi="Arial"/>
                      <w:color w:val="000000"/>
                    </w:rPr>
                    <w:t>0.23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654704" w:rsidRDefault="000D2E85">
                  <w:pPr>
                    <w:jc w:val="right"/>
                  </w:pPr>
                  <w:r>
                    <w:rPr>
                      <w:rFonts w:ascii="Arial" w:hAnsi="Arial"/>
                      <w:color w:val="000000"/>
                    </w:rPr>
                    <w:t>0.26</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Pr>
          <w:p w:rsidR="00654704" w:rsidRDefault="00654704">
            <w:pPr>
              <w:pStyle w:val="EmptyLayoutCell"/>
            </w:pPr>
          </w:p>
        </w:tc>
      </w:tr>
      <w:tr w:rsidR="00654704">
        <w:trPr>
          <w:trHeight w:val="203"/>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57" w:name="Annex4D"/>
                  <w:bookmarkEnd w:id="57"/>
                  <w:r>
                    <w:rPr>
                      <w:rFonts w:ascii="Arial" w:hAnsi="Arial"/>
                      <w:b/>
                      <w:color w:val="365F91"/>
                      <w:sz w:val="24"/>
                    </w:rPr>
                    <w:t xml:space="preserve">Table Annex 4D: </w:t>
                  </w:r>
                  <w:r>
                    <w:rPr>
                      <w:rFonts w:ascii="Arial" w:hAnsi="Arial"/>
                      <w:b/>
                      <w:color w:val="365F91"/>
                      <w:sz w:val="24"/>
                    </w:rPr>
                    <w:t>Wastage rates and factors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rPr>
                    <w:t>Countries are expected to plan for a maximal wastage rate of:</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rPr>
                    <w:t>• 50% - for a lyophilised vaccine in 10 or 20-dose vial,</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rPr>
                    <w:t>• 25% - for a liquid vaccine in 10 or 20-dose vial or a lyophilised vaccine in 5-dose vial,</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rPr>
                    <w:t>• 10% - for a lyophilised/liquid vaccine in 2-dose vial, and</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340"/>
        </w:trPr>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rPr>
                    <w:t>• 5% - for a liquid vaccine in 1-dose vial</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3960"/>
              <w:gridCol w:w="565"/>
              <w:gridCol w:w="565"/>
              <w:gridCol w:w="566"/>
              <w:gridCol w:w="566"/>
              <w:gridCol w:w="566"/>
              <w:gridCol w:w="566"/>
              <w:gridCol w:w="566"/>
              <w:gridCol w:w="566"/>
              <w:gridCol w:w="566"/>
              <w:gridCol w:w="566"/>
              <w:gridCol w:w="566"/>
              <w:gridCol w:w="566"/>
            </w:tblGrid>
            <w:tr w:rsidR="00654704">
              <w:trPr>
                <w:trHeight w:val="260"/>
              </w:trPr>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b/>
                      <w:color w:val="000000"/>
                    </w:rPr>
                    <w:t>Vaccine wastage rate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20%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40%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45%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50%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55%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60%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r>
                    <w:rPr>
                      <w:rFonts w:ascii="Arial" w:hAnsi="Arial"/>
                      <w:b/>
                      <w:color w:val="000000"/>
                    </w:rPr>
                    <w:t>Equivalent wastage factor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1.05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1.18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1.33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1.43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1.54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1.67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1.82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2.22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2.5</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4526"/>
              <w:gridCol w:w="2827"/>
              <w:gridCol w:w="3397"/>
            </w:tblGrid>
            <w:tr w:rsidR="00654704">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Vaccine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Vaccine wastage rate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VaccineWastageFactor</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Pneumococcus vaccine (VPC10), 2 doses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5 %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1.05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Pneumococcus vaccine (VPC13), 1 dose per vial,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3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5 %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1.05</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304"/>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0770"/>
            </w:tblGrid>
            <w:tr w:rsidR="00654704">
              <w:trPr>
                <w:trHeight w:val="260"/>
              </w:trPr>
              <w:tc>
                <w:tcPr>
                  <w:tcW w:w="10771" w:type="dxa"/>
                  <w:tcMar>
                    <w:top w:w="40" w:type="dxa"/>
                    <w:left w:w="40" w:type="dxa"/>
                    <w:bottom w:w="40" w:type="dxa"/>
                    <w:right w:w="40" w:type="dxa"/>
                  </w:tcMar>
                  <w:vAlign w:val="center"/>
                </w:tcPr>
                <w:p w:rsidR="00654704" w:rsidRDefault="000D2E85">
                  <w:bookmarkStart w:id="58" w:name="Annex4E"/>
                  <w:bookmarkEnd w:id="58"/>
                  <w:r>
                    <w:rPr>
                      <w:rFonts w:ascii="Arial" w:hAnsi="Arial"/>
                      <w:b/>
                      <w:color w:val="365F91"/>
                      <w:sz w:val="24"/>
                    </w:rPr>
                    <w:t xml:space="preserve">Table Annex 4E: </w:t>
                  </w:r>
                  <w:r>
                    <w:rPr>
                      <w:rFonts w:ascii="Arial" w:hAnsi="Arial"/>
                      <w:b/>
                      <w:color w:val="365F91"/>
                      <w:sz w:val="24"/>
                    </w:rPr>
                    <w:t>Vaccine maximum packed volumes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99"/>
        </w:trPr>
        <w:tc>
          <w:tcPr>
            <w:tcW w:w="7086" w:type="dxa"/>
          </w:tcPr>
          <w:p w:rsidR="00654704" w:rsidRDefault="00654704">
            <w:pPr>
              <w:pStyle w:val="EmptyLayoutCell"/>
            </w:pPr>
          </w:p>
        </w:tc>
        <w:tc>
          <w:tcPr>
            <w:tcW w:w="2267" w:type="dxa"/>
          </w:tcPr>
          <w:p w:rsidR="00654704" w:rsidRDefault="00654704">
            <w:pPr>
              <w:pStyle w:val="EmptyLayoutCell"/>
            </w:pPr>
          </w:p>
        </w:tc>
        <w:tc>
          <w:tcPr>
            <w:tcW w:w="1417" w:type="dxa"/>
          </w:tcPr>
          <w:p w:rsidR="00654704" w:rsidRDefault="00654704">
            <w:pPr>
              <w:pStyle w:val="EmptyLayoutCell"/>
            </w:pPr>
          </w:p>
        </w:tc>
      </w:tr>
      <w:tr w:rsidR="005F1880" w:rsidTr="005F1880">
        <w:tc>
          <w:tcPr>
            <w:tcW w:w="10770" w:type="dxa"/>
            <w:gridSpan w:val="3"/>
          </w:tcPr>
          <w:tbl>
            <w:tblPr xmlns:w="http://schemas.openxmlformats.org/wordprocessingml/2006/main">
              <w:tblW w:w="0" w:type="auto"/>
              <w:tblCellMar>
                <w:left w:w="0" w:type="dxa"/>
                <w:right w:w="0" w:type="dxa"/>
              </w:tblCellMar>
              <w:tblLook w:val="0000" w:firstRow="0" w:lastRow="0" w:firstColumn="0" w:lastColumn="0" w:noHBand="0" w:noVBand="0"/>
            </w:tblPr>
            <w:tblGrid>
              <w:gridCol w:w="1609"/>
              <w:gridCol w:w="1277"/>
              <w:gridCol w:w="1228"/>
              <w:gridCol w:w="1628"/>
              <w:gridCol w:w="1127"/>
              <w:gridCol w:w="1425"/>
              <w:gridCol w:w="1228"/>
              <w:gridCol w:w="1228"/>
            </w:tblGrid>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654704" w:rsidRDefault="000D2E85">
                  <w:pPr>
                    <w:jc w:val="center"/>
                  </w:pPr>
                  <w:r>
                    <w:rPr>
                      <w:rFonts w:ascii="Arial" w:hAnsi="Arial"/>
                      <w:b/>
                      <w:color w:val="000000"/>
                    </w:rPr>
                    <w:t>Vaccine product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654704" w:rsidRDefault="000D2E85">
                  <w:pPr>
                    <w:jc w:val="center"/>
                  </w:pPr>
                  <w:r>
                    <w:rPr>
                      <w:rFonts w:ascii="Arial" w:hAnsi="Arial"/>
                      <w:b/>
                      <w:color w:val="000000"/>
                    </w:rPr>
                    <w:t>Designation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654704" w:rsidRDefault="000D2E85">
                  <w:pPr>
                    <w:jc w:val="center"/>
                  </w:pPr>
                  <w:r>
                    <w:rPr>
                      <w:rFonts w:ascii="Arial" w:hAnsi="Arial"/>
                      <w:b/>
                      <w:color w:val="000000"/>
                    </w:rPr>
                    <w:t>Vaccine formulation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654704" w:rsidRDefault="000D2E85">
                  <w:pPr>
                    <w:jc w:val="center"/>
                  </w:pPr>
                  <w:r>
                    <w:rPr>
                      <w:rFonts w:ascii="Arial" w:hAnsi="Arial"/>
                      <w:b/>
                      <w:color w:val="000000"/>
                    </w:rPr>
                    <w:t>Admin route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654704" w:rsidRDefault="000D2E85">
                  <w:pPr>
                    <w:jc w:val="center"/>
                  </w:pPr>
                  <w:r>
                    <w:rPr>
                      <w:rFonts w:ascii="Arial" w:hAnsi="Arial"/>
                      <w:b/>
                      <w:color w:val="000000"/>
                    </w:rPr>
                    <w:t>No. Of doses in the schedule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654704" w:rsidRDefault="000D2E85">
                  <w:pPr>
                    <w:jc w:val="center"/>
                  </w:pPr>
                  <w:r>
                    <w:rPr>
                      <w:rFonts w:ascii="Arial" w:hAnsi="Arial"/>
                      <w:b/>
                      <w:color w:val="000000"/>
                    </w:rPr>
                    <w:t>Presentation (doses/vial, prefilled)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654704" w:rsidRDefault="000D2E85">
                  <w:pPr>
                    <w:jc w:val="center"/>
                  </w:pPr>
                  <w:r>
                    <w:rPr>
                      <w:rFonts w:ascii="Arial" w:hAnsi="Arial"/>
                      <w:b/>
                      <w:color w:val="000000"/>
                    </w:rPr>
                    <w:t>Packed volume vaccine (cm3/dose)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654704" w:rsidRDefault="000D2E85">
                  <w:pPr>
                    <w:jc w:val="center"/>
                  </w:pPr>
                  <w:r>
                    <w:rPr>
                      <w:rFonts w:ascii="Arial" w:hAnsi="Arial"/>
                      <w:b/>
                      <w:color w:val="000000"/>
                    </w:rPr>
                    <w:t>Packed volume diluents (cm3/dose)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BCG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BCG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Diphtheria-Tetanus-Pertussis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Diphtheria-Tetanus-Pertussis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Diphtheria-Tetanus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Tetanus-Diphtheria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Td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Tetanus Toxoid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TT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Tetanus Toxoid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TT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Tetanus Toxoid UniJect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TT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Uniject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26.1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13.1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13.1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Measles-Rubella freeze 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RR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26.1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26.1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Measles-Rubella freeze 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RR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13.1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13.1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Measles-Rubella freeze 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RR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Measles-Rubella freeze 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RR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Measles-Mumps-Rubella freeze 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MMR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26.1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26.1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Measles-Mumps-Rubella freeze 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MMR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13.1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13.1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Measles-Mumps-Rubella freeze 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MMR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Measles-Mumps-Rubella freeze 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MMR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Polio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OPV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Oral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Polio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OPV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Oral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Yellow fever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YF</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6.5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Yellow fever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YF</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Yellow fever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YF</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Yellow fever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YF</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50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0.7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 combined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9.7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 combined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 combined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Hepatitis 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HepB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Hepatitis 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HepB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Hepatitis 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HepB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4.5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Hepatitis 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HepB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Hepatitis B UniJect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HepB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Uniject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Hib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Hib_liq</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Hib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Hib_liq</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Hib freeze-dried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Hib_lyo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Hib freeze-dried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Hib_lyo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Hib freeze-dried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Hib_lyo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 liquid + Hib freeze-dried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DTP+Hib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liquid+lyop.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45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DTP-Hib combined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DTP+Hib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liquid+lyop.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DTP-Hib combined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DTP-Hib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32.3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 liquid + Hib freeze-dried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DTP-Hib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 liquid + Hib freeze-dried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DTP-HepB+Hib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liquid+lyop.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DTP-HepB-Hib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DTP-HepB+Hib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liquid+lyop.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DTP-HepB-Hib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DTP-HepB-Hib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4.4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DTP-HepB-Hib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DTP-HepB-Hib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13.1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DTP-HepB-Hib 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DTP-HepB-Hib</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19.2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Meningitis A/C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MV_A/C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Meningitis A/C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MV_A/C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50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Meningococcal A/C/W/</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MV_A/C/W</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50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Meningococcal A/C/W/Y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MV_A/C/W/Y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Meningitis W135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MV_W135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Meningitis A conjugate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Men_A</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Japanese Encephalitis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JE_lyo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Japanese Encephalitis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JE_lyo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8.1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8.1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Japanese Encephalitis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JE_lyo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2.9</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Japanese Encephalitis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JE_lyo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12.6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11.5</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Japanese Encephalitis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JE_liq</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SC</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3.4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Rota vaccine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Rota_lyo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lyophilized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Oral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Rota vaccine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Rota_liq</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Oral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17.1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Rota vaccine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Rota_liq</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Oral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45.9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Pneumo. conjugate vaccine 7-valent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PCV-7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PFS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55.9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Pneumo. conjugate vaccine 7-valent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PCV-7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Pneumo. conjugate vaccine 10-valent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PCV-10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Pneumo. conjugate vaccine 10-valent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PCV-10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4.8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Pneumo. conjugate vaccine 13-valent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PCV-13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Polio inactivated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IPV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PFS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107.4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Polio inactivated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IPV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Polio inactivated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IPV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Human Pappilomavirus vaccine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HPV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Human Papilomavirus vaccine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HPV</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IM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5.7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Monovalent OPV-1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mOPV1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Oral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r w:rsidR="00654704">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Monovalent OPV-3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mOPV3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liquid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654704" w:rsidRDefault="000D2E85">
                  <w:r>
                    <w:rPr>
                      <w:rFonts w:ascii="Arial" w:hAnsi="Arial"/>
                      <w:color w:val="000000"/>
                    </w:rPr>
                    <w:t>Oral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color w:val="000000"/>
                    </w:rPr>
                    <w:t>20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54704" w:rsidRDefault="000D2E85">
                  <w:pPr>
                    <w:jc w:val="right"/>
                  </w:pPr>
                  <w:r>
                    <w:rPr>
                      <w:rFonts w:ascii="Arial" w:hAnsi="Arial"/>
                      <w:color w:val="000000"/>
                    </w:rPr>
                    <w:t>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54704" w:rsidRDefault="00654704">
                  <w:pPr/>
                </w:p>
              </w:tc>
            </w:tr>
          </w:tbl>
          <w:p w:rsidR="00654704" w:rsidRDefault="00654704">
            <w:pPr/>
          </w:p>
        </w:tc>
      </w:tr>
    </w:tbl>
    <w:p w:rsidR="00654704" w:rsidRDefault="000D2E85">
      <w:r>
        <w:br w:type="page"/>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CellMar>
          <w:left w:w="0" w:type="dxa"/>
          <w:right w:w="0" w:type="dxa"/>
        </w:tblCellMar>
        <w:tblLook w:val="0000" w:firstRow="0" w:lastRow="0" w:firstColumn="0" w:lastColumn="0" w:noHBand="0" w:noVBand="0"/>
      </w:tblPr>
      <w:tblGrid>
        <w:gridCol w:w="7086"/>
        <w:gridCol w:w="3685"/>
      </w:tblGrid>
      <w:tr w:rsidR="005F1880" w:rsidTr="005F1880">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bookmarkStart w:id="59" w:name="BankingForm"/>
                  <w:bookmarkEnd w:id="59"/>
                  <w:r>
                    <w:rPr>
                      <w:rFonts w:ascii="Arial" w:hAnsi="Arial"/>
                      <w:b/>
                      <w:color w:val="365F91"/>
                      <w:sz w:val="28"/>
                    </w:rPr>
                    <w:t xml:space="preserve">12 </w:t>
                  </w:r>
                  <w:r>
                    <w:rPr>
                      <w:rFonts w:ascii="Arial" w:hAnsi="Arial"/>
                      <w:b/>
                      <w:color w:val="365F91"/>
                      <w:sz w:val="28"/>
                    </w:rPr>
                    <w:t>Banking form</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7086" w:type="dxa"/>
          </w:tcPr>
          <w:p w:rsidR="00654704" w:rsidRDefault="00654704">
            <w:pPr>
              <w:pStyle w:val="EmptyLayoutCell"/>
            </w:pPr>
          </w:p>
        </w:tc>
        <w:tc>
          <w:tcPr>
            <w:tcW w:w="3685" w:type="dxa"/>
          </w:tcPr>
          <w:p w:rsidR="00654704" w:rsidRDefault="00654704">
            <w:pPr>
              <w:pStyle w:val="EmptyLayoutCell"/>
            </w:pPr>
          </w:p>
        </w:tc>
      </w:tr>
      <w:tr w:rsidR="005F1880" w:rsidTr="005F1880">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2504"/>
              <w:gridCol w:w="2500"/>
              <w:gridCol w:w="1247"/>
              <w:gridCol w:w="4216"/>
              <w:gridCol w:w="284"/>
            </w:tblGrid>
            <w:tr w:rsidR="005F1880" w:rsidTr="005F1880">
              <w:trPr>
                <w:trHeight w:val="260"/>
              </w:trPr>
              <w:tc>
                <w:tcPr>
                  <w:tcW w:w="10484" w:type="dxa"/>
                  <w:gridSpan w:val="4"/>
                  <w:tcBorders>
                    <w:top w:val="single" w:sz="8" w:space="0" w:color="000000"/>
                    <w:left w:val="single" w:sz="8" w:space="0" w:color="000000"/>
                  </w:tcBorders>
                  <w:tcMar>
                    <w:top w:w="40" w:type="dxa"/>
                    <w:left w:w="40" w:type="dxa"/>
                    <w:bottom w:w="40" w:type="dxa"/>
                    <w:right w:w="40" w:type="dxa"/>
                  </w:tcMar>
                  <w:vAlign w:val="center"/>
                </w:tcPr>
                <w:p w:rsidR="00654704" w:rsidRDefault="000D2E85">
                  <w:r>
                    <w:rPr>
                      <w:rFonts w:ascii="Arial" w:hAnsi="Arial"/>
                      <w:color w:val="000000"/>
                      <w:sz w:val="22"/>
                    </w:rPr>
                    <w:t>In accordance with the decision on financial support made by the GAVI Alliance, the Government of Côte d'Ivoire hereby requests that a payment be made via electronic bank transfer as detailed below:</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5" w:type="dxa"/>
                  <w:tcBorders>
                    <w:top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2505" w:type="dxa"/>
                  <w:tcBorders>
                    <w:left w:val="single" w:sz="8" w:space="0" w:color="000000"/>
                  </w:tcBorders>
                  <w:tcMar>
                    <w:top w:w="40" w:type="dxa"/>
                    <w:left w:w="40" w:type="dxa"/>
                    <w:bottom w:w="40" w:type="dxa"/>
                    <w:right w:w="40" w:type="dxa"/>
                  </w:tcMar>
                  <w:vAlign w:val="center"/>
                </w:tcPr>
                <w:p w:rsidR="00654704" w:rsidRDefault="00654704">
                  <w:pPr/>
                </w:p>
              </w:tc>
              <w:tc>
                <w:tcPr>
                  <w:tcW w:w="2505" w:type="dxa"/>
                  <w:tcMar>
                    <w:top w:w="40" w:type="dxa"/>
                    <w:left w:w="40" w:type="dxa"/>
                    <w:bottom w:w="40" w:type="dxa"/>
                    <w:right w:w="40" w:type="dxa"/>
                  </w:tcMar>
                  <w:vAlign w:val="center"/>
                </w:tcPr>
                <w:p w:rsidR="00654704" w:rsidRDefault="00654704">
                  <w:pPr/>
                </w:p>
              </w:tc>
              <w:tc>
                <w:tcPr>
                  <w:tcW w:w="1249" w:type="dxa"/>
                  <w:tcMar>
                    <w:top w:w="40" w:type="dxa"/>
                    <w:left w:w="40" w:type="dxa"/>
                    <w:bottom w:w="40" w:type="dxa"/>
                    <w:right w:w="40" w:type="dxa"/>
                  </w:tcMar>
                  <w:vAlign w:val="center"/>
                </w:tcPr>
                <w:p w:rsidR="00654704" w:rsidRDefault="00654704">
                  <w:pPr/>
                </w:p>
              </w:tc>
              <w:tc>
                <w:tcPr>
                  <w:tcW w:w="4225" w:type="dxa"/>
                  <w:tcMar>
                    <w:top w:w="40" w:type="dxa"/>
                    <w:left w:w="40" w:type="dxa"/>
                    <w:bottom w:w="40" w:type="dxa"/>
                    <w:right w:w="40" w:type="dxa"/>
                  </w:tcMar>
                  <w:vAlign w:val="center"/>
                </w:tcPr>
                <w:p w:rsidR="00654704" w:rsidRDefault="00654704">
                  <w:pPr/>
                </w:p>
              </w:tc>
              <w:tc>
                <w:tcPr>
                  <w:tcW w:w="285" w:type="dxa"/>
                  <w:tcBorders>
                    <w:right w:val="single" w:sz="8" w:space="0" w:color="000000"/>
                  </w:tcBorders>
                  <w:tcMar>
                    <w:top w:w="40" w:type="dxa"/>
                    <w:left w:w="40" w:type="dxa"/>
                    <w:bottom w:w="40" w:type="dxa"/>
                    <w:right w:w="40" w:type="dxa"/>
                  </w:tcMar>
                  <w:vAlign w:val="center"/>
                </w:tcPr>
                <w:p w:rsidR="00654704" w:rsidRDefault="00654704">
                  <w:pPr/>
                </w:p>
              </w:tc>
            </w:tr>
            <w:tr w:rsidR="005F1880" w:rsidTr="005F1880">
              <w:trPr>
                <w:trHeight w:val="260"/>
              </w:trPr>
              <w:tc>
                <w:tcPr>
                  <w:tcW w:w="2505" w:type="dxa"/>
                  <w:tcBorders>
                    <w:lef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22"/>
                    </w:rPr>
                    <w:t>Name of Institution (Account Holder):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979" w:type="dxa"/>
                  <w:gridSpan w:val="3"/>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Ministry of Health and the Fight Against AIDS/ REGIE FONDS GAVI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5" w:type="dxa"/>
                  <w:tcBorders>
                    <w:right w:val="single" w:sz="8" w:space="0" w:color="000000"/>
                  </w:tcBorders>
                  <w:tcMar>
                    <w:top w:w="40" w:type="dxa"/>
                    <w:left w:w="40" w:type="dxa"/>
                    <w:bottom w:w="40" w:type="dxa"/>
                    <w:right w:w="40" w:type="dxa"/>
                  </w:tcMar>
                  <w:vAlign w:val="center"/>
                </w:tcPr>
                <w:p w:rsidR="00654704" w:rsidRDefault="00654704">
                  <w:pPr/>
                </w:p>
              </w:tc>
            </w:tr>
            <w:tr w:rsidR="005F1880" w:rsidTr="005F1880">
              <w:trPr>
                <w:trHeight w:val="260"/>
              </w:trPr>
              <w:tc>
                <w:tcPr>
                  <w:tcW w:w="2505" w:type="dxa"/>
                  <w:tcBorders>
                    <w:left w:val="single" w:sz="8" w:space="0" w:color="000000"/>
                  </w:tcBorders>
                  <w:tcMar>
                    <w:top w:w="40" w:type="dxa"/>
                    <w:left w:w="40" w:type="dxa"/>
                    <w:bottom w:w="40" w:type="dxa"/>
                    <w:right w:w="40" w:type="dxa"/>
                  </w:tcMar>
                  <w:vAlign w:val="center"/>
                </w:tcPr>
                <w:p w:rsidR="00654704" w:rsidRDefault="00654704">
                  <w:pPr/>
                </w:p>
              </w:tc>
              <w:tc>
                <w:tcPr>
                  <w:tcW w:w="7979" w:type="dxa"/>
                  <w:gridSpan w:val="3"/>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285" w:type="dxa"/>
                  <w:tcBorders>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2505" w:type="dxa"/>
                  <w:tcBorders>
                    <w:left w:val="single" w:sz="8" w:space="0" w:color="000000"/>
                  </w:tcBorders>
                  <w:tcMar>
                    <w:top w:w="40" w:type="dxa"/>
                    <w:left w:w="40" w:type="dxa"/>
                    <w:bottom w:w="40" w:type="dxa"/>
                    <w:right w:w="40" w:type="dxa"/>
                  </w:tcMar>
                  <w:vAlign w:val="center"/>
                </w:tcPr>
                <w:p w:rsidR="00654704" w:rsidRDefault="00654704">
                  <w:pPr/>
                </w:p>
              </w:tc>
              <w:tc>
                <w:tcPr>
                  <w:tcW w:w="2505" w:type="dxa"/>
                  <w:tcMar>
                    <w:top w:w="40" w:type="dxa"/>
                    <w:left w:w="40" w:type="dxa"/>
                    <w:bottom w:w="40" w:type="dxa"/>
                    <w:right w:w="40" w:type="dxa"/>
                  </w:tcMar>
                  <w:vAlign w:val="center"/>
                </w:tcPr>
                <w:p w:rsidR="00654704" w:rsidRDefault="00654704">
                  <w:pPr/>
                </w:p>
              </w:tc>
              <w:tc>
                <w:tcPr>
                  <w:tcW w:w="1249" w:type="dxa"/>
                  <w:tcMar>
                    <w:top w:w="40" w:type="dxa"/>
                    <w:left w:w="40" w:type="dxa"/>
                    <w:bottom w:w="40" w:type="dxa"/>
                    <w:right w:w="40" w:type="dxa"/>
                  </w:tcMar>
                  <w:vAlign w:val="center"/>
                </w:tcPr>
                <w:p w:rsidR="00654704" w:rsidRDefault="00654704">
                  <w:pPr/>
                </w:p>
              </w:tc>
              <w:tc>
                <w:tcPr>
                  <w:tcW w:w="4225" w:type="dxa"/>
                  <w:tcMar>
                    <w:top w:w="40" w:type="dxa"/>
                    <w:left w:w="40" w:type="dxa"/>
                    <w:bottom w:w="40" w:type="dxa"/>
                    <w:right w:w="40" w:type="dxa"/>
                  </w:tcMar>
                  <w:vAlign w:val="center"/>
                </w:tcPr>
                <w:p w:rsidR="00654704" w:rsidRDefault="00654704">
                  <w:pPr/>
                </w:p>
              </w:tc>
              <w:tc>
                <w:tcPr>
                  <w:tcW w:w="285" w:type="dxa"/>
                  <w:tcBorders>
                    <w:right w:val="single" w:sz="8" w:space="0" w:color="000000"/>
                  </w:tcBorders>
                  <w:tcMar>
                    <w:top w:w="40" w:type="dxa"/>
                    <w:left w:w="40" w:type="dxa"/>
                    <w:bottom w:w="40" w:type="dxa"/>
                    <w:right w:w="40" w:type="dxa"/>
                  </w:tcMar>
                  <w:vAlign w:val="center"/>
                </w:tcPr>
                <w:p w:rsidR="00654704" w:rsidRDefault="00654704">
                  <w:pPr/>
                </w:p>
              </w:tc>
            </w:tr>
            <w:tr w:rsidR="005F1880" w:rsidTr="005F1880">
              <w:trPr>
                <w:trHeight w:val="260"/>
              </w:trPr>
              <w:tc>
                <w:tcPr>
                  <w:tcW w:w="2505" w:type="dxa"/>
                  <w:tcBorders>
                    <w:lef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22"/>
                    </w:rPr>
                    <w:t>Address: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Cité Administrative, Tour C, 16ième étage,  BP V 16 Abidjan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5" w:type="dxa"/>
                  <w:tcBorders>
                    <w:right w:val="single" w:sz="8" w:space="0" w:color="000000"/>
                  </w:tcBorders>
                  <w:tcMar>
                    <w:top w:w="40" w:type="dxa"/>
                    <w:left w:w="40" w:type="dxa"/>
                    <w:bottom w:w="40" w:type="dxa"/>
                    <w:right w:w="40" w:type="dxa"/>
                  </w:tcMar>
                  <w:vAlign w:val="center"/>
                </w:tcPr>
                <w:p w:rsidR="00654704" w:rsidRDefault="00654704">
                  <w:pPr/>
                </w:p>
              </w:tc>
            </w:tr>
            <w:tr w:rsidR="005F1880" w:rsidTr="005F1880">
              <w:trPr>
                <w:trHeight w:val="260"/>
              </w:trPr>
              <w:tc>
                <w:tcPr>
                  <w:tcW w:w="2505" w:type="dxa"/>
                  <w:tcBorders>
                    <w:lef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22"/>
                    </w:rPr>
                    <w:t>City Country: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Abidjan, Côte d'Ivoire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5" w:type="dxa"/>
                  <w:tcBorders>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2505" w:type="dxa"/>
                  <w:tcBorders>
                    <w:lef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22"/>
                    </w:rPr>
                    <w:t>Telephone no.: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5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(00225) 20 21 08 71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49" w:type="dxa"/>
                  <w:tcMar>
                    <w:top w:w="40" w:type="dxa"/>
                    <w:left w:w="40" w:type="dxa"/>
                    <w:bottom w:w="40" w:type="dxa"/>
                    <w:right w:w="40" w:type="dxa"/>
                  </w:tcMar>
                  <w:vAlign w:val="center"/>
                </w:tcPr>
                <w:p w:rsidR="00654704" w:rsidRDefault="000D2E85">
                  <w:pPr>
                    <w:jc w:val="right"/>
                  </w:pPr>
                  <w:r>
                    <w:rPr>
                      <w:rFonts w:ascii="Arial" w:hAnsi="Arial"/>
                      <w:b/>
                      <w:color w:val="000000"/>
                      <w:sz w:val="22"/>
                    </w:rPr>
                    <w:t>Fax no.: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(00225) 20 22 58 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5" w:type="dxa"/>
                  <w:tcBorders>
                    <w:right w:val="single" w:sz="8" w:space="0" w:color="000000"/>
                  </w:tcBorders>
                  <w:tcMar>
                    <w:top w:w="40" w:type="dxa"/>
                    <w:left w:w="40" w:type="dxa"/>
                    <w:bottom w:w="40" w:type="dxa"/>
                    <w:right w:w="40" w:type="dxa"/>
                  </w:tcMar>
                  <w:vAlign w:val="center"/>
                </w:tcPr>
                <w:p w:rsidR="00654704" w:rsidRDefault="00654704">
                  <w:pPr/>
                </w:p>
              </w:tc>
            </w:tr>
            <w:tr w:rsidR="005F1880" w:rsidTr="005F1880">
              <w:trPr>
                <w:trHeight w:val="260"/>
              </w:trPr>
              <w:tc>
                <w:tcPr>
                  <w:tcW w:w="2505" w:type="dxa"/>
                  <w:tcBorders>
                    <w:left w:val="single" w:sz="8" w:space="0" w:color="000000"/>
                  </w:tcBorders>
                  <w:tcMar>
                    <w:top w:w="40" w:type="dxa"/>
                    <w:left w:w="40" w:type="dxa"/>
                    <w:bottom w:w="40" w:type="dxa"/>
                    <w:right w:w="40" w:type="dxa"/>
                  </w:tcMar>
                  <w:vAlign w:val="center"/>
                </w:tcPr>
                <w:p w:rsidR="00654704" w:rsidRDefault="00654704">
                  <w:pPr/>
                </w:p>
              </w:tc>
              <w:tc>
                <w:tcPr>
                  <w:tcW w:w="3754" w:type="dxa"/>
                  <w:gridSpan w:val="2"/>
                  <w:tcMar>
                    <w:top w:w="40" w:type="dxa"/>
                    <w:left w:w="40" w:type="dxa"/>
                    <w:bottom w:w="40" w:type="dxa"/>
                    <w:right w:w="40" w:type="dxa"/>
                  </w:tcMar>
                  <w:vAlign w:val="center"/>
                </w:tcPr>
                <w:p w:rsidR="00654704" w:rsidRDefault="000D2E85">
                  <w:pPr>
                    <w:jc w:val="right"/>
                  </w:pPr>
                  <w:r>
                    <w:rPr>
                      <w:rFonts w:ascii="Arial" w:hAnsi="Arial"/>
                      <w:b/>
                      <w:color w:val="000000"/>
                      <w:sz w:val="22"/>
                    </w:rPr>
                    <w:t>Currency of the bank account: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CFA Franc (BCEAO)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5" w:type="dxa"/>
                  <w:tcBorders>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2505" w:type="dxa"/>
                  <w:tcBorders>
                    <w:lef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22"/>
                    </w:rPr>
                    <w:t>For credit to: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505" w:type="dxa"/>
                  <w:tcMar>
                    <w:top w:w="40" w:type="dxa"/>
                    <w:left w:w="40" w:type="dxa"/>
                    <w:bottom w:w="40" w:type="dxa"/>
                    <w:right w:w="40" w:type="dxa"/>
                  </w:tcMar>
                  <w:vAlign w:val="center"/>
                </w:tcPr>
                <w:p w:rsidR="00654704" w:rsidRDefault="00654704">
                  <w:pPr/>
                </w:p>
              </w:tc>
              <w:tc>
                <w:tcPr>
                  <w:tcW w:w="1249" w:type="dxa"/>
                  <w:tcMar>
                    <w:top w:w="40" w:type="dxa"/>
                    <w:left w:w="40" w:type="dxa"/>
                    <w:bottom w:w="40" w:type="dxa"/>
                    <w:right w:w="40" w:type="dxa"/>
                  </w:tcMar>
                  <w:vAlign w:val="center"/>
                </w:tcPr>
                <w:p w:rsidR="00654704" w:rsidRDefault="00654704">
                  <w:pPr/>
                </w:p>
              </w:tc>
              <w:tc>
                <w:tcPr>
                  <w:tcW w:w="4225" w:type="dxa"/>
                  <w:tcMar>
                    <w:top w:w="40" w:type="dxa"/>
                    <w:left w:w="40" w:type="dxa"/>
                    <w:bottom w:w="40" w:type="dxa"/>
                    <w:right w:w="40" w:type="dxa"/>
                  </w:tcMar>
                  <w:vAlign w:val="center"/>
                </w:tcPr>
                <w:p w:rsidR="00654704" w:rsidRDefault="00654704">
                  <w:pPr/>
                </w:p>
              </w:tc>
              <w:tc>
                <w:tcPr>
                  <w:tcW w:w="285" w:type="dxa"/>
                  <w:tcBorders>
                    <w:right w:val="single" w:sz="8" w:space="0" w:color="000000"/>
                  </w:tcBorders>
                  <w:tcMar>
                    <w:top w:w="40" w:type="dxa"/>
                    <w:left w:w="40" w:type="dxa"/>
                    <w:bottom w:w="40" w:type="dxa"/>
                    <w:right w:w="40" w:type="dxa"/>
                  </w:tcMar>
                  <w:vAlign w:val="center"/>
                </w:tcPr>
                <w:p w:rsidR="00654704" w:rsidRDefault="00654704">
                  <w:pPr/>
                </w:p>
              </w:tc>
            </w:tr>
            <w:tr w:rsidR="005F1880" w:rsidTr="005F1880">
              <w:trPr>
                <w:trHeight w:val="260"/>
              </w:trPr>
              <w:tc>
                <w:tcPr>
                  <w:tcW w:w="2505" w:type="dxa"/>
                  <w:tcBorders>
                    <w:lef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22"/>
                    </w:rPr>
                    <w:t>Bank account's title: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ACCD  P/C (REGIE FONDS GAVI   N° CI650 01001 001001120010 54)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5" w:type="dxa"/>
                  <w:tcBorders>
                    <w:right w:val="single" w:sz="8" w:space="0" w:color="000000"/>
                  </w:tcBorders>
                  <w:tcMar>
                    <w:top w:w="40" w:type="dxa"/>
                    <w:left w:w="40" w:type="dxa"/>
                    <w:bottom w:w="40" w:type="dxa"/>
                    <w:right w:w="40" w:type="dxa"/>
                  </w:tcMar>
                  <w:vAlign w:val="center"/>
                </w:tcPr>
                <w:p w:rsidR="00654704" w:rsidRDefault="00654704">
                  <w:pPr/>
                </w:p>
              </w:tc>
            </w:tr>
            <w:tr w:rsidR="005F1880" w:rsidTr="005F1880">
              <w:trPr>
                <w:trHeight w:val="260"/>
              </w:trPr>
              <w:tc>
                <w:tcPr>
                  <w:tcW w:w="2505" w:type="dxa"/>
                  <w:tcBorders>
                    <w:lef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22"/>
                    </w:rPr>
                    <w:t>Bank account no.: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CI000  01001 000000060070 63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5" w:type="dxa"/>
                  <w:tcBorders>
                    <w:right w:val="single" w:sz="8" w:space="0" w:color="000000"/>
                  </w:tcBorders>
                  <w:tcMar>
                    <w:top w:w="40" w:type="dxa"/>
                    <w:left w:w="40" w:type="dxa"/>
                    <w:bottom w:w="40" w:type="dxa"/>
                    <w:right w:w="40" w:type="dxa"/>
                  </w:tcMar>
                  <w:vAlign w:val="center"/>
                </w:tcPr>
                <w:p w:rsidR="00654704" w:rsidRDefault="00654704">
                  <w:pPr/>
                </w:p>
              </w:tc>
            </w:tr>
            <w:tr w:rsidR="005F1880" w:rsidTr="005F1880">
              <w:trPr>
                <w:trHeight w:val="260"/>
              </w:trPr>
              <w:tc>
                <w:tcPr>
                  <w:tcW w:w="2505" w:type="dxa"/>
                  <w:tcBorders>
                    <w:lef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22"/>
                    </w:rPr>
                    <w:t>Bank's name: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BCEAO-ABIDJAN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5" w:type="dxa"/>
                  <w:tcBorders>
                    <w:right w:val="single" w:sz="8" w:space="0" w:color="000000"/>
                  </w:tcBorders>
                  <w:tcMar>
                    <w:top w:w="40" w:type="dxa"/>
                    <w:left w:w="40" w:type="dxa"/>
                    <w:bottom w:w="40" w:type="dxa"/>
                    <w:right w:w="40" w:type="dxa"/>
                  </w:tcMar>
                  <w:vAlign w:val="center"/>
                </w:tcPr>
                <w:p w:rsidR="00654704" w:rsidRDefault="00654704">
                  <w:pPr/>
                </w:p>
              </w:tc>
            </w:tr>
            <w:tr w:rsidR="00654704">
              <w:trPr>
                <w:trHeight w:val="80"/>
              </w:trPr>
              <w:tc>
                <w:tcPr>
                  <w:tcW w:w="2505" w:type="dxa"/>
                  <w:tcBorders>
                    <w:left w:val="single" w:sz="8" w:space="0" w:color="000000"/>
                    <w:bottom w:val="single" w:sz="8" w:space="0" w:color="000000"/>
                  </w:tcBorders>
                  <w:tcMar>
                    <w:top w:w="40" w:type="dxa"/>
                    <w:left w:w="40" w:type="dxa"/>
                    <w:bottom w:w="40" w:type="dxa"/>
                    <w:right w:w="40" w:type="dxa"/>
                  </w:tcMar>
                  <w:vAlign w:val="center"/>
                </w:tcPr>
                <w:p w:rsidR="00654704" w:rsidRDefault="00654704">
                  <w:pPr/>
                </w:p>
              </w:tc>
              <w:tc>
                <w:tcPr>
                  <w:tcW w:w="2505" w:type="dxa"/>
                  <w:tcBorders>
                    <w:bottom w:val="single" w:sz="8" w:space="0" w:color="000000"/>
                  </w:tcBorders>
                  <w:tcMar>
                    <w:top w:w="40" w:type="dxa"/>
                    <w:left w:w="40" w:type="dxa"/>
                    <w:bottom w:w="40" w:type="dxa"/>
                    <w:right w:w="40" w:type="dxa"/>
                  </w:tcMar>
                  <w:vAlign w:val="center"/>
                </w:tcPr>
                <w:p w:rsidR="00654704" w:rsidRDefault="00654704">
                  <w:pPr/>
                </w:p>
              </w:tc>
              <w:tc>
                <w:tcPr>
                  <w:tcW w:w="1249" w:type="dxa"/>
                  <w:tcBorders>
                    <w:bottom w:val="single" w:sz="8" w:space="0" w:color="000000"/>
                  </w:tcBorders>
                  <w:tcMar>
                    <w:top w:w="40" w:type="dxa"/>
                    <w:left w:w="40" w:type="dxa"/>
                    <w:bottom w:w="40" w:type="dxa"/>
                    <w:right w:w="40" w:type="dxa"/>
                  </w:tcMar>
                  <w:vAlign w:val="center"/>
                </w:tcPr>
                <w:p w:rsidR="00654704" w:rsidRDefault="00654704">
                  <w:pPr/>
                </w:p>
              </w:tc>
              <w:tc>
                <w:tcPr>
                  <w:tcW w:w="4225" w:type="dxa"/>
                  <w:tcBorders>
                    <w:bottom w:val="single" w:sz="8" w:space="0" w:color="000000"/>
                  </w:tcBorders>
                  <w:tcMar>
                    <w:top w:w="40" w:type="dxa"/>
                    <w:left w:w="40" w:type="dxa"/>
                    <w:bottom w:w="40" w:type="dxa"/>
                    <w:right w:w="40" w:type="dxa"/>
                  </w:tcMar>
                  <w:vAlign w:val="center"/>
                </w:tcPr>
                <w:p w:rsidR="00654704" w:rsidRDefault="00654704">
                  <w:pPr/>
                </w:p>
              </w:tc>
              <w:tc>
                <w:tcPr>
                  <w:tcW w:w="285" w:type="dxa"/>
                  <w:tcBorders>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bl>
          <w:p w:rsidR="00654704" w:rsidRDefault="00654704">
            <w:pPr/>
          </w:p>
        </w:tc>
      </w:tr>
      <w:tr w:rsidR="00654704">
        <w:trPr>
          <w:trHeight w:val="116"/>
        </w:trPr>
        <w:tc>
          <w:tcPr>
            <w:tcW w:w="7086" w:type="dxa"/>
          </w:tcPr>
          <w:p w:rsidR="00654704" w:rsidRDefault="00654704">
            <w:pPr>
              <w:pStyle w:val="EmptyLayoutCell"/>
            </w:pPr>
          </w:p>
        </w:tc>
        <w:tc>
          <w:tcPr>
            <w:tcW w:w="3685" w:type="dxa"/>
          </w:tcPr>
          <w:p w:rsidR="00654704" w:rsidRDefault="00654704">
            <w:pPr>
              <w:pStyle w:val="EmptyLayoutCell"/>
            </w:pPr>
          </w:p>
        </w:tc>
      </w:tr>
      <w:tr w:rsidR="005F1880" w:rsidTr="005F1880">
        <w:trPr>
          <w:trHeight w:val="340"/>
        </w:trPr>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Is the bank account exclusively to be used by this program? </w:t>
                  </w:r>
                  <w:r>
                    <w:rPr>
                      <w:rFonts w:ascii="Arial" w:hAnsi="Arial"/>
                      <w:color w:val="000000"/>
                      <w:sz w:val="22"/>
                    </w:rPr>
                    <w:t>True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7086" w:type="dxa"/>
          </w:tcPr>
          <w:p w:rsidR="00654704" w:rsidRDefault="00654704">
            <w:pPr>
              <w:pStyle w:val="EmptyLayoutCell"/>
            </w:pPr>
          </w:p>
        </w:tc>
        <w:tc>
          <w:tcPr>
            <w:tcW w:w="3685" w:type="dxa"/>
          </w:tcPr>
          <w:p w:rsidR="00654704" w:rsidRDefault="00654704">
            <w:pPr>
              <w:pStyle w:val="EmptyLayoutCell"/>
            </w:pPr>
          </w:p>
        </w:tc>
      </w:tr>
      <w:tr w:rsidR="005F1880" w:rsidTr="005F1880">
        <w:trPr>
          <w:trHeight w:val="340"/>
        </w:trPr>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 xml:space="preserve">By who is the account audited? </w:t>
                  </w:r>
                  <w:r>
                    <w:rPr>
                      <w:rFonts w:ascii="Arial" w:hAnsi="Arial"/>
                      <w:color w:val="000000"/>
                      <w:sz w:val="22"/>
                    </w:rPr>
                    <w:t>Auditeurs Associés en Afrique - KPMG CI</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80"/>
        </w:trPr>
        <w:tc>
          <w:tcPr>
            <w:tcW w:w="7086" w:type="dxa"/>
          </w:tcPr>
          <w:p w:rsidR="00654704" w:rsidRDefault="00654704">
            <w:pPr>
              <w:pStyle w:val="EmptyLayoutCell"/>
            </w:pPr>
          </w:p>
        </w:tc>
        <w:tc>
          <w:tcPr>
            <w:tcW w:w="3685" w:type="dxa"/>
          </w:tcPr>
          <w:p w:rsidR="00654704" w:rsidRDefault="00654704">
            <w:pPr>
              <w:pStyle w:val="EmptyLayoutCell"/>
            </w:pPr>
          </w:p>
        </w:tc>
      </w:tr>
      <w:tr w:rsidR="005F1880" w:rsidTr="005F1880">
        <w:trPr>
          <w:trHeight w:val="340"/>
        </w:trPr>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0771"/>
            </w:tblGrid>
            <w:tr w:rsidR="00654704">
              <w:trPr>
                <w:trHeight w:val="260"/>
              </w:trPr>
              <w:tc>
                <w:tcPr>
                  <w:tcW w:w="10771" w:type="dxa"/>
                  <w:tcMar>
                    <w:top w:w="40" w:type="dxa"/>
                    <w:left w:w="40" w:type="dxa"/>
                    <w:bottom w:w="40" w:type="dxa"/>
                    <w:right w:w="40" w:type="dxa"/>
                  </w:tcMar>
                  <w:vAlign w:val="center"/>
                </w:tcPr>
                <w:p w:rsidR="00654704" w:rsidRDefault="000D2E85">
                  <w:r>
                    <w:rPr>
                      <w:rFonts w:ascii="Arial" w:hAnsi="Arial"/>
                      <w:color w:val="000000"/>
                      <w:sz w:val="22"/>
                    </w:rPr>
                    <w:t>Signature of Government's authorizing official</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79"/>
        </w:trPr>
        <w:tc>
          <w:tcPr>
            <w:tcW w:w="7086" w:type="dxa"/>
          </w:tcPr>
          <w:p w:rsidR="00654704" w:rsidRDefault="00654704">
            <w:pPr>
              <w:pStyle w:val="EmptyLayoutCell"/>
            </w:pPr>
          </w:p>
        </w:tc>
        <w:tc>
          <w:tcPr>
            <w:tcW w:w="3685" w:type="dxa"/>
          </w:tcPr>
          <w:p w:rsidR="00654704" w:rsidRDefault="00654704">
            <w:pPr>
              <w:pStyle w:val="EmptyLayoutCell"/>
            </w:pPr>
          </w:p>
        </w:tc>
      </w:tr>
      <w:tr w:rsidR="005F1880" w:rsidTr="005F1880">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3584"/>
              <w:gridCol w:w="3584"/>
              <w:gridCol w:w="3583"/>
            </w:tblGrid>
            <w:tr w:rsidR="00654704">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sz w:val="22"/>
                    </w:rPr>
                    <w:t>Seal</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b/>
                      <w:color w:val="000000"/>
                      <w:sz w:val="22"/>
                    </w:rPr>
                    <w:t>Name: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590"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Professeur Thérèse A. N'DRI-YOMAN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590" w:type="dxa"/>
                  <w:tcBorders>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590" w:type="dxa"/>
                  <w:tcBorders>
                    <w:right w:val="single" w:sz="8" w:space="0" w:color="000000"/>
                  </w:tcBorders>
                  <w:tcMar>
                    <w:top w:w="40" w:type="dxa"/>
                    <w:left w:w="40" w:type="dxa"/>
                    <w:bottom w:w="40" w:type="dxa"/>
                    <w:right w:w="40" w:type="dxa"/>
                  </w:tcMar>
                  <w:vAlign w:val="center"/>
                </w:tcPr>
                <w:p w:rsidR="00654704" w:rsidRDefault="00654704">
                  <w:pPr/>
                </w:p>
              </w:tc>
            </w:tr>
            <w:tr w:rsidR="00654704">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b/>
                      <w:color w:val="000000"/>
                      <w:sz w:val="22"/>
                    </w:rPr>
                    <w:t>Title: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Minister of Health and the Fight Against AIDS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590" w:type="dxa"/>
                  <w:tcBorders>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590" w:type="dxa"/>
                  <w:tcBorders>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b/>
                      <w:color w:val="000000"/>
                      <w:sz w:val="22"/>
                    </w:rPr>
                    <w:t>Signature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590" w:type="dxa"/>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590" w:type="dxa"/>
                  <w:tcBorders>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590" w:type="dxa"/>
                  <w:tcBorders>
                    <w:right w:val="single" w:sz="8" w:space="0" w:color="000000"/>
                  </w:tcBorders>
                  <w:tcMar>
                    <w:top w:w="40" w:type="dxa"/>
                    <w:left w:w="40" w:type="dxa"/>
                    <w:bottom w:w="40" w:type="dxa"/>
                    <w:right w:w="40" w:type="dxa"/>
                  </w:tcMar>
                  <w:vAlign w:val="center"/>
                </w:tcPr>
                <w:p w:rsidR="00654704" w:rsidRDefault="00654704">
                  <w:pPr/>
                </w:p>
              </w:tc>
            </w:tr>
            <w:tr w:rsidR="00654704">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b/>
                      <w:color w:val="000000"/>
                      <w:sz w:val="22"/>
                    </w:rPr>
                    <w:t>Date: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sz w:val="18"/>
                    </w:rPr>
                    <w:t>30/08/2012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590" w:type="dxa"/>
                  <w:tcBorders>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bl>
          <w:p w:rsidR="00654704" w:rsidRDefault="00654704">
            <w:pPr/>
          </w:p>
        </w:tc>
      </w:tr>
      <w:tr w:rsidR="00654704">
        <w:trPr>
          <w:trHeight w:val="180"/>
        </w:trPr>
        <w:tc>
          <w:tcPr>
            <w:tcW w:w="7086" w:type="dxa"/>
          </w:tcPr>
          <w:p w:rsidR="00654704" w:rsidRDefault="00654704">
            <w:pPr>
              <w:pStyle w:val="EmptyLayoutCell"/>
            </w:pPr>
          </w:p>
        </w:tc>
        <w:tc>
          <w:tcPr>
            <w:tcW w:w="3685" w:type="dxa"/>
          </w:tcPr>
          <w:p w:rsidR="00654704" w:rsidRDefault="00654704">
            <w:pPr>
              <w:pStyle w:val="EmptyLayoutCell"/>
            </w:pPr>
          </w:p>
        </w:tc>
      </w:tr>
      <w:tr w:rsidR="00654704">
        <w:tc>
          <w:tcPr>
            <w:tcW w:w="7086"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829"/>
              <w:gridCol w:w="5237"/>
            </w:tblGrid>
            <w:tr w:rsidR="005F1880" w:rsidTr="005F1880">
              <w:trPr>
                <w:trHeight w:val="260"/>
              </w:trPr>
              <w:tc>
                <w:tcPr>
                  <w:tcW w:w="7086"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FINANCIAL INSTITUTION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260"/>
              </w:trPr>
              <w:tc>
                <w:tcPr>
                  <w:tcW w:w="7086"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Bank's name: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BCEAO-ABIDJAN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Branch Name: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Agence Principale (Main Branch)</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Address: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Avenue DELAFOSSE, 01 BP 1769 Abidjan 01</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City Country: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Abidjan, Côte d'Ivoire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Swift Code: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BCAOSNDP</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Sort Code: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CI000 01001 000000060070 63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ABA No.: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Telephone No.: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(00225) 20 20 84 00/ 20 20 85 00 / 20 20 86 00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sz w:val="18"/>
                    </w:rPr>
                    <w:t>FAX No.: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bl>
          <w:p w:rsidR="00654704" w:rsidRDefault="00654704">
            <w:pPr/>
          </w:p>
        </w:tc>
        <w:tc>
          <w:tcPr>
            <w:tcW w:w="3685"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35"/>
              <w:gridCol w:w="3430"/>
            </w:tblGrid>
            <w:tr w:rsidR="005F1880" w:rsidTr="005F1880">
              <w:trPr>
                <w:trHeight w:val="260"/>
              </w:trPr>
              <w:tc>
                <w:tcPr>
                  <w:tcW w:w="3684"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CORRESPONDENT BANK</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260"/>
              </w:trPr>
              <w:tc>
                <w:tcPr>
                  <w:tcW w:w="3684"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center"/>
                  </w:pPr>
                  <w:r>
                    <w:rPr>
                      <w:rFonts w:ascii="Arial" w:hAnsi="Arial"/>
                      <w:b/>
                      <w:color w:val="000000"/>
                    </w:rPr>
                    <w:t>(In the United States)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Federal Reserve Bank of New York</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33 Liberty Street (USA)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New York</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FRNYUS33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Account number 021085457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(00212) 720 63 31</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164"/>
        </w:trPr>
        <w:tc>
          <w:tcPr>
            <w:tcW w:w="7086" w:type="dxa"/>
          </w:tcPr>
          <w:p w:rsidR="00654704" w:rsidRDefault="00654704">
            <w:pPr>
              <w:pStyle w:val="EmptyLayoutCell"/>
            </w:pPr>
          </w:p>
        </w:tc>
        <w:tc>
          <w:tcPr>
            <w:tcW w:w="3685" w:type="dxa"/>
          </w:tcPr>
          <w:p w:rsidR="00654704" w:rsidRDefault="00654704">
            <w:pPr>
              <w:pStyle w:val="EmptyLayoutCell"/>
            </w:pPr>
          </w:p>
        </w:tc>
      </w:tr>
      <w:tr w:rsidR="005F1880" w:rsidTr="005F1880">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1700"/>
              <w:gridCol w:w="2267"/>
              <w:gridCol w:w="6803"/>
            </w:tblGrid>
            <w:tr w:rsidR="005F1880" w:rsidTr="005F1880">
              <w:trPr>
                <w:trHeight w:val="260"/>
              </w:trPr>
              <w:tc>
                <w:tcPr>
                  <w:tcW w:w="10770" w:type="dxa"/>
                  <w:gridSpan w:val="3"/>
                  <w:tcMar>
                    <w:top w:w="40" w:type="dxa"/>
                    <w:left w:w="40" w:type="dxa"/>
                    <w:bottom w:w="40" w:type="dxa"/>
                    <w:right w:w="40" w:type="dxa"/>
                  </w:tcMar>
                  <w:vAlign w:val="center"/>
                </w:tcPr>
                <w:p w:rsidR="00654704" w:rsidRDefault="000D2E85">
                  <w:r>
                    <w:rPr>
                      <w:rFonts w:ascii="Arial" w:hAnsi="Arial"/>
                      <w:color w:val="000000"/>
                      <w:sz w:val="22"/>
                    </w:rPr>
                    <w:t>I certify that the account No ACCD P/C (REGIE FONDS GAVI N° CI650 01001 001001120010 54) is held by Mme LOAN Rachel at this banking institution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260"/>
              </w:trPr>
              <w:tc>
                <w:tcPr>
                  <w:tcW w:w="10770" w:type="dxa"/>
                  <w:gridSpan w:val="3"/>
                  <w:tcMar>
                    <w:top w:w="40" w:type="dxa"/>
                    <w:left w:w="40" w:type="dxa"/>
                    <w:bottom w:w="40" w:type="dxa"/>
                    <w:right w:w="40" w:type="dxa"/>
                  </w:tcMar>
                  <w:vAlign w:val="center"/>
                </w:tcPr>
                <w:p w:rsidR="00654704" w:rsidRDefault="000D2E85">
                  <w:r>
                    <w:rPr>
                      <w:rFonts w:ascii="Arial" w:hAnsi="Arial"/>
                      <w:color w:val="000000"/>
                      <w:sz w:val="22"/>
                    </w:rPr>
                    <w:t>The account is to be signed jointly by at least 2 (number of signatories) of the following authorized signatories: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Name: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ALI COULIBALY</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Title: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Central Accountant of the Treasury</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Name: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Dr COULIBALY Adama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Title: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Physician at the WHO ABIDJAN office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Name: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Title: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bl>
          <w:p w:rsidR="00654704" w:rsidRDefault="00654704">
            <w:pPr/>
          </w:p>
        </w:tc>
      </w:tr>
      <w:tr w:rsidR="00654704">
        <w:trPr>
          <w:trHeight w:val="195"/>
        </w:trPr>
        <w:tc>
          <w:tcPr>
            <w:tcW w:w="7086" w:type="dxa"/>
          </w:tcPr>
          <w:p w:rsidR="00654704" w:rsidRDefault="00654704">
            <w:pPr>
              <w:pStyle w:val="EmptyLayoutCell"/>
            </w:pPr>
          </w:p>
        </w:tc>
        <w:tc>
          <w:tcPr>
            <w:tcW w:w="3685" w:type="dxa"/>
          </w:tcPr>
          <w:p w:rsidR="00654704" w:rsidRDefault="00654704">
            <w:pPr>
              <w:pStyle w:val="EmptyLayoutCell"/>
            </w:pPr>
          </w:p>
        </w:tc>
      </w:tr>
      <w:tr w:rsidR="005F1880" w:rsidTr="005F1880">
        <w:tc>
          <w:tcPr>
            <w:tcW w:w="10771" w:type="dxa"/>
            <w:gridSpan w:val="2"/>
          </w:tcPr>
          <w:tbl>
            <w:tblPr xmlns:w="http://schemas.openxmlformats.org/wordprocessingml/2006/main">
              <w:tblW w:w="0" w:type="auto"/>
              <w:tblCellMar>
                <w:left w:w="0" w:type="dxa"/>
                <w:right w:w="0" w:type="dxa"/>
              </w:tblCellMar>
              <w:tblLook w:val="0000" w:firstRow="0" w:lastRow="0" w:firstColumn="0" w:lastColumn="0" w:noHBand="0" w:noVBand="0"/>
            </w:tblPr>
            <w:tblGrid>
              <w:gridCol w:w="646"/>
              <w:gridCol w:w="10105"/>
            </w:tblGrid>
            <w:tr w:rsidR="005F1880" w:rsidTr="005F1880">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Name of bank's authorizing official</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color w:val="000000"/>
                    </w:rPr>
                    <w:t>YAO Golly (interim authorized representative)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Signature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5F1880" w:rsidTr="005F1880">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654704">
              <w:trPr>
                <w:trHeight w:val="260"/>
              </w:trPr>
              <w:tc>
                <w:tcPr>
                  <w:tcW w:w="646"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654704" w:rsidRDefault="000D2E85">
                  <w:r>
                    <w:rPr>
                      <w:rFonts w:ascii="Arial" w:hAnsi="Arial"/>
                      <w:b/>
                      <w:color w:val="000000"/>
                    </w:rPr>
                    <w:t>Date: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124"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pPr>
                    <w:jc w:val="right"/>
                  </w:pPr>
                  <w:r>
                    <w:rPr>
                      <w:rFonts w:ascii="Arial" w:hAnsi="Arial"/>
                      <w:color w:val="000000"/>
                    </w:rPr>
                    <w:t>31/08/2012 12:00:00 AM</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0D2E85">
                  <w:r>
                    <w:rPr>
                      <w:rFonts w:ascii="Arial" w:hAnsi="Arial"/>
                      <w:b/>
                      <w:color w:val="000000"/>
                    </w:rPr>
                    <w:t>Seal:</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F1880" w:rsidTr="005F1880">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5F1880" w:rsidTr="005F1880">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5F1880" w:rsidTr="005F1880">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654704" w:rsidRDefault="00654704">
                  <w:pPr/>
                </w:p>
              </w:tc>
            </w:tr>
            <w:tr w:rsidR="005F1880" w:rsidTr="005F1880">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654704" w:rsidRDefault="00654704">
                  <w:pPr/>
                </w:p>
              </w:tc>
            </w:tr>
          </w:tbl>
          <w:p w:rsidR="00654704" w:rsidRDefault="00654704">
            <w:pPr/>
          </w:p>
        </w:tc>
      </w:tr>
      <w:tr w:rsidR="00654704">
        <w:trPr>
          <w:trHeight w:val="212"/>
        </w:trPr>
        <w:tc>
          <w:tcPr>
            <w:tcW w:w="7086" w:type="dxa"/>
          </w:tcPr>
          <w:p w:rsidR="00654704" w:rsidRDefault="00654704">
            <w:pPr>
              <w:pStyle w:val="EmptyLayoutCell"/>
            </w:pPr>
          </w:p>
        </w:tc>
        <w:tc>
          <w:tcPr>
            <w:tcW w:w="3685" w:type="dxa"/>
          </w:tcPr>
          <w:p w:rsidR="00654704" w:rsidRDefault="00654704">
            <w:pPr>
              <w:pStyle w:val="EmptyLayoutCell"/>
            </w:pPr>
          </w:p>
        </w:tc>
      </w:tr>
    </w:tbl>
    <w:p w:rsidR="00654704" w:rsidRDefault="00654704">
      <w:pPr/>
    </w:p>
    <w:sectPr w:rsidR="00654704">
      <w:headerReference w:type="default" r:id="rId12"/>
      <w:footerReference w:type="default" r:id="rId13"/>
      <w:pgSz w:w="11905" w:h="16837"/>
      <w:pgMar w:top="566" w:right="566" w:bottom="566" w:left="566" w:header="0" w:footer="0" w:gutter="0"/>
      <w:cols w:space="72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213F64" w:rsidRDefault="00213F64">
      <w:pPr/>
      <w:r>
        <w:separator/>
      </w:r>
    </w:p>
  </w:endnote>
  <w:endnote w:type="continuationSeparator" w:id="0">
    <w:p w:rsidR="00213F64" w:rsidRDefault="00213F6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sans-serif'">
    <w:altName w:val="Arial"/>
    <w:charset w:val="00"/>
    <w:family w:val="swiss"/>
    <w:pitch w:val="variable"/>
    <w:sig w:usb0="00000000" w:usb1="80000000" w:usb2="00000008" w:usb3="00000000" w:csb0="000001FF" w:csb1="00000000"/>
  </w:font>
  <w:font w:name="'times new roman','serif'">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xmlns:w="http://schemas.openxmlformats.org/wordprocessingml/2006/main">
      <w:tblW w:w="0" w:type="auto"/>
      <w:tblCellMar>
        <w:left w:w="0" w:type="dxa"/>
        <w:right w:w="0" w:type="dxa"/>
      </w:tblCellMar>
      <w:tblLook w:val="0000" w:firstRow="0" w:lastRow="0" w:firstColumn="0" w:lastColumn="0" w:noHBand="0" w:noVBand="0"/>
    </w:tblPr>
    <w:tblGrid>
      <w:gridCol w:w="6750"/>
      <w:gridCol w:w="2646"/>
      <w:gridCol w:w="1151"/>
      <w:gridCol w:w="222"/>
    </w:tblGrid>
    <w:tr w:rsidR="00654704">
      <w:tc>
        <w:tcPr>
          <w:tcW w:w="6750" w:type="dxa"/>
        </w:tcPr>
        <w:p w:rsidR="00654704" w:rsidRDefault="00654704">
          <w:pPr>
            <w:pStyle w:val="EmptyLayoutCell"/>
          </w:pPr>
        </w:p>
      </w:tc>
      <w:tc>
        <w:tcPr>
          <w:tcW w:w="2646"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2646"/>
          </w:tblGrid>
          <w:tr w:rsidR="00654704">
            <w:trPr>
              <w:trHeight w:val="260"/>
            </w:trPr>
            <w:tc>
              <w:tcPr>
                <w:tcW w:w="2646" w:type="dxa"/>
                <w:tcMar>
                  <w:top w:w="40" w:type="dxa"/>
                  <w:left w:w="40" w:type="dxa"/>
                  <w:bottom w:w="40" w:type="dxa"/>
                  <w:right w:w="40" w:type="dxa"/>
                </w:tcMar>
                <w:vAlign w:val="center"/>
              </w:tcPr>
              <w:p w:rsidR="00654704" w:rsidRDefault="000D2E85">
                <w:pPr>
                  <w:jc w:val="right"/>
                </w:pPr>
                <w:r>
                  <w:rPr>
                    <w:rFonts w:ascii="Arial" w:hAnsi="Arial"/>
                    <w:color w:val="000000"/>
                    <w:sz w:val="18"/>
                  </w:rPr>
                  <w:t>Page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51" w:type="dxa"/>
        </w:tcPr>
        <w:tbl>
          <w:tblPr xmlns:w="http://schemas.openxmlformats.org/wordprocessingml/2006/main">
            <w:tblW w:w="0" w:type="auto"/>
            <w:tblCellMar>
              <w:left w:w="0" w:type="dxa"/>
              <w:right w:w="0" w:type="dxa"/>
            </w:tblCellMar>
            <w:tblLook w:val="0000" w:firstRow="0" w:lastRow="0" w:firstColumn="0" w:lastColumn="0" w:noHBand="0" w:noVBand="0"/>
          </w:tblPr>
          <w:tblGrid>
            <w:gridCol w:w="1151"/>
          </w:tblGrid>
          <w:tr w:rsidR="00654704">
            <w:trPr>
              <w:trHeight w:val="260"/>
            </w:trPr>
            <w:tc>
              <w:tcPr>
                <w:tcW w:w="1151" w:type="dxa"/>
                <w:tcMar>
                  <w:top w:w="40" w:type="dxa"/>
                  <w:left w:w="40" w:type="dxa"/>
                  <w:bottom w:w="40" w:type="dxa"/>
                  <w:right w:w="40" w:type="dxa"/>
                </w:tcMar>
                <w:vAlign w:val="center"/>
              </w:tcPr>
              <w:p w:rsidR="00654704" w:rsidRDefault="000D2E85">
                <w:r>
                  <w:rPr>
                    <w:rFonts w:ascii="Arial" w:eastAsia="Arial" w:hAnsi="Arial"/>
                    <w:b/>
                    <w:color w:val="000000"/>
                    <w:sz w:val="18"/>
                  </w:rPr>
                  <w:fldChar w:fldCharType="begin"/>
                </w:r>
                <w:r>
                  <w:rPr>
                    <w:rFonts w:ascii="Arial" w:eastAsia="Arial" w:hAnsi="Arial"/>
                    <w:b/>
                    <w:color w:val="000000"/>
                    <w:sz w:val="18"/>
                  </w:rPr>
                  <w:instrText xml:space="preserve"> PAGE </w:instrText>
                </w:r>
                <w:r>
                  <w:rPr>
                    <w:rFonts w:ascii="Arial" w:eastAsia="Arial" w:hAnsi="Arial"/>
                    <w:b/>
                    <w:color w:val="000000"/>
                    <w:sz w:val="18"/>
                  </w:rPr>
                  <w:fldChar w:fldCharType="separate"/>
                </w:r>
                <w:r w:rsidR="005F1880">
                  <w:rPr>
                    <w:rFonts w:ascii="Arial" w:eastAsia="Arial" w:hAnsi="Arial"/>
                    <w:b/>
                    <w:noProof/>
                    <w:color w:val="000000"/>
                    <w:sz w:val="18"/>
                  </w:rPr>
                  <w:t>51</w:t>
                </w:r>
                <w:r>
                  <w:rPr>
                    <w:rFonts w:ascii="Arial" w:eastAsia="Arial" w:hAnsi="Arial"/>
                    <w:b/>
                    <w:color w:val="000000"/>
                    <w:sz w:val="18"/>
                  </w:rPr>
                  <w:fldChar w:fldCharType="end"/>
                </w:r>
                <w:r>
                  <w:rPr>
                    <w:rFonts w:ascii="Arial" w:hAnsi="Arial"/>
                    <w:b/>
                    <w:color w:val="000000"/>
                    <w:sz w:val="18"/>
                  </w:rPr>
                  <w:t>/</w:t>
                </w:r>
                <w:r>
                  <w:rPr>
                    <w:rFonts w:ascii="Arial" w:eastAsia="Arial" w:hAnsi="Arial"/>
                    <w:b/>
                    <w:color w:val="000000"/>
                    <w:sz w:val="18"/>
                  </w:rPr>
                  <w:fldChar w:fldCharType="begin"/>
                </w:r>
                <w:r>
                  <w:rPr>
                    <w:rFonts w:ascii="Arial" w:eastAsia="Arial" w:hAnsi="Arial"/>
                    <w:b/>
                    <w:color w:val="000000"/>
                    <w:sz w:val="18"/>
                  </w:rPr>
                  <w:instrText xml:space="preserve"> NUMPAGES </w:instrText>
                </w:r>
                <w:r>
                  <w:rPr>
                    <w:rFonts w:ascii="Arial" w:eastAsia="Arial" w:hAnsi="Arial"/>
                    <w:b/>
                    <w:color w:val="000000"/>
                    <w:sz w:val="18"/>
                  </w:rPr>
                  <w:fldChar w:fldCharType="separate"/>
                </w:r>
                <w:r w:rsidR="005F1880">
                  <w:rPr>
                    <w:rFonts w:ascii="Arial" w:eastAsia="Arial" w:hAnsi="Arial"/>
                    <w:b/>
                    <w:noProof/>
                    <w:color w:val="000000"/>
                    <w:sz w:val="18"/>
                  </w:rPr>
                  <w:t>51</w:t>
                </w:r>
                <w:r>
                  <w:rPr>
                    <w:rFonts w:ascii="Arial" w:eastAsia="Arial" w:hAnsi="Arial"/>
                    <w:b/>
                    <w:color w:val="000000"/>
                    <w:sz w:val="18"/>
                  </w:rPr>
                  <w:fldChar w:fldCharType="end"/>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54704" w:rsidRDefault="00654704">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22" w:type="dxa"/>
        </w:tcPr>
        <w:p w:rsidR="00654704" w:rsidRDefault="00654704">
          <w:pPr>
            <w:pStyle w:val="EmptyLayoutCell"/>
          </w:pPr>
        </w:p>
      </w:tc>
    </w:tr>
  </w:tbl>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213F64" w:rsidRDefault="00213F64">
      <w:pPr/>
      <w:r>
        <w:separator/>
      </w:r>
    </w:p>
  </w:footnote>
  <w:footnote w:type="continuationSeparator" w:id="0">
    <w:p w:rsidR="00213F64" w:rsidRDefault="00213F64">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E2" w:rsidRDefault="00D10A44">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00000002"/>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85"/>
    <w:rsid w:val="000D2E85"/>
    <w:rsid w:val="00213F64"/>
    <w:rsid w:val="005F1880"/>
    <w:rsid w:val="00654704"/>
    <w:rsid w:val="00AB0647"/>
    <w:rsid w:val="00D10A44"/>
    <w:rsid w:val="00D41A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 w:type="paragraph" w:styleId="BalloonText">
    <w:name w:val="Balloon Text"/>
    <w:basedOn w:val="Normal"/>
    <w:link w:val="BalloonTextChar"/>
    <w:uiPriority w:val="99"/>
    <w:semiHidden/>
    <w:unhideWhenUsed/>
    <w:rsid w:val="00AB0647"/>
    <w:rPr>
      <w:rFonts w:ascii="Tahoma" w:hAnsi="Tahoma" w:cs="Tahoma"/>
      <w:sz w:val="16"/>
      <w:szCs w:val="16"/>
    </w:rPr>
  </w:style>
  <w:style w:type="character" w:customStyle="1" w:styleId="BalloonTextChar">
    <w:name w:val="Balloon Text Char"/>
    <w:basedOn w:val="DefaultParagraphFont"/>
    <w:link w:val="BalloonText"/>
    <w:uiPriority w:val="99"/>
    <w:semiHidden/>
    <w:rsid w:val="00AB064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 w:type="paragraph" w:styleId="BalloonText">
    <w:name w:val="Balloon Text"/>
    <w:basedOn w:val="Normal"/>
    <w:link w:val="BalloonTextChar"/>
    <w:uiPriority w:val="99"/>
    <w:semiHidden/>
    <w:unhideWhenUsed/>
    <w:rsid w:val="00AB0647"/>
    <w:rPr>
      <w:rFonts w:ascii="Tahoma" w:hAnsi="Tahoma" w:cs="Tahoma"/>
      <w:sz w:val="16"/>
      <w:szCs w:val="16"/>
    </w:rPr>
  </w:style>
  <w:style w:type="character" w:customStyle="1" w:styleId="BalloonTextChar">
    <w:name w:val="Balloon Text Char"/>
    <w:basedOn w:val="DefaultParagraphFont"/>
    <w:link w:val="BalloonText"/>
    <w:uiPriority w:val="99"/>
    <w:semiHidden/>
    <w:rsid w:val="00AB06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image" Target="media/image2.pn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who.int/immunization_delivery/systems_policy/logistics/en/index6.html" TargetMode="External" /><Relationship Id="rId4" Type="http://schemas.openxmlformats.org/officeDocument/2006/relationships/settings" Target="settings.xml" /><Relationship Id="rId9" Type="http://schemas.openxmlformats.org/officeDocument/2006/relationships/hyperlink" Target="https://appsportal.gavialliance.org/PDExtranet"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13230</Words>
  <Characters>75417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PD ePlatform - Proposal</vt:lpstr>
    </vt:vector>
  </TitlesOfParts>
  <Company>Gavi Alliance</Company>
  <LinksUpToDate>false</LinksUpToDate>
  <CharactersWithSpaces>88471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ePlatform - Proposal</dc:title>
  <dc:creator>Gavi Alliance</dc:creator>
  <cp:lastModifiedBy>Corinne McKay</cp:lastModifiedBy>
  <cp:revision>4</cp:revision>
  <dcterms:created xsi:type="dcterms:W3CDTF">2013-02-07T16:22:00Z</dcterms:created>
  <dcterms:modified xsi:type="dcterms:W3CDTF">2013-02-08T01:07:00Z</dcterms:modified>
</cp:coreProperties>
</file>