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520"/>
        <w:gridCol w:w="7445"/>
        <w:gridCol w:w="833"/>
      </w:tblGrid>
      <w:tr w:rsidR="008F5337" w14:paraId="4217B2CC" w14:textId="77777777">
        <w:trPr>
          <w:trHeight w:val="47"/>
        </w:trPr>
        <w:tc>
          <w:tcPr>
            <w:tcW w:w="2462" w:type="dxa"/>
            <w:vMerge w:val="restart"/>
            <w:tcMar>
              <w:top w:w="0" w:type="dxa"/>
              <w:left w:w="0" w:type="dxa"/>
              <w:bottom w:w="0" w:type="dxa"/>
              <w:right w:w="0" w:type="dxa"/>
            </w:tcMar>
          </w:tcPr>
          <w:p w14:paraId="4217B2C9" w14:textId="77777777" w:rsidR="008F5337" w:rsidRDefault="00DA5602">
            <w:r>
              <w:rPr>
                <w:noProof/>
                <w:lang w:val="en-GB" w:eastAsia="en-GB"/>
              </w:rPr>
              <w:drawing>
                <wp:inline distT="0" distB="0" distL="0" distR="0" wp14:anchorId="4217BFC9" wp14:editId="4217BFCA">
                  <wp:extent cx="1561465" cy="808990"/>
                  <wp:effectExtent l="19050" t="19050" r="19685" b="10160"/>
                  <wp:docPr id="1" name="Picture 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1465" cy="808990"/>
                          </a:xfrm>
                          <a:prstGeom prst="rect">
                            <a:avLst/>
                          </a:prstGeom>
                          <a:noFill/>
                          <a:ln w="0" cmpd="sng">
                            <a:solidFill>
                              <a:srgbClr val="000000"/>
                            </a:solidFill>
                            <a:miter lim="800000"/>
                            <a:headEnd/>
                            <a:tailEnd/>
                          </a:ln>
                          <a:effectLst/>
                        </pic:spPr>
                      </pic:pic>
                    </a:graphicData>
                  </a:graphic>
                </wp:inline>
              </w:drawing>
            </w:r>
          </w:p>
        </w:tc>
        <w:tc>
          <w:tcPr>
            <w:tcW w:w="7475" w:type="dxa"/>
            <w:tcMar>
              <w:top w:w="0" w:type="dxa"/>
              <w:left w:w="0" w:type="dxa"/>
              <w:bottom w:w="0" w:type="dxa"/>
              <w:right w:w="0" w:type="dxa"/>
            </w:tcMar>
          </w:tcPr>
          <w:p w14:paraId="4217B2CA" w14:textId="77777777" w:rsidR="008F5337" w:rsidRDefault="008F5337">
            <w:pPr>
              <w:pStyle w:val="EmptyLayoutCell"/>
            </w:pPr>
          </w:p>
        </w:tc>
        <w:tc>
          <w:tcPr>
            <w:tcW w:w="833" w:type="dxa"/>
            <w:tcMar>
              <w:top w:w="0" w:type="dxa"/>
              <w:left w:w="0" w:type="dxa"/>
              <w:bottom w:w="0" w:type="dxa"/>
              <w:right w:w="0" w:type="dxa"/>
            </w:tcMar>
          </w:tcPr>
          <w:p w14:paraId="4217B2CB" w14:textId="77777777" w:rsidR="008F5337" w:rsidRDefault="008F5337">
            <w:pPr>
              <w:pStyle w:val="EmptyLayoutCell"/>
            </w:pPr>
          </w:p>
        </w:tc>
      </w:tr>
      <w:tr w:rsidR="008F5337" w14:paraId="4217B2D2" w14:textId="77777777">
        <w:trPr>
          <w:trHeight w:val="235"/>
        </w:trPr>
        <w:tc>
          <w:tcPr>
            <w:tcW w:w="2462" w:type="dxa"/>
            <w:vMerge/>
          </w:tcPr>
          <w:p w14:paraId="4217B2CD" w14:textId="77777777" w:rsidR="008F5337" w:rsidRDefault="008F5337">
            <w:pPr>
              <w:pStyle w:val="EmptyLayoutCell"/>
            </w:pPr>
          </w:p>
        </w:tc>
        <w:tc>
          <w:tcPr>
            <w:tcW w:w="7475" w:type="dxa"/>
          </w:tcPr>
          <w:p w14:paraId="4217B2CE" w14:textId="77777777" w:rsidR="008F5337" w:rsidRDefault="008F5337">
            <w:pPr>
              <w:pStyle w:val="EmptyLayoutCell"/>
            </w:pPr>
          </w:p>
        </w:tc>
        <w:tc>
          <w:tcPr>
            <w:tcW w:w="833" w:type="dxa"/>
          </w:tcPr>
          <w:tbl>
            <w:tblPr>
              <w:tblW w:w="0" w:type="auto"/>
              <w:tblCellMar>
                <w:left w:w="0" w:type="dxa"/>
                <w:right w:w="0" w:type="dxa"/>
              </w:tblCellMar>
              <w:tblLook w:val="0000" w:firstRow="0" w:lastRow="0" w:firstColumn="0" w:lastColumn="0" w:noHBand="0" w:noVBand="0"/>
            </w:tblPr>
            <w:tblGrid>
              <w:gridCol w:w="833"/>
            </w:tblGrid>
            <w:tr w:rsidR="008F5337" w14:paraId="4217B2D0" w14:textId="77777777">
              <w:trPr>
                <w:trHeight w:val="155"/>
              </w:trPr>
              <w:tc>
                <w:tcPr>
                  <w:tcW w:w="833" w:type="dxa"/>
                  <w:tcMar>
                    <w:top w:w="40" w:type="dxa"/>
                    <w:left w:w="40" w:type="dxa"/>
                    <w:bottom w:w="40" w:type="dxa"/>
                    <w:right w:w="40" w:type="dxa"/>
                  </w:tcMar>
                  <w:vAlign w:val="center"/>
                </w:tcPr>
                <w:p w14:paraId="4217B2CF" w14:textId="77777777" w:rsidR="008F5337" w:rsidRDefault="0040444A">
                  <w:pPr>
                    <w:jc w:val="center"/>
                  </w:pPr>
                  <w:r>
                    <w:rPr>
                      <w:rFonts w:ascii="Arial" w:eastAsia="Arial" w:hAnsi="Arial"/>
                      <w:i/>
                      <w:color w:val="000101"/>
                      <w:sz w:val="16"/>
                    </w:rPr>
                    <w:t>[V1.0.0]</w:t>
                  </w:r>
                </w:p>
              </w:tc>
            </w:tr>
          </w:tbl>
          <w:p w14:paraId="4217B2D1" w14:textId="77777777" w:rsidR="008F5337" w:rsidRDefault="008F5337"/>
        </w:tc>
      </w:tr>
      <w:tr w:rsidR="008F5337" w14:paraId="4217B2D6" w14:textId="77777777">
        <w:trPr>
          <w:trHeight w:val="1134"/>
        </w:trPr>
        <w:tc>
          <w:tcPr>
            <w:tcW w:w="2462" w:type="dxa"/>
            <w:vMerge/>
          </w:tcPr>
          <w:p w14:paraId="4217B2D3" w14:textId="77777777" w:rsidR="008F5337" w:rsidRDefault="008F5337">
            <w:pPr>
              <w:pStyle w:val="EmptyLayoutCell"/>
            </w:pPr>
          </w:p>
        </w:tc>
        <w:tc>
          <w:tcPr>
            <w:tcW w:w="7475" w:type="dxa"/>
          </w:tcPr>
          <w:p w14:paraId="4217B2D4" w14:textId="77777777" w:rsidR="008F5337" w:rsidRDefault="008F5337">
            <w:pPr>
              <w:pStyle w:val="EmptyLayoutCell"/>
            </w:pPr>
          </w:p>
        </w:tc>
        <w:tc>
          <w:tcPr>
            <w:tcW w:w="833" w:type="dxa"/>
          </w:tcPr>
          <w:p w14:paraId="4217B2D5" w14:textId="77777777" w:rsidR="008F5337" w:rsidRDefault="008F5337">
            <w:pPr>
              <w:pStyle w:val="EmptyLayoutCell"/>
            </w:pPr>
          </w:p>
        </w:tc>
      </w:tr>
      <w:tr w:rsidR="008F5337" w14:paraId="4217B2DA" w14:textId="77777777">
        <w:trPr>
          <w:trHeight w:val="20"/>
        </w:trPr>
        <w:tc>
          <w:tcPr>
            <w:tcW w:w="2462" w:type="dxa"/>
          </w:tcPr>
          <w:p w14:paraId="4217B2D7" w14:textId="77777777" w:rsidR="008F5337" w:rsidRDefault="008F5337">
            <w:pPr>
              <w:pStyle w:val="EmptyLayoutCell"/>
            </w:pPr>
          </w:p>
        </w:tc>
        <w:tc>
          <w:tcPr>
            <w:tcW w:w="7475" w:type="dxa"/>
          </w:tcPr>
          <w:p w14:paraId="4217B2D8" w14:textId="77777777" w:rsidR="008F5337" w:rsidRDefault="008F5337">
            <w:pPr>
              <w:pStyle w:val="EmptyLayoutCell"/>
            </w:pPr>
          </w:p>
        </w:tc>
        <w:tc>
          <w:tcPr>
            <w:tcW w:w="833" w:type="dxa"/>
          </w:tcPr>
          <w:p w14:paraId="4217B2D9" w14:textId="77777777" w:rsidR="008F5337" w:rsidRDefault="008F5337">
            <w:pPr>
              <w:pStyle w:val="EmptyLayoutCell"/>
            </w:pPr>
          </w:p>
        </w:tc>
      </w:tr>
      <w:tr w:rsidR="00C52F3B" w14:paraId="4217B41A" w14:textId="77777777" w:rsidTr="00C52F3B">
        <w:tc>
          <w:tcPr>
            <w:tcW w:w="10770"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462"/>
              <w:gridCol w:w="19"/>
              <w:gridCol w:w="1216"/>
              <w:gridCol w:w="19"/>
              <w:gridCol w:w="6"/>
              <w:gridCol w:w="181"/>
              <w:gridCol w:w="220"/>
              <w:gridCol w:w="19"/>
              <w:gridCol w:w="6"/>
              <w:gridCol w:w="2739"/>
              <w:gridCol w:w="22"/>
              <w:gridCol w:w="2416"/>
              <w:gridCol w:w="1367"/>
              <w:gridCol w:w="86"/>
            </w:tblGrid>
            <w:tr w:rsidR="008F5337" w14:paraId="4217B2E9" w14:textId="77777777">
              <w:trPr>
                <w:trHeight w:val="580"/>
              </w:trPr>
              <w:tc>
                <w:tcPr>
                  <w:tcW w:w="2462" w:type="dxa"/>
                </w:tcPr>
                <w:p w14:paraId="4217B2DB" w14:textId="77777777" w:rsidR="008F5337" w:rsidRDefault="008F5337">
                  <w:pPr>
                    <w:pStyle w:val="EmptyLayoutCell"/>
                  </w:pPr>
                </w:p>
              </w:tc>
              <w:tc>
                <w:tcPr>
                  <w:tcW w:w="19" w:type="dxa"/>
                </w:tcPr>
                <w:p w14:paraId="4217B2DC" w14:textId="77777777" w:rsidR="008F5337" w:rsidRDefault="008F5337">
                  <w:pPr>
                    <w:pStyle w:val="EmptyLayoutCell"/>
                  </w:pPr>
                </w:p>
              </w:tc>
              <w:tc>
                <w:tcPr>
                  <w:tcW w:w="1216" w:type="dxa"/>
                </w:tcPr>
                <w:p w14:paraId="4217B2DD" w14:textId="77777777" w:rsidR="008F5337" w:rsidRDefault="008F5337">
                  <w:pPr>
                    <w:pStyle w:val="EmptyLayoutCell"/>
                  </w:pPr>
                </w:p>
              </w:tc>
              <w:tc>
                <w:tcPr>
                  <w:tcW w:w="19" w:type="dxa"/>
                </w:tcPr>
                <w:p w14:paraId="4217B2DE" w14:textId="77777777" w:rsidR="008F5337" w:rsidRDefault="008F5337">
                  <w:pPr>
                    <w:pStyle w:val="EmptyLayoutCell"/>
                  </w:pPr>
                </w:p>
              </w:tc>
              <w:tc>
                <w:tcPr>
                  <w:tcW w:w="1" w:type="dxa"/>
                </w:tcPr>
                <w:p w14:paraId="4217B2DF" w14:textId="77777777" w:rsidR="008F5337" w:rsidRDefault="008F5337">
                  <w:pPr>
                    <w:pStyle w:val="EmptyLayoutCell"/>
                  </w:pPr>
                </w:p>
              </w:tc>
              <w:tc>
                <w:tcPr>
                  <w:tcW w:w="181" w:type="dxa"/>
                </w:tcPr>
                <w:p w14:paraId="4217B2E0" w14:textId="77777777" w:rsidR="008F5337" w:rsidRDefault="008F5337">
                  <w:pPr>
                    <w:pStyle w:val="EmptyLayoutCell"/>
                  </w:pPr>
                </w:p>
              </w:tc>
              <w:tc>
                <w:tcPr>
                  <w:tcW w:w="220" w:type="dxa"/>
                </w:tcPr>
                <w:p w14:paraId="4217B2E1" w14:textId="77777777" w:rsidR="008F5337" w:rsidRDefault="008F5337">
                  <w:pPr>
                    <w:pStyle w:val="EmptyLayoutCell"/>
                  </w:pPr>
                </w:p>
              </w:tc>
              <w:tc>
                <w:tcPr>
                  <w:tcW w:w="19" w:type="dxa"/>
                </w:tcPr>
                <w:p w14:paraId="4217B2E2" w14:textId="77777777" w:rsidR="008F5337" w:rsidRDefault="008F5337">
                  <w:pPr>
                    <w:pStyle w:val="EmptyLayoutCell"/>
                  </w:pPr>
                </w:p>
              </w:tc>
              <w:tc>
                <w:tcPr>
                  <w:tcW w:w="1" w:type="dxa"/>
                </w:tcPr>
                <w:p w14:paraId="4217B2E3" w14:textId="77777777" w:rsidR="008F5337" w:rsidRDefault="008F5337">
                  <w:pPr>
                    <w:pStyle w:val="EmptyLayoutCell"/>
                  </w:pPr>
                </w:p>
              </w:tc>
              <w:tc>
                <w:tcPr>
                  <w:tcW w:w="2739" w:type="dxa"/>
                </w:tcPr>
                <w:p w14:paraId="4217B2E4" w14:textId="77777777" w:rsidR="008F5337" w:rsidRDefault="008F5337">
                  <w:pPr>
                    <w:pStyle w:val="EmptyLayoutCell"/>
                  </w:pPr>
                </w:p>
              </w:tc>
              <w:tc>
                <w:tcPr>
                  <w:tcW w:w="22" w:type="dxa"/>
                </w:tcPr>
                <w:p w14:paraId="4217B2E5" w14:textId="77777777" w:rsidR="008F5337" w:rsidRDefault="008F5337">
                  <w:pPr>
                    <w:pStyle w:val="EmptyLayoutCell"/>
                  </w:pPr>
                </w:p>
              </w:tc>
              <w:tc>
                <w:tcPr>
                  <w:tcW w:w="2416" w:type="dxa"/>
                </w:tcPr>
                <w:p w14:paraId="4217B2E6" w14:textId="77777777" w:rsidR="008F5337" w:rsidRDefault="008F5337">
                  <w:pPr>
                    <w:pStyle w:val="EmptyLayoutCell"/>
                  </w:pPr>
                </w:p>
              </w:tc>
              <w:tc>
                <w:tcPr>
                  <w:tcW w:w="1367" w:type="dxa"/>
                </w:tcPr>
                <w:p w14:paraId="4217B2E7" w14:textId="77777777" w:rsidR="008F5337" w:rsidRDefault="008F5337">
                  <w:pPr>
                    <w:pStyle w:val="EmptyLayoutCell"/>
                  </w:pPr>
                </w:p>
              </w:tc>
              <w:tc>
                <w:tcPr>
                  <w:tcW w:w="86" w:type="dxa"/>
                </w:tcPr>
                <w:p w14:paraId="4217B2E8" w14:textId="77777777" w:rsidR="008F5337" w:rsidRDefault="008F5337">
                  <w:pPr>
                    <w:pStyle w:val="EmptyLayoutCell"/>
                  </w:pPr>
                </w:p>
              </w:tc>
            </w:tr>
            <w:tr w:rsidR="00C52F3B" w14:paraId="4217B2ED" w14:textId="77777777" w:rsidTr="00C52F3B">
              <w:trPr>
                <w:trHeight w:val="70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8F5337" w14:paraId="4217B2EB" w14:textId="77777777">
                    <w:trPr>
                      <w:trHeight w:val="620"/>
                    </w:trPr>
                    <w:tc>
                      <w:tcPr>
                        <w:tcW w:w="10771" w:type="dxa"/>
                        <w:tcMar>
                          <w:top w:w="40" w:type="dxa"/>
                          <w:left w:w="40" w:type="dxa"/>
                          <w:bottom w:w="40" w:type="dxa"/>
                          <w:right w:w="40" w:type="dxa"/>
                        </w:tcMar>
                        <w:vAlign w:val="center"/>
                      </w:tcPr>
                      <w:p w14:paraId="4217B2EA" w14:textId="77777777" w:rsidR="008F5337" w:rsidRDefault="0040444A">
                        <w:pPr>
                          <w:jc w:val="center"/>
                        </w:pPr>
                        <w:r>
                          <w:rPr>
                            <w:rFonts w:ascii="Arial" w:eastAsia="Arial" w:hAnsi="Arial"/>
                            <w:b/>
                            <w:color w:val="000101"/>
                            <w:sz w:val="56"/>
                          </w:rPr>
                          <w:t>Application Form for Gavi NVS support</w:t>
                        </w:r>
                      </w:p>
                    </w:tc>
                  </w:tr>
                </w:tbl>
                <w:p w14:paraId="4217B2EC" w14:textId="77777777" w:rsidR="008F5337" w:rsidRDefault="008F5337"/>
              </w:tc>
            </w:tr>
            <w:tr w:rsidR="008F5337" w14:paraId="4217B2FC" w14:textId="77777777">
              <w:trPr>
                <w:trHeight w:val="200"/>
              </w:trPr>
              <w:tc>
                <w:tcPr>
                  <w:tcW w:w="2462" w:type="dxa"/>
                </w:tcPr>
                <w:p w14:paraId="4217B2EE" w14:textId="77777777" w:rsidR="008F5337" w:rsidRDefault="008F5337">
                  <w:pPr>
                    <w:pStyle w:val="EmptyLayoutCell"/>
                  </w:pPr>
                </w:p>
              </w:tc>
              <w:tc>
                <w:tcPr>
                  <w:tcW w:w="19" w:type="dxa"/>
                </w:tcPr>
                <w:p w14:paraId="4217B2EF" w14:textId="77777777" w:rsidR="008F5337" w:rsidRDefault="008F5337">
                  <w:pPr>
                    <w:pStyle w:val="EmptyLayoutCell"/>
                  </w:pPr>
                </w:p>
              </w:tc>
              <w:tc>
                <w:tcPr>
                  <w:tcW w:w="1216" w:type="dxa"/>
                </w:tcPr>
                <w:p w14:paraId="4217B2F0" w14:textId="77777777" w:rsidR="008F5337" w:rsidRDefault="008F5337">
                  <w:pPr>
                    <w:pStyle w:val="EmptyLayoutCell"/>
                  </w:pPr>
                </w:p>
              </w:tc>
              <w:tc>
                <w:tcPr>
                  <w:tcW w:w="19" w:type="dxa"/>
                </w:tcPr>
                <w:p w14:paraId="4217B2F1" w14:textId="77777777" w:rsidR="008F5337" w:rsidRDefault="008F5337">
                  <w:pPr>
                    <w:pStyle w:val="EmptyLayoutCell"/>
                  </w:pPr>
                </w:p>
              </w:tc>
              <w:tc>
                <w:tcPr>
                  <w:tcW w:w="1" w:type="dxa"/>
                </w:tcPr>
                <w:p w14:paraId="4217B2F2" w14:textId="77777777" w:rsidR="008F5337" w:rsidRDefault="008F5337">
                  <w:pPr>
                    <w:pStyle w:val="EmptyLayoutCell"/>
                  </w:pPr>
                </w:p>
              </w:tc>
              <w:tc>
                <w:tcPr>
                  <w:tcW w:w="181" w:type="dxa"/>
                </w:tcPr>
                <w:p w14:paraId="4217B2F3" w14:textId="77777777" w:rsidR="008F5337" w:rsidRDefault="008F5337">
                  <w:pPr>
                    <w:pStyle w:val="EmptyLayoutCell"/>
                  </w:pPr>
                </w:p>
              </w:tc>
              <w:tc>
                <w:tcPr>
                  <w:tcW w:w="220" w:type="dxa"/>
                </w:tcPr>
                <w:p w14:paraId="4217B2F4" w14:textId="77777777" w:rsidR="008F5337" w:rsidRDefault="008F5337">
                  <w:pPr>
                    <w:pStyle w:val="EmptyLayoutCell"/>
                  </w:pPr>
                </w:p>
              </w:tc>
              <w:tc>
                <w:tcPr>
                  <w:tcW w:w="19" w:type="dxa"/>
                </w:tcPr>
                <w:p w14:paraId="4217B2F5" w14:textId="77777777" w:rsidR="008F5337" w:rsidRDefault="008F5337">
                  <w:pPr>
                    <w:pStyle w:val="EmptyLayoutCell"/>
                  </w:pPr>
                </w:p>
              </w:tc>
              <w:tc>
                <w:tcPr>
                  <w:tcW w:w="1" w:type="dxa"/>
                </w:tcPr>
                <w:p w14:paraId="4217B2F6" w14:textId="77777777" w:rsidR="008F5337" w:rsidRDefault="008F5337">
                  <w:pPr>
                    <w:pStyle w:val="EmptyLayoutCell"/>
                  </w:pPr>
                </w:p>
              </w:tc>
              <w:tc>
                <w:tcPr>
                  <w:tcW w:w="2739" w:type="dxa"/>
                </w:tcPr>
                <w:p w14:paraId="4217B2F7" w14:textId="77777777" w:rsidR="008F5337" w:rsidRDefault="008F5337">
                  <w:pPr>
                    <w:pStyle w:val="EmptyLayoutCell"/>
                  </w:pPr>
                </w:p>
              </w:tc>
              <w:tc>
                <w:tcPr>
                  <w:tcW w:w="22" w:type="dxa"/>
                </w:tcPr>
                <w:p w14:paraId="4217B2F8" w14:textId="77777777" w:rsidR="008F5337" w:rsidRDefault="008F5337">
                  <w:pPr>
                    <w:pStyle w:val="EmptyLayoutCell"/>
                  </w:pPr>
                </w:p>
              </w:tc>
              <w:tc>
                <w:tcPr>
                  <w:tcW w:w="2416" w:type="dxa"/>
                </w:tcPr>
                <w:p w14:paraId="4217B2F9" w14:textId="77777777" w:rsidR="008F5337" w:rsidRDefault="008F5337">
                  <w:pPr>
                    <w:pStyle w:val="EmptyLayoutCell"/>
                  </w:pPr>
                </w:p>
              </w:tc>
              <w:tc>
                <w:tcPr>
                  <w:tcW w:w="1367" w:type="dxa"/>
                </w:tcPr>
                <w:p w14:paraId="4217B2FA" w14:textId="77777777" w:rsidR="008F5337" w:rsidRDefault="008F5337">
                  <w:pPr>
                    <w:pStyle w:val="EmptyLayoutCell"/>
                  </w:pPr>
                </w:p>
              </w:tc>
              <w:tc>
                <w:tcPr>
                  <w:tcW w:w="86" w:type="dxa"/>
                </w:tcPr>
                <w:p w14:paraId="4217B2FB" w14:textId="77777777" w:rsidR="008F5337" w:rsidRDefault="008F5337">
                  <w:pPr>
                    <w:pStyle w:val="EmptyLayoutCell"/>
                  </w:pPr>
                </w:p>
              </w:tc>
            </w:tr>
            <w:tr w:rsidR="00C52F3B" w14:paraId="4217B300" w14:textId="77777777" w:rsidTr="00C52F3B">
              <w:trPr>
                <w:trHeight w:val="43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8F5337" w14:paraId="4217B2FE" w14:textId="77777777">
                    <w:trPr>
                      <w:trHeight w:val="350"/>
                    </w:trPr>
                    <w:tc>
                      <w:tcPr>
                        <w:tcW w:w="10771" w:type="dxa"/>
                        <w:tcMar>
                          <w:top w:w="40" w:type="dxa"/>
                          <w:left w:w="40" w:type="dxa"/>
                          <w:bottom w:w="40" w:type="dxa"/>
                          <w:right w:w="40" w:type="dxa"/>
                        </w:tcMar>
                        <w:vAlign w:val="center"/>
                      </w:tcPr>
                      <w:p w14:paraId="4217B2FD" w14:textId="77777777" w:rsidR="008F5337" w:rsidRDefault="0040444A">
                        <w:pPr>
                          <w:jc w:val="center"/>
                        </w:pPr>
                        <w:r>
                          <w:rPr>
                            <w:rFonts w:ascii="Arial" w:eastAsia="Arial" w:hAnsi="Arial"/>
                            <w:color w:val="000101"/>
                            <w:sz w:val="32"/>
                          </w:rPr>
                          <w:t>Submitted by</w:t>
                        </w:r>
                      </w:p>
                    </w:tc>
                  </w:tr>
                </w:tbl>
                <w:p w14:paraId="4217B2FF" w14:textId="77777777" w:rsidR="008F5337" w:rsidRDefault="008F5337"/>
              </w:tc>
            </w:tr>
            <w:tr w:rsidR="00C52F3B" w14:paraId="4217B304" w14:textId="77777777" w:rsidTr="00C52F3B">
              <w:trPr>
                <w:trHeight w:val="685"/>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8F5337" w14:paraId="4217B302" w14:textId="77777777">
                    <w:trPr>
                      <w:trHeight w:val="605"/>
                    </w:trPr>
                    <w:tc>
                      <w:tcPr>
                        <w:tcW w:w="10771" w:type="dxa"/>
                        <w:tcMar>
                          <w:top w:w="40" w:type="dxa"/>
                          <w:left w:w="40" w:type="dxa"/>
                          <w:bottom w:w="40" w:type="dxa"/>
                          <w:right w:w="40" w:type="dxa"/>
                        </w:tcMar>
                        <w:vAlign w:val="center"/>
                      </w:tcPr>
                      <w:p w14:paraId="4217B301" w14:textId="77777777" w:rsidR="008F5337" w:rsidRDefault="0040444A">
                        <w:pPr>
                          <w:jc w:val="center"/>
                        </w:pPr>
                        <w:r>
                          <w:rPr>
                            <w:rFonts w:ascii="Arial" w:eastAsia="Arial" w:hAnsi="Arial"/>
                            <w:color w:val="000101"/>
                            <w:sz w:val="56"/>
                          </w:rPr>
                          <w:t>The Government of</w:t>
                        </w:r>
                      </w:p>
                    </w:tc>
                  </w:tr>
                </w:tbl>
                <w:p w14:paraId="4217B303" w14:textId="77777777" w:rsidR="008F5337" w:rsidRDefault="008F5337"/>
              </w:tc>
            </w:tr>
            <w:tr w:rsidR="00C52F3B" w14:paraId="4217B308" w14:textId="77777777" w:rsidTr="00C52F3B">
              <w:trPr>
                <w:trHeight w:val="76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8F5337" w14:paraId="4217B306" w14:textId="77777777">
                    <w:trPr>
                      <w:trHeight w:val="680"/>
                    </w:trPr>
                    <w:tc>
                      <w:tcPr>
                        <w:tcW w:w="10771" w:type="dxa"/>
                        <w:tcMar>
                          <w:top w:w="40" w:type="dxa"/>
                          <w:left w:w="40" w:type="dxa"/>
                          <w:bottom w:w="40" w:type="dxa"/>
                          <w:right w:w="40" w:type="dxa"/>
                        </w:tcMar>
                        <w:vAlign w:val="center"/>
                      </w:tcPr>
                      <w:p w14:paraId="4217B305" w14:textId="77777777" w:rsidR="008F5337" w:rsidRDefault="0040444A">
                        <w:pPr>
                          <w:jc w:val="center"/>
                        </w:pPr>
                        <w:r>
                          <w:rPr>
                            <w:rFonts w:ascii="Arial" w:eastAsia="Arial" w:hAnsi="Arial"/>
                            <w:b/>
                            <w:i/>
                            <w:color w:val="008080"/>
                            <w:sz w:val="56"/>
                          </w:rPr>
                          <w:t>Sudan</w:t>
                        </w:r>
                      </w:p>
                    </w:tc>
                  </w:tr>
                </w:tbl>
                <w:p w14:paraId="4217B307" w14:textId="77777777" w:rsidR="008F5337" w:rsidRDefault="008F5337"/>
              </w:tc>
            </w:tr>
            <w:tr w:rsidR="008F5337" w14:paraId="4217B317" w14:textId="77777777">
              <w:trPr>
                <w:trHeight w:val="540"/>
              </w:trPr>
              <w:tc>
                <w:tcPr>
                  <w:tcW w:w="2462" w:type="dxa"/>
                </w:tcPr>
                <w:p w14:paraId="4217B309" w14:textId="77777777" w:rsidR="008F5337" w:rsidRDefault="008F5337">
                  <w:pPr>
                    <w:pStyle w:val="EmptyLayoutCell"/>
                  </w:pPr>
                </w:p>
              </w:tc>
              <w:tc>
                <w:tcPr>
                  <w:tcW w:w="19" w:type="dxa"/>
                </w:tcPr>
                <w:p w14:paraId="4217B30A" w14:textId="77777777" w:rsidR="008F5337" w:rsidRDefault="008F5337">
                  <w:pPr>
                    <w:pStyle w:val="EmptyLayoutCell"/>
                  </w:pPr>
                </w:p>
              </w:tc>
              <w:tc>
                <w:tcPr>
                  <w:tcW w:w="1216" w:type="dxa"/>
                </w:tcPr>
                <w:p w14:paraId="4217B30B" w14:textId="77777777" w:rsidR="008F5337" w:rsidRDefault="008F5337">
                  <w:pPr>
                    <w:pStyle w:val="EmptyLayoutCell"/>
                  </w:pPr>
                </w:p>
              </w:tc>
              <w:tc>
                <w:tcPr>
                  <w:tcW w:w="19" w:type="dxa"/>
                </w:tcPr>
                <w:p w14:paraId="4217B30C" w14:textId="77777777" w:rsidR="008F5337" w:rsidRDefault="008F5337">
                  <w:pPr>
                    <w:pStyle w:val="EmptyLayoutCell"/>
                  </w:pPr>
                </w:p>
              </w:tc>
              <w:tc>
                <w:tcPr>
                  <w:tcW w:w="1" w:type="dxa"/>
                </w:tcPr>
                <w:p w14:paraId="4217B30D" w14:textId="77777777" w:rsidR="008F5337" w:rsidRDefault="008F5337">
                  <w:pPr>
                    <w:pStyle w:val="EmptyLayoutCell"/>
                  </w:pPr>
                </w:p>
              </w:tc>
              <w:tc>
                <w:tcPr>
                  <w:tcW w:w="181" w:type="dxa"/>
                </w:tcPr>
                <w:p w14:paraId="4217B30E" w14:textId="77777777" w:rsidR="008F5337" w:rsidRDefault="008F5337">
                  <w:pPr>
                    <w:pStyle w:val="EmptyLayoutCell"/>
                  </w:pPr>
                </w:p>
              </w:tc>
              <w:tc>
                <w:tcPr>
                  <w:tcW w:w="220" w:type="dxa"/>
                </w:tcPr>
                <w:p w14:paraId="4217B30F" w14:textId="77777777" w:rsidR="008F5337" w:rsidRDefault="008F5337">
                  <w:pPr>
                    <w:pStyle w:val="EmptyLayoutCell"/>
                  </w:pPr>
                </w:p>
              </w:tc>
              <w:tc>
                <w:tcPr>
                  <w:tcW w:w="19" w:type="dxa"/>
                </w:tcPr>
                <w:p w14:paraId="4217B310" w14:textId="77777777" w:rsidR="008F5337" w:rsidRDefault="008F5337">
                  <w:pPr>
                    <w:pStyle w:val="EmptyLayoutCell"/>
                  </w:pPr>
                </w:p>
              </w:tc>
              <w:tc>
                <w:tcPr>
                  <w:tcW w:w="1" w:type="dxa"/>
                </w:tcPr>
                <w:p w14:paraId="4217B311" w14:textId="77777777" w:rsidR="008F5337" w:rsidRDefault="008F5337">
                  <w:pPr>
                    <w:pStyle w:val="EmptyLayoutCell"/>
                  </w:pPr>
                </w:p>
              </w:tc>
              <w:tc>
                <w:tcPr>
                  <w:tcW w:w="2739" w:type="dxa"/>
                </w:tcPr>
                <w:p w14:paraId="4217B312" w14:textId="77777777" w:rsidR="008F5337" w:rsidRDefault="008F5337">
                  <w:pPr>
                    <w:pStyle w:val="EmptyLayoutCell"/>
                  </w:pPr>
                </w:p>
              </w:tc>
              <w:tc>
                <w:tcPr>
                  <w:tcW w:w="22" w:type="dxa"/>
                </w:tcPr>
                <w:p w14:paraId="4217B313" w14:textId="77777777" w:rsidR="008F5337" w:rsidRDefault="008F5337">
                  <w:pPr>
                    <w:pStyle w:val="EmptyLayoutCell"/>
                  </w:pPr>
                </w:p>
              </w:tc>
              <w:tc>
                <w:tcPr>
                  <w:tcW w:w="2416" w:type="dxa"/>
                </w:tcPr>
                <w:p w14:paraId="4217B314" w14:textId="77777777" w:rsidR="008F5337" w:rsidRDefault="008F5337">
                  <w:pPr>
                    <w:pStyle w:val="EmptyLayoutCell"/>
                  </w:pPr>
                </w:p>
              </w:tc>
              <w:tc>
                <w:tcPr>
                  <w:tcW w:w="1367" w:type="dxa"/>
                </w:tcPr>
                <w:p w14:paraId="4217B315" w14:textId="77777777" w:rsidR="008F5337" w:rsidRDefault="008F5337">
                  <w:pPr>
                    <w:pStyle w:val="EmptyLayoutCell"/>
                  </w:pPr>
                </w:p>
              </w:tc>
              <w:tc>
                <w:tcPr>
                  <w:tcW w:w="86" w:type="dxa"/>
                </w:tcPr>
                <w:p w14:paraId="4217B316" w14:textId="77777777" w:rsidR="008F5337" w:rsidRDefault="008F5337">
                  <w:pPr>
                    <w:pStyle w:val="EmptyLayoutCell"/>
                  </w:pPr>
                </w:p>
              </w:tc>
            </w:tr>
            <w:tr w:rsidR="00C52F3B" w14:paraId="4217B31B" w14:textId="77777777" w:rsidTr="00C52F3B">
              <w:trPr>
                <w:trHeight w:val="43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8F5337" w14:paraId="4217B319" w14:textId="77777777">
                    <w:trPr>
                      <w:trHeight w:val="350"/>
                    </w:trPr>
                    <w:tc>
                      <w:tcPr>
                        <w:tcW w:w="10771" w:type="dxa"/>
                        <w:tcMar>
                          <w:top w:w="40" w:type="dxa"/>
                          <w:left w:w="40" w:type="dxa"/>
                          <w:bottom w:w="40" w:type="dxa"/>
                          <w:right w:w="40" w:type="dxa"/>
                        </w:tcMar>
                        <w:vAlign w:val="center"/>
                      </w:tcPr>
                      <w:p w14:paraId="4217B318" w14:textId="27DE32A3" w:rsidR="008F5337" w:rsidRDefault="0040444A">
                        <w:pPr>
                          <w:jc w:val="center"/>
                        </w:pPr>
                        <w:r>
                          <w:rPr>
                            <w:rFonts w:ascii="Arial" w:eastAsia="Arial" w:hAnsi="Arial"/>
                            <w:color w:val="000000"/>
                            <w:sz w:val="32"/>
                          </w:rPr>
                          <w:t xml:space="preserve">Date of submission: </w:t>
                        </w:r>
                        <w:r w:rsidR="002E3062">
                          <w:rPr>
                            <w:rFonts w:ascii="Arial" w:eastAsia="Arial" w:hAnsi="Arial"/>
                            <w:b/>
                            <w:color w:val="000000"/>
                            <w:sz w:val="32"/>
                          </w:rPr>
                          <w:t>27</w:t>
                        </w:r>
                        <w:r>
                          <w:rPr>
                            <w:rFonts w:ascii="Arial" w:eastAsia="Arial" w:hAnsi="Arial"/>
                            <w:b/>
                            <w:color w:val="000000"/>
                            <w:sz w:val="32"/>
                          </w:rPr>
                          <w:t xml:space="preserve"> February 2017</w:t>
                        </w:r>
                      </w:p>
                    </w:tc>
                  </w:tr>
                </w:tbl>
                <w:p w14:paraId="4217B31A" w14:textId="77777777" w:rsidR="008F5337" w:rsidRDefault="008F5337"/>
              </w:tc>
            </w:tr>
            <w:tr w:rsidR="008F5337" w14:paraId="4217B32A" w14:textId="77777777">
              <w:trPr>
                <w:trHeight w:val="174"/>
              </w:trPr>
              <w:tc>
                <w:tcPr>
                  <w:tcW w:w="2462" w:type="dxa"/>
                </w:tcPr>
                <w:p w14:paraId="4217B31C" w14:textId="77777777" w:rsidR="008F5337" w:rsidRDefault="008F5337">
                  <w:pPr>
                    <w:pStyle w:val="EmptyLayoutCell"/>
                  </w:pPr>
                </w:p>
              </w:tc>
              <w:tc>
                <w:tcPr>
                  <w:tcW w:w="19" w:type="dxa"/>
                </w:tcPr>
                <w:p w14:paraId="4217B31D" w14:textId="77777777" w:rsidR="008F5337" w:rsidRDefault="008F5337">
                  <w:pPr>
                    <w:pStyle w:val="EmptyLayoutCell"/>
                  </w:pPr>
                </w:p>
              </w:tc>
              <w:tc>
                <w:tcPr>
                  <w:tcW w:w="1216" w:type="dxa"/>
                </w:tcPr>
                <w:p w14:paraId="4217B31E" w14:textId="77777777" w:rsidR="008F5337" w:rsidRDefault="008F5337">
                  <w:pPr>
                    <w:pStyle w:val="EmptyLayoutCell"/>
                  </w:pPr>
                </w:p>
              </w:tc>
              <w:tc>
                <w:tcPr>
                  <w:tcW w:w="19" w:type="dxa"/>
                </w:tcPr>
                <w:p w14:paraId="4217B31F" w14:textId="77777777" w:rsidR="008F5337" w:rsidRDefault="008F5337">
                  <w:pPr>
                    <w:pStyle w:val="EmptyLayoutCell"/>
                  </w:pPr>
                </w:p>
              </w:tc>
              <w:tc>
                <w:tcPr>
                  <w:tcW w:w="1" w:type="dxa"/>
                </w:tcPr>
                <w:p w14:paraId="4217B320" w14:textId="77777777" w:rsidR="008F5337" w:rsidRDefault="008F5337">
                  <w:pPr>
                    <w:pStyle w:val="EmptyLayoutCell"/>
                  </w:pPr>
                </w:p>
              </w:tc>
              <w:tc>
                <w:tcPr>
                  <w:tcW w:w="181" w:type="dxa"/>
                </w:tcPr>
                <w:p w14:paraId="4217B321" w14:textId="77777777" w:rsidR="008F5337" w:rsidRDefault="008F5337">
                  <w:pPr>
                    <w:pStyle w:val="EmptyLayoutCell"/>
                  </w:pPr>
                </w:p>
              </w:tc>
              <w:tc>
                <w:tcPr>
                  <w:tcW w:w="220" w:type="dxa"/>
                </w:tcPr>
                <w:p w14:paraId="4217B322" w14:textId="77777777" w:rsidR="008F5337" w:rsidRDefault="008F5337">
                  <w:pPr>
                    <w:pStyle w:val="EmptyLayoutCell"/>
                  </w:pPr>
                </w:p>
              </w:tc>
              <w:tc>
                <w:tcPr>
                  <w:tcW w:w="19" w:type="dxa"/>
                </w:tcPr>
                <w:p w14:paraId="4217B323" w14:textId="77777777" w:rsidR="008F5337" w:rsidRDefault="008F5337">
                  <w:pPr>
                    <w:pStyle w:val="EmptyLayoutCell"/>
                  </w:pPr>
                </w:p>
              </w:tc>
              <w:tc>
                <w:tcPr>
                  <w:tcW w:w="1" w:type="dxa"/>
                </w:tcPr>
                <w:p w14:paraId="4217B324" w14:textId="77777777" w:rsidR="008F5337" w:rsidRDefault="008F5337">
                  <w:pPr>
                    <w:pStyle w:val="EmptyLayoutCell"/>
                  </w:pPr>
                </w:p>
              </w:tc>
              <w:tc>
                <w:tcPr>
                  <w:tcW w:w="2739" w:type="dxa"/>
                </w:tcPr>
                <w:p w14:paraId="4217B325" w14:textId="77777777" w:rsidR="008F5337" w:rsidRDefault="008F5337">
                  <w:pPr>
                    <w:pStyle w:val="EmptyLayoutCell"/>
                  </w:pPr>
                </w:p>
              </w:tc>
              <w:tc>
                <w:tcPr>
                  <w:tcW w:w="22" w:type="dxa"/>
                </w:tcPr>
                <w:p w14:paraId="4217B326" w14:textId="77777777" w:rsidR="008F5337" w:rsidRDefault="008F5337">
                  <w:pPr>
                    <w:pStyle w:val="EmptyLayoutCell"/>
                  </w:pPr>
                </w:p>
              </w:tc>
              <w:tc>
                <w:tcPr>
                  <w:tcW w:w="2416" w:type="dxa"/>
                </w:tcPr>
                <w:p w14:paraId="4217B327" w14:textId="77777777" w:rsidR="008F5337" w:rsidRDefault="008F5337">
                  <w:pPr>
                    <w:pStyle w:val="EmptyLayoutCell"/>
                  </w:pPr>
                </w:p>
              </w:tc>
              <w:tc>
                <w:tcPr>
                  <w:tcW w:w="1367" w:type="dxa"/>
                </w:tcPr>
                <w:p w14:paraId="4217B328" w14:textId="77777777" w:rsidR="008F5337" w:rsidRDefault="008F5337">
                  <w:pPr>
                    <w:pStyle w:val="EmptyLayoutCell"/>
                  </w:pPr>
                </w:p>
              </w:tc>
              <w:tc>
                <w:tcPr>
                  <w:tcW w:w="86" w:type="dxa"/>
                </w:tcPr>
                <w:p w14:paraId="4217B329" w14:textId="77777777" w:rsidR="008F5337" w:rsidRDefault="008F5337">
                  <w:pPr>
                    <w:pStyle w:val="EmptyLayoutCell"/>
                  </w:pPr>
                </w:p>
              </w:tc>
            </w:tr>
            <w:tr w:rsidR="00C52F3B" w14:paraId="4217B32E" w14:textId="77777777" w:rsidTr="00C52F3B">
              <w:trPr>
                <w:trHeight w:val="430"/>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8F5337" w14:paraId="4217B32C" w14:textId="77777777">
                    <w:trPr>
                      <w:trHeight w:val="350"/>
                    </w:trPr>
                    <w:tc>
                      <w:tcPr>
                        <w:tcW w:w="10771" w:type="dxa"/>
                        <w:tcMar>
                          <w:top w:w="40" w:type="dxa"/>
                          <w:left w:w="40" w:type="dxa"/>
                          <w:bottom w:w="40" w:type="dxa"/>
                          <w:right w:w="40" w:type="dxa"/>
                        </w:tcMar>
                        <w:vAlign w:val="center"/>
                      </w:tcPr>
                      <w:p w14:paraId="4217B32B" w14:textId="77777777" w:rsidR="008F5337" w:rsidRDefault="0040444A">
                        <w:pPr>
                          <w:jc w:val="center"/>
                        </w:pPr>
                        <w:r>
                          <w:rPr>
                            <w:rFonts w:ascii="Arial" w:eastAsia="Arial" w:hAnsi="Arial"/>
                            <w:b/>
                            <w:color w:val="000000"/>
                            <w:sz w:val="28"/>
                            <w:u w:val="single"/>
                          </w:rPr>
                          <w:t>Deadline for submission:</w:t>
                        </w:r>
                      </w:p>
                    </w:tc>
                  </w:tr>
                </w:tbl>
                <w:p w14:paraId="4217B32D" w14:textId="77777777" w:rsidR="008F5337" w:rsidRDefault="008F5337"/>
              </w:tc>
            </w:tr>
            <w:tr w:rsidR="008F5337" w14:paraId="4217B33D" w14:textId="77777777">
              <w:trPr>
                <w:trHeight w:val="140"/>
              </w:trPr>
              <w:tc>
                <w:tcPr>
                  <w:tcW w:w="2462" w:type="dxa"/>
                </w:tcPr>
                <w:p w14:paraId="4217B32F" w14:textId="77777777" w:rsidR="008F5337" w:rsidRDefault="008F5337">
                  <w:pPr>
                    <w:pStyle w:val="EmptyLayoutCell"/>
                  </w:pPr>
                </w:p>
              </w:tc>
              <w:tc>
                <w:tcPr>
                  <w:tcW w:w="19" w:type="dxa"/>
                </w:tcPr>
                <w:p w14:paraId="4217B330" w14:textId="77777777" w:rsidR="008F5337" w:rsidRDefault="008F5337">
                  <w:pPr>
                    <w:pStyle w:val="EmptyLayoutCell"/>
                  </w:pPr>
                </w:p>
              </w:tc>
              <w:tc>
                <w:tcPr>
                  <w:tcW w:w="1216" w:type="dxa"/>
                </w:tcPr>
                <w:p w14:paraId="4217B331" w14:textId="77777777" w:rsidR="008F5337" w:rsidRDefault="008F5337">
                  <w:pPr>
                    <w:pStyle w:val="EmptyLayoutCell"/>
                  </w:pPr>
                </w:p>
              </w:tc>
              <w:tc>
                <w:tcPr>
                  <w:tcW w:w="19" w:type="dxa"/>
                </w:tcPr>
                <w:p w14:paraId="4217B332" w14:textId="77777777" w:rsidR="008F5337" w:rsidRDefault="008F5337">
                  <w:pPr>
                    <w:pStyle w:val="EmptyLayoutCell"/>
                  </w:pPr>
                </w:p>
              </w:tc>
              <w:tc>
                <w:tcPr>
                  <w:tcW w:w="1" w:type="dxa"/>
                </w:tcPr>
                <w:p w14:paraId="4217B333" w14:textId="77777777" w:rsidR="008F5337" w:rsidRDefault="008F5337">
                  <w:pPr>
                    <w:pStyle w:val="EmptyLayoutCell"/>
                  </w:pPr>
                </w:p>
              </w:tc>
              <w:tc>
                <w:tcPr>
                  <w:tcW w:w="181" w:type="dxa"/>
                </w:tcPr>
                <w:p w14:paraId="4217B334" w14:textId="77777777" w:rsidR="008F5337" w:rsidRDefault="008F5337">
                  <w:pPr>
                    <w:pStyle w:val="EmptyLayoutCell"/>
                  </w:pPr>
                </w:p>
              </w:tc>
              <w:tc>
                <w:tcPr>
                  <w:tcW w:w="220" w:type="dxa"/>
                </w:tcPr>
                <w:p w14:paraId="4217B335" w14:textId="77777777" w:rsidR="008F5337" w:rsidRDefault="008F5337">
                  <w:pPr>
                    <w:pStyle w:val="EmptyLayoutCell"/>
                  </w:pPr>
                </w:p>
              </w:tc>
              <w:tc>
                <w:tcPr>
                  <w:tcW w:w="19" w:type="dxa"/>
                </w:tcPr>
                <w:p w14:paraId="4217B336" w14:textId="77777777" w:rsidR="008F5337" w:rsidRDefault="008F5337">
                  <w:pPr>
                    <w:pStyle w:val="EmptyLayoutCell"/>
                  </w:pPr>
                </w:p>
              </w:tc>
              <w:tc>
                <w:tcPr>
                  <w:tcW w:w="1" w:type="dxa"/>
                </w:tcPr>
                <w:p w14:paraId="4217B337" w14:textId="77777777" w:rsidR="008F5337" w:rsidRDefault="008F5337">
                  <w:pPr>
                    <w:pStyle w:val="EmptyLayoutCell"/>
                  </w:pPr>
                </w:p>
              </w:tc>
              <w:tc>
                <w:tcPr>
                  <w:tcW w:w="2739" w:type="dxa"/>
                </w:tcPr>
                <w:p w14:paraId="4217B338" w14:textId="77777777" w:rsidR="008F5337" w:rsidRDefault="008F5337">
                  <w:pPr>
                    <w:pStyle w:val="EmptyLayoutCell"/>
                  </w:pPr>
                </w:p>
              </w:tc>
              <w:tc>
                <w:tcPr>
                  <w:tcW w:w="22" w:type="dxa"/>
                </w:tcPr>
                <w:p w14:paraId="4217B339" w14:textId="77777777" w:rsidR="008F5337" w:rsidRDefault="008F5337">
                  <w:pPr>
                    <w:pStyle w:val="EmptyLayoutCell"/>
                  </w:pPr>
                </w:p>
              </w:tc>
              <w:tc>
                <w:tcPr>
                  <w:tcW w:w="2416" w:type="dxa"/>
                </w:tcPr>
                <w:p w14:paraId="4217B33A" w14:textId="77777777" w:rsidR="008F5337" w:rsidRDefault="008F5337">
                  <w:pPr>
                    <w:pStyle w:val="EmptyLayoutCell"/>
                  </w:pPr>
                </w:p>
              </w:tc>
              <w:tc>
                <w:tcPr>
                  <w:tcW w:w="1367" w:type="dxa"/>
                </w:tcPr>
                <w:p w14:paraId="4217B33B" w14:textId="77777777" w:rsidR="008F5337" w:rsidRDefault="008F5337">
                  <w:pPr>
                    <w:pStyle w:val="EmptyLayoutCell"/>
                  </w:pPr>
                </w:p>
              </w:tc>
              <w:tc>
                <w:tcPr>
                  <w:tcW w:w="86" w:type="dxa"/>
                </w:tcPr>
                <w:p w14:paraId="4217B33C" w14:textId="77777777" w:rsidR="008F5337" w:rsidRDefault="008F5337">
                  <w:pPr>
                    <w:pStyle w:val="EmptyLayoutCell"/>
                  </w:pPr>
                </w:p>
              </w:tc>
            </w:tr>
            <w:tr w:rsidR="00C52F3B" w14:paraId="4217B34C" w14:textId="77777777" w:rsidTr="00C52F3B">
              <w:trPr>
                <w:trHeight w:val="430"/>
              </w:trPr>
              <w:tc>
                <w:tcPr>
                  <w:tcW w:w="2462" w:type="dxa"/>
                </w:tcPr>
                <w:p w14:paraId="4217B33E" w14:textId="77777777" w:rsidR="008F5337" w:rsidRDefault="008F5337">
                  <w:pPr>
                    <w:pStyle w:val="EmptyLayoutCell"/>
                  </w:pPr>
                </w:p>
              </w:tc>
              <w:tc>
                <w:tcPr>
                  <w:tcW w:w="19" w:type="dxa"/>
                </w:tcPr>
                <w:p w14:paraId="4217B33F" w14:textId="77777777" w:rsidR="008F5337" w:rsidRDefault="008F5337">
                  <w:pPr>
                    <w:pStyle w:val="EmptyLayoutCell"/>
                  </w:pPr>
                </w:p>
              </w:tc>
              <w:tc>
                <w:tcPr>
                  <w:tcW w:w="1216" w:type="dxa"/>
                </w:tcPr>
                <w:p w14:paraId="4217B340" w14:textId="77777777" w:rsidR="008F5337" w:rsidRDefault="008F5337">
                  <w:pPr>
                    <w:pStyle w:val="EmptyLayoutCell"/>
                  </w:pPr>
                </w:p>
              </w:tc>
              <w:tc>
                <w:tcPr>
                  <w:tcW w:w="19" w:type="dxa"/>
                </w:tcPr>
                <w:p w14:paraId="4217B341" w14:textId="77777777" w:rsidR="008F5337" w:rsidRDefault="008F5337">
                  <w:pPr>
                    <w:pStyle w:val="EmptyLayoutCell"/>
                  </w:pPr>
                </w:p>
              </w:tc>
              <w:tc>
                <w:tcPr>
                  <w:tcW w:w="1" w:type="dxa"/>
                </w:tcPr>
                <w:p w14:paraId="4217B342" w14:textId="77777777" w:rsidR="008F5337" w:rsidRDefault="008F5337">
                  <w:pPr>
                    <w:pStyle w:val="EmptyLayoutCell"/>
                  </w:pPr>
                </w:p>
              </w:tc>
              <w:tc>
                <w:tcPr>
                  <w:tcW w:w="421" w:type="dxa"/>
                  <w:gridSpan w:val="4"/>
                </w:tcPr>
                <w:tbl>
                  <w:tblPr>
                    <w:tblW w:w="0" w:type="auto"/>
                    <w:tblCellMar>
                      <w:left w:w="0" w:type="dxa"/>
                      <w:right w:w="0" w:type="dxa"/>
                    </w:tblCellMar>
                    <w:tblLook w:val="0000" w:firstRow="0" w:lastRow="0" w:firstColumn="0" w:lastColumn="0" w:noHBand="0" w:noVBand="0"/>
                  </w:tblPr>
                  <w:tblGrid>
                    <w:gridCol w:w="421"/>
                  </w:tblGrid>
                  <w:tr w:rsidR="008F5337" w14:paraId="4217B344" w14:textId="77777777">
                    <w:trPr>
                      <w:trHeight w:val="350"/>
                    </w:trPr>
                    <w:tc>
                      <w:tcPr>
                        <w:tcW w:w="421" w:type="dxa"/>
                        <w:tcMar>
                          <w:top w:w="40" w:type="dxa"/>
                          <w:left w:w="40" w:type="dxa"/>
                          <w:bottom w:w="40" w:type="dxa"/>
                          <w:right w:w="40" w:type="dxa"/>
                        </w:tcMar>
                        <w:vAlign w:val="center"/>
                      </w:tcPr>
                      <w:p w14:paraId="4217B343" w14:textId="77777777" w:rsidR="008F5337" w:rsidRDefault="0040444A">
                        <w:pPr>
                          <w:jc w:val="center"/>
                        </w:pPr>
                        <w:r>
                          <w:rPr>
                            <w:rFonts w:ascii="Arial" w:eastAsia="Arial" w:hAnsi="Arial"/>
                            <w:color w:val="000000"/>
                            <w:sz w:val="28"/>
                          </w:rPr>
                          <w:t>i.</w:t>
                        </w:r>
                      </w:p>
                    </w:tc>
                  </w:tr>
                </w:tbl>
                <w:p w14:paraId="4217B345" w14:textId="77777777" w:rsidR="008F5337" w:rsidRDefault="008F5337"/>
              </w:tc>
              <w:tc>
                <w:tcPr>
                  <w:tcW w:w="2761" w:type="dxa"/>
                  <w:gridSpan w:val="2"/>
                </w:tcPr>
                <w:tbl>
                  <w:tblPr>
                    <w:tblW w:w="0" w:type="auto"/>
                    <w:tblCellMar>
                      <w:left w:w="0" w:type="dxa"/>
                      <w:right w:w="0" w:type="dxa"/>
                    </w:tblCellMar>
                    <w:tblLook w:val="0000" w:firstRow="0" w:lastRow="0" w:firstColumn="0" w:lastColumn="0" w:noHBand="0" w:noVBand="0"/>
                  </w:tblPr>
                  <w:tblGrid>
                    <w:gridCol w:w="2761"/>
                  </w:tblGrid>
                  <w:tr w:rsidR="008F5337" w14:paraId="4217B347" w14:textId="77777777">
                    <w:trPr>
                      <w:trHeight w:val="350"/>
                    </w:trPr>
                    <w:tc>
                      <w:tcPr>
                        <w:tcW w:w="2761" w:type="dxa"/>
                        <w:tcMar>
                          <w:top w:w="40" w:type="dxa"/>
                          <w:left w:w="40" w:type="dxa"/>
                          <w:bottom w:w="40" w:type="dxa"/>
                          <w:right w:w="40" w:type="dxa"/>
                        </w:tcMar>
                        <w:vAlign w:val="center"/>
                      </w:tcPr>
                      <w:p w14:paraId="4217B346" w14:textId="77777777" w:rsidR="008F5337" w:rsidRDefault="0040444A">
                        <w:r>
                          <w:rPr>
                            <w:rFonts w:ascii="Arial" w:eastAsia="Arial" w:hAnsi="Arial"/>
                            <w:b/>
                            <w:color w:val="000000"/>
                            <w:sz w:val="28"/>
                            <w:u w:val="single"/>
                          </w:rPr>
                          <w:t>11 January 2017</w:t>
                        </w:r>
                      </w:p>
                    </w:tc>
                  </w:tr>
                </w:tbl>
                <w:p w14:paraId="4217B348" w14:textId="77777777" w:rsidR="008F5337" w:rsidRDefault="008F5337"/>
              </w:tc>
              <w:tc>
                <w:tcPr>
                  <w:tcW w:w="2416" w:type="dxa"/>
                </w:tcPr>
                <w:p w14:paraId="4217B349" w14:textId="77777777" w:rsidR="008F5337" w:rsidRDefault="008F5337">
                  <w:pPr>
                    <w:pStyle w:val="EmptyLayoutCell"/>
                  </w:pPr>
                </w:p>
              </w:tc>
              <w:tc>
                <w:tcPr>
                  <w:tcW w:w="1367" w:type="dxa"/>
                </w:tcPr>
                <w:p w14:paraId="4217B34A" w14:textId="77777777" w:rsidR="008F5337" w:rsidRDefault="008F5337">
                  <w:pPr>
                    <w:pStyle w:val="EmptyLayoutCell"/>
                  </w:pPr>
                </w:p>
              </w:tc>
              <w:tc>
                <w:tcPr>
                  <w:tcW w:w="86" w:type="dxa"/>
                </w:tcPr>
                <w:p w14:paraId="4217B34B" w14:textId="77777777" w:rsidR="008F5337" w:rsidRDefault="008F5337">
                  <w:pPr>
                    <w:pStyle w:val="EmptyLayoutCell"/>
                  </w:pPr>
                </w:p>
              </w:tc>
            </w:tr>
            <w:tr w:rsidR="00C52F3B" w14:paraId="4217B35A" w14:textId="77777777" w:rsidTr="00C52F3B">
              <w:trPr>
                <w:trHeight w:val="20"/>
              </w:trPr>
              <w:tc>
                <w:tcPr>
                  <w:tcW w:w="2462" w:type="dxa"/>
                </w:tcPr>
                <w:p w14:paraId="4217B34D" w14:textId="77777777" w:rsidR="008F5337" w:rsidRDefault="008F5337">
                  <w:pPr>
                    <w:pStyle w:val="EmptyLayoutCell"/>
                  </w:pPr>
                </w:p>
              </w:tc>
              <w:tc>
                <w:tcPr>
                  <w:tcW w:w="19" w:type="dxa"/>
                </w:tcPr>
                <w:p w14:paraId="4217B34E" w14:textId="77777777" w:rsidR="008F5337" w:rsidRDefault="008F5337">
                  <w:pPr>
                    <w:pStyle w:val="EmptyLayoutCell"/>
                  </w:pPr>
                </w:p>
              </w:tc>
              <w:tc>
                <w:tcPr>
                  <w:tcW w:w="1216" w:type="dxa"/>
                </w:tcPr>
                <w:p w14:paraId="4217B34F" w14:textId="77777777" w:rsidR="008F5337" w:rsidRDefault="008F5337">
                  <w:pPr>
                    <w:pStyle w:val="EmptyLayoutCell"/>
                  </w:pPr>
                </w:p>
              </w:tc>
              <w:tc>
                <w:tcPr>
                  <w:tcW w:w="19" w:type="dxa"/>
                </w:tcPr>
                <w:p w14:paraId="4217B350" w14:textId="77777777" w:rsidR="008F5337" w:rsidRDefault="008F5337">
                  <w:pPr>
                    <w:pStyle w:val="EmptyLayoutCell"/>
                  </w:pPr>
                </w:p>
              </w:tc>
              <w:tc>
                <w:tcPr>
                  <w:tcW w:w="421" w:type="dxa"/>
                  <w:gridSpan w:val="4"/>
                  <w:vMerge w:val="restart"/>
                </w:tcPr>
                <w:tbl>
                  <w:tblPr>
                    <w:tblW w:w="0" w:type="auto"/>
                    <w:tblCellMar>
                      <w:left w:w="0" w:type="dxa"/>
                      <w:right w:w="0" w:type="dxa"/>
                    </w:tblCellMar>
                    <w:tblLook w:val="0000" w:firstRow="0" w:lastRow="0" w:firstColumn="0" w:lastColumn="0" w:noHBand="0" w:noVBand="0"/>
                  </w:tblPr>
                  <w:tblGrid>
                    <w:gridCol w:w="421"/>
                  </w:tblGrid>
                  <w:tr w:rsidR="008F5337" w14:paraId="4217B352" w14:textId="77777777">
                    <w:trPr>
                      <w:trHeight w:val="370"/>
                    </w:trPr>
                    <w:tc>
                      <w:tcPr>
                        <w:tcW w:w="421" w:type="dxa"/>
                        <w:tcMar>
                          <w:top w:w="40" w:type="dxa"/>
                          <w:left w:w="40" w:type="dxa"/>
                          <w:bottom w:w="40" w:type="dxa"/>
                          <w:right w:w="40" w:type="dxa"/>
                        </w:tcMar>
                        <w:vAlign w:val="center"/>
                      </w:tcPr>
                      <w:p w14:paraId="4217B351" w14:textId="77777777" w:rsidR="008F5337" w:rsidRDefault="0040444A">
                        <w:pPr>
                          <w:jc w:val="center"/>
                        </w:pPr>
                        <w:r>
                          <w:rPr>
                            <w:rFonts w:ascii="Arial" w:eastAsia="Arial" w:hAnsi="Arial"/>
                            <w:color w:val="000000"/>
                            <w:sz w:val="28"/>
                          </w:rPr>
                          <w:t>ii.</w:t>
                        </w:r>
                      </w:p>
                    </w:tc>
                  </w:tr>
                </w:tbl>
                <w:p w14:paraId="4217B353" w14:textId="77777777" w:rsidR="008F5337" w:rsidRDefault="008F5337"/>
              </w:tc>
              <w:tc>
                <w:tcPr>
                  <w:tcW w:w="1" w:type="dxa"/>
                </w:tcPr>
                <w:p w14:paraId="4217B354" w14:textId="77777777" w:rsidR="008F5337" w:rsidRDefault="008F5337">
                  <w:pPr>
                    <w:pStyle w:val="EmptyLayoutCell"/>
                  </w:pPr>
                </w:p>
              </w:tc>
              <w:tc>
                <w:tcPr>
                  <w:tcW w:w="2739" w:type="dxa"/>
                </w:tcPr>
                <w:p w14:paraId="4217B355" w14:textId="77777777" w:rsidR="008F5337" w:rsidRDefault="008F5337">
                  <w:pPr>
                    <w:pStyle w:val="EmptyLayoutCell"/>
                  </w:pPr>
                </w:p>
              </w:tc>
              <w:tc>
                <w:tcPr>
                  <w:tcW w:w="22" w:type="dxa"/>
                </w:tcPr>
                <w:p w14:paraId="4217B356" w14:textId="77777777" w:rsidR="008F5337" w:rsidRDefault="008F5337">
                  <w:pPr>
                    <w:pStyle w:val="EmptyLayoutCell"/>
                  </w:pPr>
                </w:p>
              </w:tc>
              <w:tc>
                <w:tcPr>
                  <w:tcW w:w="2416" w:type="dxa"/>
                </w:tcPr>
                <w:p w14:paraId="4217B357" w14:textId="77777777" w:rsidR="008F5337" w:rsidRDefault="008F5337">
                  <w:pPr>
                    <w:pStyle w:val="EmptyLayoutCell"/>
                  </w:pPr>
                </w:p>
              </w:tc>
              <w:tc>
                <w:tcPr>
                  <w:tcW w:w="1367" w:type="dxa"/>
                </w:tcPr>
                <w:p w14:paraId="4217B358" w14:textId="77777777" w:rsidR="008F5337" w:rsidRDefault="008F5337">
                  <w:pPr>
                    <w:pStyle w:val="EmptyLayoutCell"/>
                  </w:pPr>
                </w:p>
              </w:tc>
              <w:tc>
                <w:tcPr>
                  <w:tcW w:w="86" w:type="dxa"/>
                </w:tcPr>
                <w:p w14:paraId="4217B359" w14:textId="77777777" w:rsidR="008F5337" w:rsidRDefault="008F5337">
                  <w:pPr>
                    <w:pStyle w:val="EmptyLayoutCell"/>
                  </w:pPr>
                </w:p>
              </w:tc>
            </w:tr>
            <w:tr w:rsidR="00C52F3B" w14:paraId="4217B366" w14:textId="77777777" w:rsidTr="00C52F3B">
              <w:trPr>
                <w:trHeight w:val="430"/>
              </w:trPr>
              <w:tc>
                <w:tcPr>
                  <w:tcW w:w="2462" w:type="dxa"/>
                </w:tcPr>
                <w:p w14:paraId="4217B35B" w14:textId="77777777" w:rsidR="008F5337" w:rsidRDefault="008F5337">
                  <w:pPr>
                    <w:pStyle w:val="EmptyLayoutCell"/>
                  </w:pPr>
                </w:p>
              </w:tc>
              <w:tc>
                <w:tcPr>
                  <w:tcW w:w="19" w:type="dxa"/>
                </w:tcPr>
                <w:p w14:paraId="4217B35C" w14:textId="77777777" w:rsidR="008F5337" w:rsidRDefault="008F5337">
                  <w:pPr>
                    <w:pStyle w:val="EmptyLayoutCell"/>
                  </w:pPr>
                </w:p>
              </w:tc>
              <w:tc>
                <w:tcPr>
                  <w:tcW w:w="1216" w:type="dxa"/>
                </w:tcPr>
                <w:p w14:paraId="4217B35D" w14:textId="77777777" w:rsidR="008F5337" w:rsidRDefault="008F5337">
                  <w:pPr>
                    <w:pStyle w:val="EmptyLayoutCell"/>
                  </w:pPr>
                </w:p>
              </w:tc>
              <w:tc>
                <w:tcPr>
                  <w:tcW w:w="19" w:type="dxa"/>
                </w:tcPr>
                <w:p w14:paraId="4217B35E" w14:textId="77777777" w:rsidR="008F5337" w:rsidRDefault="008F5337">
                  <w:pPr>
                    <w:pStyle w:val="EmptyLayoutCell"/>
                  </w:pPr>
                </w:p>
              </w:tc>
              <w:tc>
                <w:tcPr>
                  <w:tcW w:w="421" w:type="dxa"/>
                  <w:gridSpan w:val="4"/>
                  <w:vMerge/>
                </w:tcPr>
                <w:p w14:paraId="4217B35F" w14:textId="77777777" w:rsidR="008F5337" w:rsidRDefault="008F5337">
                  <w:pPr>
                    <w:pStyle w:val="EmptyLayoutCell"/>
                  </w:pPr>
                </w:p>
              </w:tc>
              <w:tc>
                <w:tcPr>
                  <w:tcW w:w="2762" w:type="dxa"/>
                  <w:gridSpan w:val="3"/>
                </w:tcPr>
                <w:tbl>
                  <w:tblPr>
                    <w:tblW w:w="0" w:type="auto"/>
                    <w:tblCellMar>
                      <w:left w:w="0" w:type="dxa"/>
                      <w:right w:w="0" w:type="dxa"/>
                    </w:tblCellMar>
                    <w:tblLook w:val="0000" w:firstRow="0" w:lastRow="0" w:firstColumn="0" w:lastColumn="0" w:noHBand="0" w:noVBand="0"/>
                  </w:tblPr>
                  <w:tblGrid>
                    <w:gridCol w:w="2761"/>
                  </w:tblGrid>
                  <w:tr w:rsidR="008F5337" w14:paraId="4217B361" w14:textId="77777777">
                    <w:trPr>
                      <w:trHeight w:val="350"/>
                    </w:trPr>
                    <w:tc>
                      <w:tcPr>
                        <w:tcW w:w="2761" w:type="dxa"/>
                        <w:tcMar>
                          <w:top w:w="40" w:type="dxa"/>
                          <w:left w:w="40" w:type="dxa"/>
                          <w:bottom w:w="40" w:type="dxa"/>
                          <w:right w:w="40" w:type="dxa"/>
                        </w:tcMar>
                        <w:vAlign w:val="center"/>
                      </w:tcPr>
                      <w:p w14:paraId="4217B360" w14:textId="77777777" w:rsidR="008F5337" w:rsidRDefault="0040444A">
                        <w:r>
                          <w:rPr>
                            <w:rFonts w:ascii="Arial" w:eastAsia="Arial" w:hAnsi="Arial"/>
                            <w:color w:val="000000"/>
                            <w:sz w:val="28"/>
                          </w:rPr>
                          <w:t>3 May 2017</w:t>
                        </w:r>
                      </w:p>
                    </w:tc>
                  </w:tr>
                </w:tbl>
                <w:p w14:paraId="4217B362" w14:textId="77777777" w:rsidR="008F5337" w:rsidRDefault="008F5337"/>
              </w:tc>
              <w:tc>
                <w:tcPr>
                  <w:tcW w:w="2416" w:type="dxa"/>
                </w:tcPr>
                <w:p w14:paraId="4217B363" w14:textId="77777777" w:rsidR="008F5337" w:rsidRDefault="008F5337">
                  <w:pPr>
                    <w:pStyle w:val="EmptyLayoutCell"/>
                  </w:pPr>
                </w:p>
              </w:tc>
              <w:tc>
                <w:tcPr>
                  <w:tcW w:w="1367" w:type="dxa"/>
                </w:tcPr>
                <w:p w14:paraId="4217B364" w14:textId="77777777" w:rsidR="008F5337" w:rsidRDefault="008F5337">
                  <w:pPr>
                    <w:pStyle w:val="EmptyLayoutCell"/>
                  </w:pPr>
                </w:p>
              </w:tc>
              <w:tc>
                <w:tcPr>
                  <w:tcW w:w="86" w:type="dxa"/>
                </w:tcPr>
                <w:p w14:paraId="4217B365" w14:textId="77777777" w:rsidR="008F5337" w:rsidRDefault="008F5337">
                  <w:pPr>
                    <w:pStyle w:val="EmptyLayoutCell"/>
                  </w:pPr>
                </w:p>
              </w:tc>
            </w:tr>
            <w:tr w:rsidR="008F5337" w14:paraId="4217B375" w14:textId="77777777">
              <w:trPr>
                <w:trHeight w:val="20"/>
              </w:trPr>
              <w:tc>
                <w:tcPr>
                  <w:tcW w:w="2462" w:type="dxa"/>
                </w:tcPr>
                <w:p w14:paraId="4217B367" w14:textId="77777777" w:rsidR="008F5337" w:rsidRDefault="008F5337">
                  <w:pPr>
                    <w:pStyle w:val="EmptyLayoutCell"/>
                  </w:pPr>
                </w:p>
              </w:tc>
              <w:tc>
                <w:tcPr>
                  <w:tcW w:w="19" w:type="dxa"/>
                </w:tcPr>
                <w:p w14:paraId="4217B368" w14:textId="77777777" w:rsidR="008F5337" w:rsidRDefault="008F5337">
                  <w:pPr>
                    <w:pStyle w:val="EmptyLayoutCell"/>
                  </w:pPr>
                </w:p>
              </w:tc>
              <w:tc>
                <w:tcPr>
                  <w:tcW w:w="1216" w:type="dxa"/>
                </w:tcPr>
                <w:p w14:paraId="4217B369" w14:textId="77777777" w:rsidR="008F5337" w:rsidRDefault="008F5337">
                  <w:pPr>
                    <w:pStyle w:val="EmptyLayoutCell"/>
                  </w:pPr>
                </w:p>
              </w:tc>
              <w:tc>
                <w:tcPr>
                  <w:tcW w:w="19" w:type="dxa"/>
                </w:tcPr>
                <w:p w14:paraId="4217B36A" w14:textId="77777777" w:rsidR="008F5337" w:rsidRDefault="008F5337">
                  <w:pPr>
                    <w:pStyle w:val="EmptyLayoutCell"/>
                  </w:pPr>
                </w:p>
              </w:tc>
              <w:tc>
                <w:tcPr>
                  <w:tcW w:w="1" w:type="dxa"/>
                </w:tcPr>
                <w:p w14:paraId="4217B36B" w14:textId="77777777" w:rsidR="008F5337" w:rsidRDefault="008F5337">
                  <w:pPr>
                    <w:pStyle w:val="EmptyLayoutCell"/>
                  </w:pPr>
                </w:p>
              </w:tc>
              <w:tc>
                <w:tcPr>
                  <w:tcW w:w="181" w:type="dxa"/>
                </w:tcPr>
                <w:p w14:paraId="4217B36C" w14:textId="77777777" w:rsidR="008F5337" w:rsidRDefault="008F5337">
                  <w:pPr>
                    <w:pStyle w:val="EmptyLayoutCell"/>
                  </w:pPr>
                </w:p>
              </w:tc>
              <w:tc>
                <w:tcPr>
                  <w:tcW w:w="220" w:type="dxa"/>
                </w:tcPr>
                <w:p w14:paraId="4217B36D" w14:textId="77777777" w:rsidR="008F5337" w:rsidRDefault="008F5337">
                  <w:pPr>
                    <w:pStyle w:val="EmptyLayoutCell"/>
                  </w:pPr>
                </w:p>
              </w:tc>
              <w:tc>
                <w:tcPr>
                  <w:tcW w:w="19" w:type="dxa"/>
                </w:tcPr>
                <w:p w14:paraId="4217B36E" w14:textId="77777777" w:rsidR="008F5337" w:rsidRDefault="008F5337">
                  <w:pPr>
                    <w:pStyle w:val="EmptyLayoutCell"/>
                  </w:pPr>
                </w:p>
              </w:tc>
              <w:tc>
                <w:tcPr>
                  <w:tcW w:w="1" w:type="dxa"/>
                </w:tcPr>
                <w:p w14:paraId="4217B36F" w14:textId="77777777" w:rsidR="008F5337" w:rsidRDefault="008F5337">
                  <w:pPr>
                    <w:pStyle w:val="EmptyLayoutCell"/>
                  </w:pPr>
                </w:p>
              </w:tc>
              <w:tc>
                <w:tcPr>
                  <w:tcW w:w="2739" w:type="dxa"/>
                </w:tcPr>
                <w:p w14:paraId="4217B370" w14:textId="77777777" w:rsidR="008F5337" w:rsidRDefault="008F5337">
                  <w:pPr>
                    <w:pStyle w:val="EmptyLayoutCell"/>
                  </w:pPr>
                </w:p>
              </w:tc>
              <w:tc>
                <w:tcPr>
                  <w:tcW w:w="22" w:type="dxa"/>
                </w:tcPr>
                <w:p w14:paraId="4217B371" w14:textId="77777777" w:rsidR="008F5337" w:rsidRDefault="008F5337">
                  <w:pPr>
                    <w:pStyle w:val="EmptyLayoutCell"/>
                  </w:pPr>
                </w:p>
              </w:tc>
              <w:tc>
                <w:tcPr>
                  <w:tcW w:w="2416" w:type="dxa"/>
                </w:tcPr>
                <w:p w14:paraId="4217B372" w14:textId="77777777" w:rsidR="008F5337" w:rsidRDefault="008F5337">
                  <w:pPr>
                    <w:pStyle w:val="EmptyLayoutCell"/>
                  </w:pPr>
                </w:p>
              </w:tc>
              <w:tc>
                <w:tcPr>
                  <w:tcW w:w="1367" w:type="dxa"/>
                </w:tcPr>
                <w:p w14:paraId="4217B373" w14:textId="77777777" w:rsidR="008F5337" w:rsidRDefault="008F5337">
                  <w:pPr>
                    <w:pStyle w:val="EmptyLayoutCell"/>
                  </w:pPr>
                </w:p>
              </w:tc>
              <w:tc>
                <w:tcPr>
                  <w:tcW w:w="86" w:type="dxa"/>
                </w:tcPr>
                <w:p w14:paraId="4217B374" w14:textId="77777777" w:rsidR="008F5337" w:rsidRDefault="008F5337">
                  <w:pPr>
                    <w:pStyle w:val="EmptyLayoutCell"/>
                  </w:pPr>
                </w:p>
              </w:tc>
            </w:tr>
            <w:tr w:rsidR="00C52F3B" w14:paraId="4217B384" w14:textId="77777777" w:rsidTr="00C52F3B">
              <w:trPr>
                <w:trHeight w:val="59"/>
              </w:trPr>
              <w:tc>
                <w:tcPr>
                  <w:tcW w:w="2462" w:type="dxa"/>
                </w:tcPr>
                <w:p w14:paraId="4217B376" w14:textId="77777777" w:rsidR="008F5337" w:rsidRDefault="008F5337">
                  <w:pPr>
                    <w:pStyle w:val="EmptyLayoutCell"/>
                  </w:pPr>
                </w:p>
              </w:tc>
              <w:tc>
                <w:tcPr>
                  <w:tcW w:w="19" w:type="dxa"/>
                </w:tcPr>
                <w:p w14:paraId="4217B377" w14:textId="77777777" w:rsidR="008F5337" w:rsidRDefault="008F5337">
                  <w:pPr>
                    <w:pStyle w:val="EmptyLayoutCell"/>
                  </w:pPr>
                </w:p>
              </w:tc>
              <w:tc>
                <w:tcPr>
                  <w:tcW w:w="1216" w:type="dxa"/>
                </w:tcPr>
                <w:p w14:paraId="4217B378" w14:textId="77777777" w:rsidR="008F5337" w:rsidRDefault="008F5337">
                  <w:pPr>
                    <w:pStyle w:val="EmptyLayoutCell"/>
                  </w:pPr>
                </w:p>
              </w:tc>
              <w:tc>
                <w:tcPr>
                  <w:tcW w:w="19" w:type="dxa"/>
                </w:tcPr>
                <w:p w14:paraId="4217B379" w14:textId="77777777" w:rsidR="008F5337" w:rsidRDefault="008F5337">
                  <w:pPr>
                    <w:pStyle w:val="EmptyLayoutCell"/>
                  </w:pPr>
                </w:p>
              </w:tc>
              <w:tc>
                <w:tcPr>
                  <w:tcW w:w="1" w:type="dxa"/>
                </w:tcPr>
                <w:p w14:paraId="4217B37A" w14:textId="77777777" w:rsidR="008F5337" w:rsidRDefault="008F5337">
                  <w:pPr>
                    <w:pStyle w:val="EmptyLayoutCell"/>
                  </w:pPr>
                </w:p>
              </w:tc>
              <w:tc>
                <w:tcPr>
                  <w:tcW w:w="181" w:type="dxa"/>
                </w:tcPr>
                <w:p w14:paraId="4217B37B" w14:textId="77777777" w:rsidR="008F5337" w:rsidRDefault="008F5337">
                  <w:pPr>
                    <w:pStyle w:val="EmptyLayoutCell"/>
                  </w:pPr>
                </w:p>
              </w:tc>
              <w:tc>
                <w:tcPr>
                  <w:tcW w:w="220" w:type="dxa"/>
                </w:tcPr>
                <w:p w14:paraId="4217B37C" w14:textId="77777777" w:rsidR="008F5337" w:rsidRDefault="008F5337">
                  <w:pPr>
                    <w:pStyle w:val="EmptyLayoutCell"/>
                  </w:pPr>
                </w:p>
              </w:tc>
              <w:tc>
                <w:tcPr>
                  <w:tcW w:w="19" w:type="dxa"/>
                </w:tcPr>
                <w:p w14:paraId="4217B37D" w14:textId="77777777" w:rsidR="008F5337" w:rsidRDefault="008F5337">
                  <w:pPr>
                    <w:pStyle w:val="EmptyLayoutCell"/>
                  </w:pPr>
                </w:p>
              </w:tc>
              <w:tc>
                <w:tcPr>
                  <w:tcW w:w="2762" w:type="dxa"/>
                  <w:gridSpan w:val="3"/>
                  <w:vMerge w:val="restart"/>
                </w:tcPr>
                <w:tbl>
                  <w:tblPr>
                    <w:tblW w:w="0" w:type="auto"/>
                    <w:tblCellMar>
                      <w:left w:w="0" w:type="dxa"/>
                      <w:right w:w="0" w:type="dxa"/>
                    </w:tblCellMar>
                    <w:tblLook w:val="0000" w:firstRow="0" w:lastRow="0" w:firstColumn="0" w:lastColumn="0" w:noHBand="0" w:noVBand="0"/>
                  </w:tblPr>
                  <w:tblGrid>
                    <w:gridCol w:w="2761"/>
                  </w:tblGrid>
                  <w:tr w:rsidR="008F5337" w14:paraId="4217B37F" w14:textId="77777777">
                    <w:trPr>
                      <w:trHeight w:val="350"/>
                    </w:trPr>
                    <w:tc>
                      <w:tcPr>
                        <w:tcW w:w="2761" w:type="dxa"/>
                        <w:tcMar>
                          <w:top w:w="40" w:type="dxa"/>
                          <w:left w:w="40" w:type="dxa"/>
                          <w:bottom w:w="40" w:type="dxa"/>
                          <w:right w:w="40" w:type="dxa"/>
                        </w:tcMar>
                        <w:vAlign w:val="center"/>
                      </w:tcPr>
                      <w:p w14:paraId="4217B37E" w14:textId="77777777" w:rsidR="008F5337" w:rsidRDefault="0040444A">
                        <w:r>
                          <w:rPr>
                            <w:rFonts w:ascii="Arial" w:eastAsia="Arial" w:hAnsi="Arial"/>
                            <w:color w:val="000000"/>
                            <w:sz w:val="28"/>
                          </w:rPr>
                          <w:t>1 September 2017</w:t>
                        </w:r>
                      </w:p>
                    </w:tc>
                  </w:tr>
                </w:tbl>
                <w:p w14:paraId="4217B380" w14:textId="77777777" w:rsidR="008F5337" w:rsidRDefault="008F5337"/>
              </w:tc>
              <w:tc>
                <w:tcPr>
                  <w:tcW w:w="2416" w:type="dxa"/>
                </w:tcPr>
                <w:p w14:paraId="4217B381" w14:textId="77777777" w:rsidR="008F5337" w:rsidRDefault="008F5337">
                  <w:pPr>
                    <w:pStyle w:val="EmptyLayoutCell"/>
                  </w:pPr>
                </w:p>
              </w:tc>
              <w:tc>
                <w:tcPr>
                  <w:tcW w:w="1367" w:type="dxa"/>
                </w:tcPr>
                <w:p w14:paraId="4217B382" w14:textId="77777777" w:rsidR="008F5337" w:rsidRDefault="008F5337">
                  <w:pPr>
                    <w:pStyle w:val="EmptyLayoutCell"/>
                  </w:pPr>
                </w:p>
              </w:tc>
              <w:tc>
                <w:tcPr>
                  <w:tcW w:w="86" w:type="dxa"/>
                </w:tcPr>
                <w:p w14:paraId="4217B383" w14:textId="77777777" w:rsidR="008F5337" w:rsidRDefault="008F5337">
                  <w:pPr>
                    <w:pStyle w:val="EmptyLayoutCell"/>
                  </w:pPr>
                </w:p>
              </w:tc>
            </w:tr>
            <w:tr w:rsidR="00C52F3B" w14:paraId="4217B390" w14:textId="77777777" w:rsidTr="00C52F3B">
              <w:trPr>
                <w:trHeight w:val="370"/>
              </w:trPr>
              <w:tc>
                <w:tcPr>
                  <w:tcW w:w="2462" w:type="dxa"/>
                </w:tcPr>
                <w:p w14:paraId="4217B385" w14:textId="77777777" w:rsidR="008F5337" w:rsidRDefault="008F5337">
                  <w:pPr>
                    <w:pStyle w:val="EmptyLayoutCell"/>
                  </w:pPr>
                </w:p>
              </w:tc>
              <w:tc>
                <w:tcPr>
                  <w:tcW w:w="19" w:type="dxa"/>
                </w:tcPr>
                <w:p w14:paraId="4217B386" w14:textId="77777777" w:rsidR="008F5337" w:rsidRDefault="008F5337">
                  <w:pPr>
                    <w:pStyle w:val="EmptyLayoutCell"/>
                  </w:pPr>
                </w:p>
              </w:tc>
              <w:tc>
                <w:tcPr>
                  <w:tcW w:w="1216" w:type="dxa"/>
                </w:tcPr>
                <w:p w14:paraId="4217B387" w14:textId="77777777" w:rsidR="008F5337" w:rsidRDefault="008F5337">
                  <w:pPr>
                    <w:pStyle w:val="EmptyLayoutCell"/>
                  </w:pPr>
                </w:p>
              </w:tc>
              <w:tc>
                <w:tcPr>
                  <w:tcW w:w="421" w:type="dxa"/>
                  <w:gridSpan w:val="4"/>
                </w:tcPr>
                <w:tbl>
                  <w:tblPr>
                    <w:tblW w:w="0" w:type="auto"/>
                    <w:tblCellMar>
                      <w:left w:w="0" w:type="dxa"/>
                      <w:right w:w="0" w:type="dxa"/>
                    </w:tblCellMar>
                    <w:tblLook w:val="0000" w:firstRow="0" w:lastRow="0" w:firstColumn="0" w:lastColumn="0" w:noHBand="0" w:noVBand="0"/>
                  </w:tblPr>
                  <w:tblGrid>
                    <w:gridCol w:w="421"/>
                  </w:tblGrid>
                  <w:tr w:rsidR="008F5337" w14:paraId="4217B389" w14:textId="77777777">
                    <w:trPr>
                      <w:trHeight w:val="290"/>
                    </w:trPr>
                    <w:tc>
                      <w:tcPr>
                        <w:tcW w:w="421" w:type="dxa"/>
                        <w:tcMar>
                          <w:top w:w="40" w:type="dxa"/>
                          <w:left w:w="40" w:type="dxa"/>
                          <w:bottom w:w="40" w:type="dxa"/>
                          <w:right w:w="40" w:type="dxa"/>
                        </w:tcMar>
                        <w:vAlign w:val="center"/>
                      </w:tcPr>
                      <w:p w14:paraId="4217B388" w14:textId="77777777" w:rsidR="008F5337" w:rsidRDefault="0040444A">
                        <w:pPr>
                          <w:jc w:val="center"/>
                        </w:pPr>
                        <w:r>
                          <w:rPr>
                            <w:rFonts w:ascii="Arial" w:eastAsia="Arial" w:hAnsi="Arial"/>
                            <w:color w:val="000000"/>
                            <w:sz w:val="28"/>
                          </w:rPr>
                          <w:t>iii.</w:t>
                        </w:r>
                      </w:p>
                    </w:tc>
                  </w:tr>
                </w:tbl>
                <w:p w14:paraId="4217B38A" w14:textId="77777777" w:rsidR="008F5337" w:rsidRDefault="008F5337"/>
              </w:tc>
              <w:tc>
                <w:tcPr>
                  <w:tcW w:w="19" w:type="dxa"/>
                </w:tcPr>
                <w:p w14:paraId="4217B38B" w14:textId="77777777" w:rsidR="008F5337" w:rsidRDefault="008F5337">
                  <w:pPr>
                    <w:pStyle w:val="EmptyLayoutCell"/>
                  </w:pPr>
                </w:p>
              </w:tc>
              <w:tc>
                <w:tcPr>
                  <w:tcW w:w="2762" w:type="dxa"/>
                  <w:gridSpan w:val="3"/>
                  <w:vMerge/>
                </w:tcPr>
                <w:p w14:paraId="4217B38C" w14:textId="77777777" w:rsidR="008F5337" w:rsidRDefault="008F5337">
                  <w:pPr>
                    <w:pStyle w:val="EmptyLayoutCell"/>
                  </w:pPr>
                </w:p>
              </w:tc>
              <w:tc>
                <w:tcPr>
                  <w:tcW w:w="2416" w:type="dxa"/>
                </w:tcPr>
                <w:p w14:paraId="4217B38D" w14:textId="77777777" w:rsidR="008F5337" w:rsidRDefault="008F5337">
                  <w:pPr>
                    <w:pStyle w:val="EmptyLayoutCell"/>
                  </w:pPr>
                </w:p>
              </w:tc>
              <w:tc>
                <w:tcPr>
                  <w:tcW w:w="1367" w:type="dxa"/>
                </w:tcPr>
                <w:p w14:paraId="4217B38E" w14:textId="77777777" w:rsidR="008F5337" w:rsidRDefault="008F5337">
                  <w:pPr>
                    <w:pStyle w:val="EmptyLayoutCell"/>
                  </w:pPr>
                </w:p>
              </w:tc>
              <w:tc>
                <w:tcPr>
                  <w:tcW w:w="86" w:type="dxa"/>
                </w:tcPr>
                <w:p w14:paraId="4217B38F" w14:textId="77777777" w:rsidR="008F5337" w:rsidRDefault="008F5337">
                  <w:pPr>
                    <w:pStyle w:val="EmptyLayoutCell"/>
                  </w:pPr>
                </w:p>
              </w:tc>
            </w:tr>
            <w:tr w:rsidR="008F5337" w14:paraId="4217B39F" w14:textId="77777777">
              <w:trPr>
                <w:trHeight w:val="224"/>
              </w:trPr>
              <w:tc>
                <w:tcPr>
                  <w:tcW w:w="2462" w:type="dxa"/>
                </w:tcPr>
                <w:p w14:paraId="4217B391" w14:textId="77777777" w:rsidR="008F5337" w:rsidRDefault="008F5337">
                  <w:pPr>
                    <w:pStyle w:val="EmptyLayoutCell"/>
                  </w:pPr>
                </w:p>
              </w:tc>
              <w:tc>
                <w:tcPr>
                  <w:tcW w:w="19" w:type="dxa"/>
                </w:tcPr>
                <w:p w14:paraId="4217B392" w14:textId="77777777" w:rsidR="008F5337" w:rsidRDefault="008F5337">
                  <w:pPr>
                    <w:pStyle w:val="EmptyLayoutCell"/>
                  </w:pPr>
                </w:p>
              </w:tc>
              <w:tc>
                <w:tcPr>
                  <w:tcW w:w="1216" w:type="dxa"/>
                </w:tcPr>
                <w:p w14:paraId="4217B393" w14:textId="77777777" w:rsidR="008F5337" w:rsidRDefault="008F5337">
                  <w:pPr>
                    <w:pStyle w:val="EmptyLayoutCell"/>
                  </w:pPr>
                </w:p>
              </w:tc>
              <w:tc>
                <w:tcPr>
                  <w:tcW w:w="19" w:type="dxa"/>
                </w:tcPr>
                <w:p w14:paraId="4217B394" w14:textId="77777777" w:rsidR="008F5337" w:rsidRDefault="008F5337">
                  <w:pPr>
                    <w:pStyle w:val="EmptyLayoutCell"/>
                  </w:pPr>
                </w:p>
              </w:tc>
              <w:tc>
                <w:tcPr>
                  <w:tcW w:w="1" w:type="dxa"/>
                </w:tcPr>
                <w:p w14:paraId="4217B395" w14:textId="77777777" w:rsidR="008F5337" w:rsidRDefault="008F5337">
                  <w:pPr>
                    <w:pStyle w:val="EmptyLayoutCell"/>
                  </w:pPr>
                </w:p>
              </w:tc>
              <w:tc>
                <w:tcPr>
                  <w:tcW w:w="181" w:type="dxa"/>
                </w:tcPr>
                <w:p w14:paraId="4217B396" w14:textId="77777777" w:rsidR="008F5337" w:rsidRDefault="008F5337">
                  <w:pPr>
                    <w:pStyle w:val="EmptyLayoutCell"/>
                  </w:pPr>
                </w:p>
              </w:tc>
              <w:tc>
                <w:tcPr>
                  <w:tcW w:w="220" w:type="dxa"/>
                </w:tcPr>
                <w:p w14:paraId="4217B397" w14:textId="77777777" w:rsidR="008F5337" w:rsidRDefault="008F5337">
                  <w:pPr>
                    <w:pStyle w:val="EmptyLayoutCell"/>
                  </w:pPr>
                </w:p>
              </w:tc>
              <w:tc>
                <w:tcPr>
                  <w:tcW w:w="19" w:type="dxa"/>
                </w:tcPr>
                <w:p w14:paraId="4217B398" w14:textId="77777777" w:rsidR="008F5337" w:rsidRDefault="008F5337">
                  <w:pPr>
                    <w:pStyle w:val="EmptyLayoutCell"/>
                  </w:pPr>
                </w:p>
              </w:tc>
              <w:tc>
                <w:tcPr>
                  <w:tcW w:w="1" w:type="dxa"/>
                </w:tcPr>
                <w:p w14:paraId="4217B399" w14:textId="77777777" w:rsidR="008F5337" w:rsidRDefault="008F5337">
                  <w:pPr>
                    <w:pStyle w:val="EmptyLayoutCell"/>
                  </w:pPr>
                </w:p>
              </w:tc>
              <w:tc>
                <w:tcPr>
                  <w:tcW w:w="2739" w:type="dxa"/>
                </w:tcPr>
                <w:p w14:paraId="4217B39A" w14:textId="77777777" w:rsidR="008F5337" w:rsidRDefault="008F5337">
                  <w:pPr>
                    <w:pStyle w:val="EmptyLayoutCell"/>
                  </w:pPr>
                </w:p>
              </w:tc>
              <w:tc>
                <w:tcPr>
                  <w:tcW w:w="22" w:type="dxa"/>
                </w:tcPr>
                <w:p w14:paraId="4217B39B" w14:textId="77777777" w:rsidR="008F5337" w:rsidRDefault="008F5337">
                  <w:pPr>
                    <w:pStyle w:val="EmptyLayoutCell"/>
                  </w:pPr>
                </w:p>
              </w:tc>
              <w:tc>
                <w:tcPr>
                  <w:tcW w:w="2416" w:type="dxa"/>
                </w:tcPr>
                <w:p w14:paraId="4217B39C" w14:textId="77777777" w:rsidR="008F5337" w:rsidRDefault="008F5337">
                  <w:pPr>
                    <w:pStyle w:val="EmptyLayoutCell"/>
                  </w:pPr>
                </w:p>
              </w:tc>
              <w:tc>
                <w:tcPr>
                  <w:tcW w:w="1367" w:type="dxa"/>
                </w:tcPr>
                <w:p w14:paraId="4217B39D" w14:textId="77777777" w:rsidR="008F5337" w:rsidRDefault="008F5337">
                  <w:pPr>
                    <w:pStyle w:val="EmptyLayoutCell"/>
                  </w:pPr>
                </w:p>
              </w:tc>
              <w:tc>
                <w:tcPr>
                  <w:tcW w:w="86" w:type="dxa"/>
                </w:tcPr>
                <w:p w14:paraId="4217B39E" w14:textId="77777777" w:rsidR="008F5337" w:rsidRDefault="008F5337">
                  <w:pPr>
                    <w:pStyle w:val="EmptyLayoutCell"/>
                  </w:pPr>
                </w:p>
              </w:tc>
            </w:tr>
            <w:tr w:rsidR="00C52F3B" w14:paraId="4217B3A3" w14:textId="77777777" w:rsidTr="00C52F3B">
              <w:trPr>
                <w:trHeight w:val="355"/>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8F5337" w14:paraId="4217B3A1" w14:textId="77777777">
                    <w:trPr>
                      <w:trHeight w:val="275"/>
                    </w:trPr>
                    <w:tc>
                      <w:tcPr>
                        <w:tcW w:w="10771" w:type="dxa"/>
                        <w:tcMar>
                          <w:top w:w="40" w:type="dxa"/>
                          <w:left w:w="40" w:type="dxa"/>
                          <w:bottom w:w="40" w:type="dxa"/>
                          <w:right w:w="40" w:type="dxa"/>
                        </w:tcMar>
                        <w:vAlign w:val="center"/>
                      </w:tcPr>
                      <w:p w14:paraId="4217B3A0" w14:textId="77777777" w:rsidR="008F5337" w:rsidRDefault="0040444A">
                        <w:pPr>
                          <w:jc w:val="center"/>
                        </w:pPr>
                        <w:r>
                          <w:rPr>
                            <w:rFonts w:ascii="Arial" w:eastAsia="Arial" w:hAnsi="Arial"/>
                            <w:b/>
                            <w:color w:val="000101"/>
                            <w:sz w:val="22"/>
                          </w:rPr>
                          <w:t>Select Start and End Year of your Comprehensive Multi-Year Plan (cMYP)</w:t>
                        </w:r>
                      </w:p>
                    </w:tc>
                  </w:tr>
                </w:tbl>
                <w:p w14:paraId="4217B3A2" w14:textId="77777777" w:rsidR="008F5337" w:rsidRDefault="008F5337"/>
              </w:tc>
            </w:tr>
            <w:tr w:rsidR="008F5337" w14:paraId="4217B3B2" w14:textId="77777777">
              <w:trPr>
                <w:trHeight w:val="179"/>
              </w:trPr>
              <w:tc>
                <w:tcPr>
                  <w:tcW w:w="2462" w:type="dxa"/>
                </w:tcPr>
                <w:p w14:paraId="4217B3A4" w14:textId="77777777" w:rsidR="008F5337" w:rsidRDefault="008F5337">
                  <w:pPr>
                    <w:pStyle w:val="EmptyLayoutCell"/>
                  </w:pPr>
                </w:p>
              </w:tc>
              <w:tc>
                <w:tcPr>
                  <w:tcW w:w="19" w:type="dxa"/>
                </w:tcPr>
                <w:p w14:paraId="4217B3A5" w14:textId="77777777" w:rsidR="008F5337" w:rsidRDefault="008F5337">
                  <w:pPr>
                    <w:pStyle w:val="EmptyLayoutCell"/>
                  </w:pPr>
                </w:p>
              </w:tc>
              <w:tc>
                <w:tcPr>
                  <w:tcW w:w="1216" w:type="dxa"/>
                </w:tcPr>
                <w:p w14:paraId="4217B3A6" w14:textId="77777777" w:rsidR="008F5337" w:rsidRDefault="008F5337">
                  <w:pPr>
                    <w:pStyle w:val="EmptyLayoutCell"/>
                  </w:pPr>
                </w:p>
              </w:tc>
              <w:tc>
                <w:tcPr>
                  <w:tcW w:w="19" w:type="dxa"/>
                </w:tcPr>
                <w:p w14:paraId="4217B3A7" w14:textId="77777777" w:rsidR="008F5337" w:rsidRDefault="008F5337">
                  <w:pPr>
                    <w:pStyle w:val="EmptyLayoutCell"/>
                  </w:pPr>
                </w:p>
              </w:tc>
              <w:tc>
                <w:tcPr>
                  <w:tcW w:w="1" w:type="dxa"/>
                </w:tcPr>
                <w:p w14:paraId="4217B3A8" w14:textId="77777777" w:rsidR="008F5337" w:rsidRDefault="008F5337">
                  <w:pPr>
                    <w:pStyle w:val="EmptyLayoutCell"/>
                  </w:pPr>
                </w:p>
              </w:tc>
              <w:tc>
                <w:tcPr>
                  <w:tcW w:w="181" w:type="dxa"/>
                </w:tcPr>
                <w:p w14:paraId="4217B3A9" w14:textId="77777777" w:rsidR="008F5337" w:rsidRDefault="008F5337">
                  <w:pPr>
                    <w:pStyle w:val="EmptyLayoutCell"/>
                  </w:pPr>
                </w:p>
              </w:tc>
              <w:tc>
                <w:tcPr>
                  <w:tcW w:w="220" w:type="dxa"/>
                </w:tcPr>
                <w:p w14:paraId="4217B3AA" w14:textId="77777777" w:rsidR="008F5337" w:rsidRDefault="008F5337">
                  <w:pPr>
                    <w:pStyle w:val="EmptyLayoutCell"/>
                  </w:pPr>
                </w:p>
              </w:tc>
              <w:tc>
                <w:tcPr>
                  <w:tcW w:w="19" w:type="dxa"/>
                </w:tcPr>
                <w:p w14:paraId="4217B3AB" w14:textId="77777777" w:rsidR="008F5337" w:rsidRDefault="008F5337">
                  <w:pPr>
                    <w:pStyle w:val="EmptyLayoutCell"/>
                  </w:pPr>
                </w:p>
              </w:tc>
              <w:tc>
                <w:tcPr>
                  <w:tcW w:w="1" w:type="dxa"/>
                </w:tcPr>
                <w:p w14:paraId="4217B3AC" w14:textId="77777777" w:rsidR="008F5337" w:rsidRDefault="008F5337">
                  <w:pPr>
                    <w:pStyle w:val="EmptyLayoutCell"/>
                  </w:pPr>
                </w:p>
              </w:tc>
              <w:tc>
                <w:tcPr>
                  <w:tcW w:w="2739" w:type="dxa"/>
                </w:tcPr>
                <w:p w14:paraId="4217B3AD" w14:textId="77777777" w:rsidR="008F5337" w:rsidRDefault="008F5337">
                  <w:pPr>
                    <w:pStyle w:val="EmptyLayoutCell"/>
                  </w:pPr>
                </w:p>
              </w:tc>
              <w:tc>
                <w:tcPr>
                  <w:tcW w:w="22" w:type="dxa"/>
                </w:tcPr>
                <w:p w14:paraId="4217B3AE" w14:textId="77777777" w:rsidR="008F5337" w:rsidRDefault="008F5337">
                  <w:pPr>
                    <w:pStyle w:val="EmptyLayoutCell"/>
                  </w:pPr>
                </w:p>
              </w:tc>
              <w:tc>
                <w:tcPr>
                  <w:tcW w:w="2416" w:type="dxa"/>
                </w:tcPr>
                <w:p w14:paraId="4217B3AF" w14:textId="77777777" w:rsidR="008F5337" w:rsidRDefault="008F5337">
                  <w:pPr>
                    <w:pStyle w:val="EmptyLayoutCell"/>
                  </w:pPr>
                </w:p>
              </w:tc>
              <w:tc>
                <w:tcPr>
                  <w:tcW w:w="1367" w:type="dxa"/>
                </w:tcPr>
                <w:p w14:paraId="4217B3B0" w14:textId="77777777" w:rsidR="008F5337" w:rsidRDefault="008F5337">
                  <w:pPr>
                    <w:pStyle w:val="EmptyLayoutCell"/>
                  </w:pPr>
                </w:p>
              </w:tc>
              <w:tc>
                <w:tcPr>
                  <w:tcW w:w="86" w:type="dxa"/>
                </w:tcPr>
                <w:p w14:paraId="4217B3B1" w14:textId="77777777" w:rsidR="008F5337" w:rsidRDefault="008F5337">
                  <w:pPr>
                    <w:pStyle w:val="EmptyLayoutCell"/>
                  </w:pPr>
                </w:p>
              </w:tc>
            </w:tr>
            <w:tr w:rsidR="00C52F3B" w14:paraId="4217B3C2" w14:textId="77777777" w:rsidTr="00C52F3B">
              <w:trPr>
                <w:trHeight w:val="15"/>
              </w:trPr>
              <w:tc>
                <w:tcPr>
                  <w:tcW w:w="2462" w:type="dxa"/>
                  <w:vMerge w:val="restart"/>
                </w:tcPr>
                <w:tbl>
                  <w:tblPr>
                    <w:tblW w:w="0" w:type="auto"/>
                    <w:tblCellMar>
                      <w:left w:w="0" w:type="dxa"/>
                      <w:right w:w="0" w:type="dxa"/>
                    </w:tblCellMar>
                    <w:tblLook w:val="0000" w:firstRow="0" w:lastRow="0" w:firstColumn="0" w:lastColumn="0" w:noHBand="0" w:noVBand="0"/>
                  </w:tblPr>
                  <w:tblGrid>
                    <w:gridCol w:w="2462"/>
                  </w:tblGrid>
                  <w:tr w:rsidR="008F5337" w14:paraId="4217B3B4" w14:textId="77777777">
                    <w:trPr>
                      <w:trHeight w:val="320"/>
                    </w:trPr>
                    <w:tc>
                      <w:tcPr>
                        <w:tcW w:w="2462" w:type="dxa"/>
                        <w:tcMar>
                          <w:top w:w="40" w:type="dxa"/>
                          <w:left w:w="40" w:type="dxa"/>
                          <w:bottom w:w="40" w:type="dxa"/>
                          <w:right w:w="40" w:type="dxa"/>
                        </w:tcMar>
                        <w:vAlign w:val="center"/>
                      </w:tcPr>
                      <w:p w14:paraId="4217B3B3" w14:textId="77777777" w:rsidR="008F5337" w:rsidRDefault="0040444A">
                        <w:pPr>
                          <w:jc w:val="center"/>
                        </w:pPr>
                        <w:r>
                          <w:rPr>
                            <w:rFonts w:ascii="Arial" w:eastAsia="Arial" w:hAnsi="Arial"/>
                            <w:color w:val="000101"/>
                            <w:sz w:val="28"/>
                          </w:rPr>
                          <w:t>Start Year</w:t>
                        </w:r>
                      </w:p>
                    </w:tc>
                  </w:tr>
                </w:tbl>
                <w:p w14:paraId="4217B3B5" w14:textId="77777777" w:rsidR="008F5337" w:rsidRDefault="008F5337"/>
              </w:tc>
              <w:tc>
                <w:tcPr>
                  <w:tcW w:w="19" w:type="dxa"/>
                </w:tcPr>
                <w:p w14:paraId="4217B3B6" w14:textId="77777777" w:rsidR="008F5337" w:rsidRDefault="008F5337">
                  <w:pPr>
                    <w:pStyle w:val="EmptyLayoutCell"/>
                  </w:pPr>
                </w:p>
              </w:tc>
              <w:tc>
                <w:tcPr>
                  <w:tcW w:w="1417" w:type="dxa"/>
                  <w:gridSpan w:val="4"/>
                  <w:vMerge w:val="restart"/>
                </w:tcPr>
                <w:tbl>
                  <w:tblPr>
                    <w:tblW w:w="0" w:type="auto"/>
                    <w:tblCellMar>
                      <w:left w:w="0" w:type="dxa"/>
                      <w:right w:w="0" w:type="dxa"/>
                    </w:tblCellMar>
                    <w:tblLook w:val="0000" w:firstRow="0" w:lastRow="0" w:firstColumn="0" w:lastColumn="0" w:noHBand="0" w:noVBand="0"/>
                  </w:tblPr>
                  <w:tblGrid>
                    <w:gridCol w:w="1417"/>
                  </w:tblGrid>
                  <w:tr w:rsidR="008F5337" w14:paraId="4217B3B8" w14:textId="77777777">
                    <w:trPr>
                      <w:trHeight w:val="320"/>
                    </w:trPr>
                    <w:tc>
                      <w:tcPr>
                        <w:tcW w:w="1417" w:type="dxa"/>
                        <w:shd w:val="clear" w:color="auto" w:fill="BDDCFF"/>
                        <w:tcMar>
                          <w:top w:w="40" w:type="dxa"/>
                          <w:left w:w="40" w:type="dxa"/>
                          <w:bottom w:w="40" w:type="dxa"/>
                          <w:right w:w="40" w:type="dxa"/>
                        </w:tcMar>
                        <w:vAlign w:val="center"/>
                      </w:tcPr>
                      <w:p w14:paraId="4217B3B7" w14:textId="77777777" w:rsidR="008F5337" w:rsidRDefault="0040444A">
                        <w:pPr>
                          <w:jc w:val="center"/>
                        </w:pPr>
                        <w:r>
                          <w:rPr>
                            <w:rFonts w:ascii="Arial" w:eastAsia="Arial" w:hAnsi="Arial"/>
                            <w:color w:val="000000"/>
                            <w:sz w:val="22"/>
                          </w:rPr>
                          <w:t>2017</w:t>
                        </w:r>
                      </w:p>
                    </w:tc>
                  </w:tr>
                </w:tbl>
                <w:p w14:paraId="4217B3B9" w14:textId="77777777" w:rsidR="008F5337" w:rsidRDefault="008F5337"/>
              </w:tc>
              <w:tc>
                <w:tcPr>
                  <w:tcW w:w="220" w:type="dxa"/>
                </w:tcPr>
                <w:p w14:paraId="4217B3BA" w14:textId="77777777" w:rsidR="008F5337" w:rsidRDefault="008F5337">
                  <w:pPr>
                    <w:pStyle w:val="EmptyLayoutCell"/>
                  </w:pPr>
                </w:p>
              </w:tc>
              <w:tc>
                <w:tcPr>
                  <w:tcW w:w="19" w:type="dxa"/>
                </w:tcPr>
                <w:p w14:paraId="4217B3BB" w14:textId="77777777" w:rsidR="008F5337" w:rsidRDefault="008F5337">
                  <w:pPr>
                    <w:pStyle w:val="EmptyLayoutCell"/>
                  </w:pPr>
                </w:p>
              </w:tc>
              <w:tc>
                <w:tcPr>
                  <w:tcW w:w="1" w:type="dxa"/>
                </w:tcPr>
                <w:p w14:paraId="4217B3BC" w14:textId="77777777" w:rsidR="008F5337" w:rsidRDefault="008F5337">
                  <w:pPr>
                    <w:pStyle w:val="EmptyLayoutCell"/>
                  </w:pPr>
                </w:p>
              </w:tc>
              <w:tc>
                <w:tcPr>
                  <w:tcW w:w="2739" w:type="dxa"/>
                </w:tcPr>
                <w:p w14:paraId="4217B3BD" w14:textId="77777777" w:rsidR="008F5337" w:rsidRDefault="008F5337">
                  <w:pPr>
                    <w:pStyle w:val="EmptyLayoutCell"/>
                  </w:pPr>
                </w:p>
              </w:tc>
              <w:tc>
                <w:tcPr>
                  <w:tcW w:w="22" w:type="dxa"/>
                </w:tcPr>
                <w:p w14:paraId="4217B3BE" w14:textId="77777777" w:rsidR="008F5337" w:rsidRDefault="008F5337">
                  <w:pPr>
                    <w:pStyle w:val="EmptyLayoutCell"/>
                  </w:pPr>
                </w:p>
              </w:tc>
              <w:tc>
                <w:tcPr>
                  <w:tcW w:w="2416" w:type="dxa"/>
                </w:tcPr>
                <w:p w14:paraId="4217B3BF" w14:textId="77777777" w:rsidR="008F5337" w:rsidRDefault="008F5337">
                  <w:pPr>
                    <w:pStyle w:val="EmptyLayoutCell"/>
                  </w:pPr>
                </w:p>
              </w:tc>
              <w:tc>
                <w:tcPr>
                  <w:tcW w:w="1367" w:type="dxa"/>
                </w:tcPr>
                <w:p w14:paraId="4217B3C0" w14:textId="77777777" w:rsidR="008F5337" w:rsidRDefault="008F5337">
                  <w:pPr>
                    <w:pStyle w:val="EmptyLayoutCell"/>
                  </w:pPr>
                </w:p>
              </w:tc>
              <w:tc>
                <w:tcPr>
                  <w:tcW w:w="86" w:type="dxa"/>
                </w:tcPr>
                <w:p w14:paraId="4217B3C1" w14:textId="77777777" w:rsidR="008F5337" w:rsidRDefault="008F5337">
                  <w:pPr>
                    <w:pStyle w:val="EmptyLayoutCell"/>
                  </w:pPr>
                </w:p>
              </w:tc>
            </w:tr>
            <w:tr w:rsidR="00C52F3B" w14:paraId="4217B3D1" w14:textId="77777777" w:rsidTr="00C52F3B">
              <w:trPr>
                <w:trHeight w:val="385"/>
              </w:trPr>
              <w:tc>
                <w:tcPr>
                  <w:tcW w:w="2462" w:type="dxa"/>
                  <w:vMerge/>
                </w:tcPr>
                <w:p w14:paraId="4217B3C3" w14:textId="77777777" w:rsidR="008F5337" w:rsidRDefault="008F5337">
                  <w:pPr>
                    <w:pStyle w:val="EmptyLayoutCell"/>
                  </w:pPr>
                </w:p>
              </w:tc>
              <w:tc>
                <w:tcPr>
                  <w:tcW w:w="19" w:type="dxa"/>
                </w:tcPr>
                <w:p w14:paraId="4217B3C4" w14:textId="77777777" w:rsidR="008F5337" w:rsidRDefault="008F5337">
                  <w:pPr>
                    <w:pStyle w:val="EmptyLayoutCell"/>
                  </w:pPr>
                </w:p>
              </w:tc>
              <w:tc>
                <w:tcPr>
                  <w:tcW w:w="1417" w:type="dxa"/>
                  <w:gridSpan w:val="4"/>
                  <w:vMerge/>
                </w:tcPr>
                <w:p w14:paraId="4217B3C5" w14:textId="77777777" w:rsidR="008F5337" w:rsidRDefault="008F5337">
                  <w:pPr>
                    <w:pStyle w:val="EmptyLayoutCell"/>
                  </w:pPr>
                </w:p>
              </w:tc>
              <w:tc>
                <w:tcPr>
                  <w:tcW w:w="220" w:type="dxa"/>
                </w:tcPr>
                <w:p w14:paraId="4217B3C6" w14:textId="77777777" w:rsidR="008F5337" w:rsidRDefault="008F5337">
                  <w:pPr>
                    <w:pStyle w:val="EmptyLayoutCell"/>
                  </w:pPr>
                </w:p>
              </w:tc>
              <w:tc>
                <w:tcPr>
                  <w:tcW w:w="19" w:type="dxa"/>
                </w:tcPr>
                <w:p w14:paraId="4217B3C7" w14:textId="77777777" w:rsidR="008F5337" w:rsidRDefault="008F5337">
                  <w:pPr>
                    <w:pStyle w:val="EmptyLayoutCell"/>
                  </w:pPr>
                </w:p>
              </w:tc>
              <w:tc>
                <w:tcPr>
                  <w:tcW w:w="1" w:type="dxa"/>
                </w:tcPr>
                <w:p w14:paraId="4217B3C8" w14:textId="77777777" w:rsidR="008F5337" w:rsidRDefault="008F5337">
                  <w:pPr>
                    <w:pStyle w:val="EmptyLayoutCell"/>
                  </w:pPr>
                </w:p>
              </w:tc>
              <w:tc>
                <w:tcPr>
                  <w:tcW w:w="2739" w:type="dxa"/>
                </w:tcPr>
                <w:p w14:paraId="4217B3C9" w14:textId="77777777" w:rsidR="008F5337" w:rsidRDefault="008F5337">
                  <w:pPr>
                    <w:pStyle w:val="EmptyLayoutCell"/>
                  </w:pPr>
                </w:p>
              </w:tc>
              <w:tc>
                <w:tcPr>
                  <w:tcW w:w="2438" w:type="dxa"/>
                  <w:gridSpan w:val="2"/>
                  <w:vMerge w:val="restart"/>
                </w:tcPr>
                <w:tbl>
                  <w:tblPr>
                    <w:tblW w:w="0" w:type="auto"/>
                    <w:tblCellMar>
                      <w:left w:w="0" w:type="dxa"/>
                      <w:right w:w="0" w:type="dxa"/>
                    </w:tblCellMar>
                    <w:tblLook w:val="0000" w:firstRow="0" w:lastRow="0" w:firstColumn="0" w:lastColumn="0" w:noHBand="0" w:noVBand="0"/>
                  </w:tblPr>
                  <w:tblGrid>
                    <w:gridCol w:w="2438"/>
                  </w:tblGrid>
                  <w:tr w:rsidR="008F5337" w14:paraId="4217B3CB" w14:textId="77777777">
                    <w:trPr>
                      <w:trHeight w:val="320"/>
                    </w:trPr>
                    <w:tc>
                      <w:tcPr>
                        <w:tcW w:w="2438" w:type="dxa"/>
                        <w:tcMar>
                          <w:top w:w="40" w:type="dxa"/>
                          <w:left w:w="40" w:type="dxa"/>
                          <w:bottom w:w="40" w:type="dxa"/>
                          <w:right w:w="40" w:type="dxa"/>
                        </w:tcMar>
                        <w:vAlign w:val="center"/>
                      </w:tcPr>
                      <w:p w14:paraId="4217B3CA" w14:textId="77777777" w:rsidR="008F5337" w:rsidRDefault="0040444A">
                        <w:pPr>
                          <w:jc w:val="center"/>
                        </w:pPr>
                        <w:r>
                          <w:rPr>
                            <w:rFonts w:ascii="Arial" w:eastAsia="Arial" w:hAnsi="Arial"/>
                            <w:color w:val="000101"/>
                            <w:sz w:val="28"/>
                          </w:rPr>
                          <w:t>End Year</w:t>
                        </w:r>
                      </w:p>
                    </w:tc>
                  </w:tr>
                </w:tbl>
                <w:p w14:paraId="4217B3CC" w14:textId="77777777" w:rsidR="008F5337" w:rsidRDefault="008F5337"/>
              </w:tc>
              <w:tc>
                <w:tcPr>
                  <w:tcW w:w="1367" w:type="dxa"/>
                  <w:vMerge w:val="restart"/>
                </w:tcPr>
                <w:tbl>
                  <w:tblPr>
                    <w:tblW w:w="0" w:type="auto"/>
                    <w:tblCellMar>
                      <w:left w:w="0" w:type="dxa"/>
                      <w:right w:w="0" w:type="dxa"/>
                    </w:tblCellMar>
                    <w:tblLook w:val="0000" w:firstRow="0" w:lastRow="0" w:firstColumn="0" w:lastColumn="0" w:noHBand="0" w:noVBand="0"/>
                  </w:tblPr>
                  <w:tblGrid>
                    <w:gridCol w:w="1367"/>
                  </w:tblGrid>
                  <w:tr w:rsidR="008F5337" w14:paraId="4217B3CE" w14:textId="77777777">
                    <w:trPr>
                      <w:trHeight w:val="320"/>
                    </w:trPr>
                    <w:tc>
                      <w:tcPr>
                        <w:tcW w:w="1367" w:type="dxa"/>
                        <w:shd w:val="clear" w:color="auto" w:fill="BDDCFF"/>
                        <w:tcMar>
                          <w:top w:w="40" w:type="dxa"/>
                          <w:left w:w="40" w:type="dxa"/>
                          <w:bottom w:w="40" w:type="dxa"/>
                          <w:right w:w="40" w:type="dxa"/>
                        </w:tcMar>
                        <w:vAlign w:val="center"/>
                      </w:tcPr>
                      <w:p w14:paraId="4217B3CD" w14:textId="77777777" w:rsidR="008F5337" w:rsidRDefault="0040444A">
                        <w:pPr>
                          <w:jc w:val="center"/>
                        </w:pPr>
                        <w:r>
                          <w:rPr>
                            <w:rFonts w:ascii="Arial" w:eastAsia="Arial" w:hAnsi="Arial"/>
                            <w:color w:val="000000"/>
                            <w:sz w:val="22"/>
                          </w:rPr>
                          <w:t>2021</w:t>
                        </w:r>
                      </w:p>
                    </w:tc>
                  </w:tr>
                </w:tbl>
                <w:p w14:paraId="4217B3CF" w14:textId="77777777" w:rsidR="008F5337" w:rsidRDefault="008F5337"/>
              </w:tc>
              <w:tc>
                <w:tcPr>
                  <w:tcW w:w="86" w:type="dxa"/>
                </w:tcPr>
                <w:p w14:paraId="4217B3D0" w14:textId="77777777" w:rsidR="008F5337" w:rsidRDefault="008F5337">
                  <w:pPr>
                    <w:pStyle w:val="EmptyLayoutCell"/>
                  </w:pPr>
                </w:p>
              </w:tc>
            </w:tr>
            <w:tr w:rsidR="00C52F3B" w14:paraId="4217B3DF" w14:textId="77777777" w:rsidTr="00C52F3B">
              <w:trPr>
                <w:trHeight w:val="15"/>
              </w:trPr>
              <w:tc>
                <w:tcPr>
                  <w:tcW w:w="2462" w:type="dxa"/>
                </w:tcPr>
                <w:p w14:paraId="4217B3D2" w14:textId="77777777" w:rsidR="008F5337" w:rsidRDefault="008F5337">
                  <w:pPr>
                    <w:pStyle w:val="EmptyLayoutCell"/>
                  </w:pPr>
                </w:p>
              </w:tc>
              <w:tc>
                <w:tcPr>
                  <w:tcW w:w="19" w:type="dxa"/>
                </w:tcPr>
                <w:p w14:paraId="4217B3D3" w14:textId="77777777" w:rsidR="008F5337" w:rsidRDefault="008F5337">
                  <w:pPr>
                    <w:pStyle w:val="EmptyLayoutCell"/>
                  </w:pPr>
                </w:p>
              </w:tc>
              <w:tc>
                <w:tcPr>
                  <w:tcW w:w="1216" w:type="dxa"/>
                </w:tcPr>
                <w:p w14:paraId="4217B3D4" w14:textId="77777777" w:rsidR="008F5337" w:rsidRDefault="008F5337">
                  <w:pPr>
                    <w:pStyle w:val="EmptyLayoutCell"/>
                  </w:pPr>
                </w:p>
              </w:tc>
              <w:tc>
                <w:tcPr>
                  <w:tcW w:w="19" w:type="dxa"/>
                </w:tcPr>
                <w:p w14:paraId="4217B3D5" w14:textId="77777777" w:rsidR="008F5337" w:rsidRDefault="008F5337">
                  <w:pPr>
                    <w:pStyle w:val="EmptyLayoutCell"/>
                  </w:pPr>
                </w:p>
              </w:tc>
              <w:tc>
                <w:tcPr>
                  <w:tcW w:w="1" w:type="dxa"/>
                </w:tcPr>
                <w:p w14:paraId="4217B3D6" w14:textId="77777777" w:rsidR="008F5337" w:rsidRDefault="008F5337">
                  <w:pPr>
                    <w:pStyle w:val="EmptyLayoutCell"/>
                  </w:pPr>
                </w:p>
              </w:tc>
              <w:tc>
                <w:tcPr>
                  <w:tcW w:w="181" w:type="dxa"/>
                </w:tcPr>
                <w:p w14:paraId="4217B3D7" w14:textId="77777777" w:rsidR="008F5337" w:rsidRDefault="008F5337">
                  <w:pPr>
                    <w:pStyle w:val="EmptyLayoutCell"/>
                  </w:pPr>
                </w:p>
              </w:tc>
              <w:tc>
                <w:tcPr>
                  <w:tcW w:w="220" w:type="dxa"/>
                </w:tcPr>
                <w:p w14:paraId="4217B3D8" w14:textId="77777777" w:rsidR="008F5337" w:rsidRDefault="008F5337">
                  <w:pPr>
                    <w:pStyle w:val="EmptyLayoutCell"/>
                  </w:pPr>
                </w:p>
              </w:tc>
              <w:tc>
                <w:tcPr>
                  <w:tcW w:w="19" w:type="dxa"/>
                </w:tcPr>
                <w:p w14:paraId="4217B3D9" w14:textId="77777777" w:rsidR="008F5337" w:rsidRDefault="008F5337">
                  <w:pPr>
                    <w:pStyle w:val="EmptyLayoutCell"/>
                  </w:pPr>
                </w:p>
              </w:tc>
              <w:tc>
                <w:tcPr>
                  <w:tcW w:w="1" w:type="dxa"/>
                </w:tcPr>
                <w:p w14:paraId="4217B3DA" w14:textId="77777777" w:rsidR="008F5337" w:rsidRDefault="008F5337">
                  <w:pPr>
                    <w:pStyle w:val="EmptyLayoutCell"/>
                  </w:pPr>
                </w:p>
              </w:tc>
              <w:tc>
                <w:tcPr>
                  <w:tcW w:w="2739" w:type="dxa"/>
                </w:tcPr>
                <w:p w14:paraId="4217B3DB" w14:textId="77777777" w:rsidR="008F5337" w:rsidRDefault="008F5337">
                  <w:pPr>
                    <w:pStyle w:val="EmptyLayoutCell"/>
                  </w:pPr>
                </w:p>
              </w:tc>
              <w:tc>
                <w:tcPr>
                  <w:tcW w:w="2438" w:type="dxa"/>
                  <w:gridSpan w:val="2"/>
                  <w:vMerge/>
                </w:tcPr>
                <w:p w14:paraId="4217B3DC" w14:textId="77777777" w:rsidR="008F5337" w:rsidRDefault="008F5337">
                  <w:pPr>
                    <w:pStyle w:val="EmptyLayoutCell"/>
                  </w:pPr>
                </w:p>
              </w:tc>
              <w:tc>
                <w:tcPr>
                  <w:tcW w:w="1367" w:type="dxa"/>
                  <w:vMerge/>
                </w:tcPr>
                <w:p w14:paraId="4217B3DD" w14:textId="77777777" w:rsidR="008F5337" w:rsidRDefault="008F5337">
                  <w:pPr>
                    <w:pStyle w:val="EmptyLayoutCell"/>
                  </w:pPr>
                </w:p>
              </w:tc>
              <w:tc>
                <w:tcPr>
                  <w:tcW w:w="86" w:type="dxa"/>
                </w:tcPr>
                <w:p w14:paraId="4217B3DE" w14:textId="77777777" w:rsidR="008F5337" w:rsidRDefault="008F5337">
                  <w:pPr>
                    <w:pStyle w:val="EmptyLayoutCell"/>
                  </w:pPr>
                </w:p>
              </w:tc>
            </w:tr>
            <w:tr w:rsidR="008F5337" w14:paraId="4217B3EE" w14:textId="77777777">
              <w:trPr>
                <w:trHeight w:val="164"/>
              </w:trPr>
              <w:tc>
                <w:tcPr>
                  <w:tcW w:w="2462" w:type="dxa"/>
                </w:tcPr>
                <w:p w14:paraId="4217B3E0" w14:textId="77777777" w:rsidR="008F5337" w:rsidRDefault="008F5337">
                  <w:pPr>
                    <w:pStyle w:val="EmptyLayoutCell"/>
                  </w:pPr>
                </w:p>
              </w:tc>
              <w:tc>
                <w:tcPr>
                  <w:tcW w:w="19" w:type="dxa"/>
                </w:tcPr>
                <w:p w14:paraId="4217B3E1" w14:textId="77777777" w:rsidR="008F5337" w:rsidRDefault="008F5337">
                  <w:pPr>
                    <w:pStyle w:val="EmptyLayoutCell"/>
                  </w:pPr>
                </w:p>
              </w:tc>
              <w:tc>
                <w:tcPr>
                  <w:tcW w:w="1216" w:type="dxa"/>
                </w:tcPr>
                <w:p w14:paraId="4217B3E2" w14:textId="77777777" w:rsidR="008F5337" w:rsidRDefault="008F5337">
                  <w:pPr>
                    <w:pStyle w:val="EmptyLayoutCell"/>
                  </w:pPr>
                </w:p>
              </w:tc>
              <w:tc>
                <w:tcPr>
                  <w:tcW w:w="19" w:type="dxa"/>
                </w:tcPr>
                <w:p w14:paraId="4217B3E3" w14:textId="77777777" w:rsidR="008F5337" w:rsidRDefault="008F5337">
                  <w:pPr>
                    <w:pStyle w:val="EmptyLayoutCell"/>
                  </w:pPr>
                </w:p>
              </w:tc>
              <w:tc>
                <w:tcPr>
                  <w:tcW w:w="1" w:type="dxa"/>
                </w:tcPr>
                <w:p w14:paraId="4217B3E4" w14:textId="77777777" w:rsidR="008F5337" w:rsidRDefault="008F5337">
                  <w:pPr>
                    <w:pStyle w:val="EmptyLayoutCell"/>
                  </w:pPr>
                </w:p>
              </w:tc>
              <w:tc>
                <w:tcPr>
                  <w:tcW w:w="181" w:type="dxa"/>
                </w:tcPr>
                <w:p w14:paraId="4217B3E5" w14:textId="77777777" w:rsidR="008F5337" w:rsidRDefault="008F5337">
                  <w:pPr>
                    <w:pStyle w:val="EmptyLayoutCell"/>
                  </w:pPr>
                </w:p>
              </w:tc>
              <w:tc>
                <w:tcPr>
                  <w:tcW w:w="220" w:type="dxa"/>
                </w:tcPr>
                <w:p w14:paraId="4217B3E6" w14:textId="77777777" w:rsidR="008F5337" w:rsidRDefault="008F5337">
                  <w:pPr>
                    <w:pStyle w:val="EmptyLayoutCell"/>
                  </w:pPr>
                </w:p>
              </w:tc>
              <w:tc>
                <w:tcPr>
                  <w:tcW w:w="19" w:type="dxa"/>
                </w:tcPr>
                <w:p w14:paraId="4217B3E7" w14:textId="77777777" w:rsidR="008F5337" w:rsidRDefault="008F5337">
                  <w:pPr>
                    <w:pStyle w:val="EmptyLayoutCell"/>
                  </w:pPr>
                </w:p>
              </w:tc>
              <w:tc>
                <w:tcPr>
                  <w:tcW w:w="1" w:type="dxa"/>
                </w:tcPr>
                <w:p w14:paraId="4217B3E8" w14:textId="77777777" w:rsidR="008F5337" w:rsidRDefault="008F5337">
                  <w:pPr>
                    <w:pStyle w:val="EmptyLayoutCell"/>
                  </w:pPr>
                </w:p>
              </w:tc>
              <w:tc>
                <w:tcPr>
                  <w:tcW w:w="2739" w:type="dxa"/>
                </w:tcPr>
                <w:p w14:paraId="4217B3E9" w14:textId="77777777" w:rsidR="008F5337" w:rsidRDefault="008F5337">
                  <w:pPr>
                    <w:pStyle w:val="EmptyLayoutCell"/>
                  </w:pPr>
                </w:p>
              </w:tc>
              <w:tc>
                <w:tcPr>
                  <w:tcW w:w="22" w:type="dxa"/>
                </w:tcPr>
                <w:p w14:paraId="4217B3EA" w14:textId="77777777" w:rsidR="008F5337" w:rsidRDefault="008F5337">
                  <w:pPr>
                    <w:pStyle w:val="EmptyLayoutCell"/>
                  </w:pPr>
                </w:p>
              </w:tc>
              <w:tc>
                <w:tcPr>
                  <w:tcW w:w="2416" w:type="dxa"/>
                </w:tcPr>
                <w:p w14:paraId="4217B3EB" w14:textId="77777777" w:rsidR="008F5337" w:rsidRDefault="008F5337">
                  <w:pPr>
                    <w:pStyle w:val="EmptyLayoutCell"/>
                  </w:pPr>
                </w:p>
              </w:tc>
              <w:tc>
                <w:tcPr>
                  <w:tcW w:w="1367" w:type="dxa"/>
                </w:tcPr>
                <w:p w14:paraId="4217B3EC" w14:textId="77777777" w:rsidR="008F5337" w:rsidRDefault="008F5337">
                  <w:pPr>
                    <w:pStyle w:val="EmptyLayoutCell"/>
                  </w:pPr>
                </w:p>
              </w:tc>
              <w:tc>
                <w:tcPr>
                  <w:tcW w:w="86" w:type="dxa"/>
                </w:tcPr>
                <w:p w14:paraId="4217B3ED" w14:textId="77777777" w:rsidR="008F5337" w:rsidRDefault="008F5337">
                  <w:pPr>
                    <w:pStyle w:val="EmptyLayoutCell"/>
                  </w:pPr>
                </w:p>
              </w:tc>
            </w:tr>
            <w:tr w:rsidR="00C52F3B" w14:paraId="4217B3F2" w14:textId="77777777" w:rsidTr="00C52F3B">
              <w:trPr>
                <w:trHeight w:val="355"/>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8F5337" w14:paraId="4217B3F0" w14:textId="77777777">
                    <w:trPr>
                      <w:trHeight w:val="275"/>
                    </w:trPr>
                    <w:tc>
                      <w:tcPr>
                        <w:tcW w:w="10771" w:type="dxa"/>
                        <w:tcMar>
                          <w:top w:w="40" w:type="dxa"/>
                          <w:left w:w="40" w:type="dxa"/>
                          <w:bottom w:w="40" w:type="dxa"/>
                          <w:right w:w="40" w:type="dxa"/>
                        </w:tcMar>
                        <w:vAlign w:val="center"/>
                      </w:tcPr>
                      <w:p w14:paraId="4217B3EF" w14:textId="77777777" w:rsidR="008F5337" w:rsidRDefault="0040444A">
                        <w:pPr>
                          <w:jc w:val="center"/>
                        </w:pPr>
                        <w:r>
                          <w:rPr>
                            <w:rFonts w:ascii="Arial" w:eastAsia="Arial" w:hAnsi="Arial"/>
                            <w:b/>
                            <w:color w:val="000101"/>
                            <w:sz w:val="22"/>
                          </w:rPr>
                          <w:t>Form revised in 2016</w:t>
                        </w:r>
                      </w:p>
                    </w:tc>
                  </w:tr>
                </w:tbl>
                <w:p w14:paraId="4217B3F1" w14:textId="77777777" w:rsidR="008F5337" w:rsidRDefault="008F5337"/>
              </w:tc>
            </w:tr>
            <w:tr w:rsidR="008F5337" w14:paraId="4217B401" w14:textId="77777777">
              <w:trPr>
                <w:trHeight w:val="180"/>
              </w:trPr>
              <w:tc>
                <w:tcPr>
                  <w:tcW w:w="2462" w:type="dxa"/>
                </w:tcPr>
                <w:p w14:paraId="4217B3F3" w14:textId="77777777" w:rsidR="008F5337" w:rsidRDefault="008F5337">
                  <w:pPr>
                    <w:pStyle w:val="EmptyLayoutCell"/>
                  </w:pPr>
                </w:p>
              </w:tc>
              <w:tc>
                <w:tcPr>
                  <w:tcW w:w="19" w:type="dxa"/>
                </w:tcPr>
                <w:p w14:paraId="4217B3F4" w14:textId="77777777" w:rsidR="008F5337" w:rsidRDefault="008F5337">
                  <w:pPr>
                    <w:pStyle w:val="EmptyLayoutCell"/>
                  </w:pPr>
                </w:p>
              </w:tc>
              <w:tc>
                <w:tcPr>
                  <w:tcW w:w="1216" w:type="dxa"/>
                </w:tcPr>
                <w:p w14:paraId="4217B3F5" w14:textId="77777777" w:rsidR="008F5337" w:rsidRDefault="008F5337">
                  <w:pPr>
                    <w:pStyle w:val="EmptyLayoutCell"/>
                  </w:pPr>
                </w:p>
              </w:tc>
              <w:tc>
                <w:tcPr>
                  <w:tcW w:w="19" w:type="dxa"/>
                </w:tcPr>
                <w:p w14:paraId="4217B3F6" w14:textId="77777777" w:rsidR="008F5337" w:rsidRDefault="008F5337">
                  <w:pPr>
                    <w:pStyle w:val="EmptyLayoutCell"/>
                  </w:pPr>
                </w:p>
              </w:tc>
              <w:tc>
                <w:tcPr>
                  <w:tcW w:w="1" w:type="dxa"/>
                </w:tcPr>
                <w:p w14:paraId="4217B3F7" w14:textId="77777777" w:rsidR="008F5337" w:rsidRDefault="008F5337">
                  <w:pPr>
                    <w:pStyle w:val="EmptyLayoutCell"/>
                  </w:pPr>
                </w:p>
              </w:tc>
              <w:tc>
                <w:tcPr>
                  <w:tcW w:w="181" w:type="dxa"/>
                </w:tcPr>
                <w:p w14:paraId="4217B3F8" w14:textId="77777777" w:rsidR="008F5337" w:rsidRDefault="008F5337">
                  <w:pPr>
                    <w:pStyle w:val="EmptyLayoutCell"/>
                  </w:pPr>
                </w:p>
              </w:tc>
              <w:tc>
                <w:tcPr>
                  <w:tcW w:w="220" w:type="dxa"/>
                </w:tcPr>
                <w:p w14:paraId="4217B3F9" w14:textId="77777777" w:rsidR="008F5337" w:rsidRDefault="008F5337">
                  <w:pPr>
                    <w:pStyle w:val="EmptyLayoutCell"/>
                  </w:pPr>
                </w:p>
              </w:tc>
              <w:tc>
                <w:tcPr>
                  <w:tcW w:w="19" w:type="dxa"/>
                </w:tcPr>
                <w:p w14:paraId="4217B3FA" w14:textId="77777777" w:rsidR="008F5337" w:rsidRDefault="008F5337">
                  <w:pPr>
                    <w:pStyle w:val="EmptyLayoutCell"/>
                  </w:pPr>
                </w:p>
              </w:tc>
              <w:tc>
                <w:tcPr>
                  <w:tcW w:w="1" w:type="dxa"/>
                </w:tcPr>
                <w:p w14:paraId="4217B3FB" w14:textId="77777777" w:rsidR="008F5337" w:rsidRDefault="008F5337">
                  <w:pPr>
                    <w:pStyle w:val="EmptyLayoutCell"/>
                  </w:pPr>
                </w:p>
              </w:tc>
              <w:tc>
                <w:tcPr>
                  <w:tcW w:w="2739" w:type="dxa"/>
                </w:tcPr>
                <w:p w14:paraId="4217B3FC" w14:textId="77777777" w:rsidR="008F5337" w:rsidRDefault="008F5337">
                  <w:pPr>
                    <w:pStyle w:val="EmptyLayoutCell"/>
                  </w:pPr>
                </w:p>
              </w:tc>
              <w:tc>
                <w:tcPr>
                  <w:tcW w:w="22" w:type="dxa"/>
                </w:tcPr>
                <w:p w14:paraId="4217B3FD" w14:textId="77777777" w:rsidR="008F5337" w:rsidRDefault="008F5337">
                  <w:pPr>
                    <w:pStyle w:val="EmptyLayoutCell"/>
                  </w:pPr>
                </w:p>
              </w:tc>
              <w:tc>
                <w:tcPr>
                  <w:tcW w:w="2416" w:type="dxa"/>
                </w:tcPr>
                <w:p w14:paraId="4217B3FE" w14:textId="77777777" w:rsidR="008F5337" w:rsidRDefault="008F5337">
                  <w:pPr>
                    <w:pStyle w:val="EmptyLayoutCell"/>
                  </w:pPr>
                </w:p>
              </w:tc>
              <w:tc>
                <w:tcPr>
                  <w:tcW w:w="1367" w:type="dxa"/>
                </w:tcPr>
                <w:p w14:paraId="4217B3FF" w14:textId="77777777" w:rsidR="008F5337" w:rsidRDefault="008F5337">
                  <w:pPr>
                    <w:pStyle w:val="EmptyLayoutCell"/>
                  </w:pPr>
                </w:p>
              </w:tc>
              <w:tc>
                <w:tcPr>
                  <w:tcW w:w="86" w:type="dxa"/>
                </w:tcPr>
                <w:p w14:paraId="4217B400" w14:textId="77777777" w:rsidR="008F5337" w:rsidRDefault="008F5337">
                  <w:pPr>
                    <w:pStyle w:val="EmptyLayoutCell"/>
                  </w:pPr>
                </w:p>
              </w:tc>
            </w:tr>
            <w:tr w:rsidR="00C52F3B" w14:paraId="4217B405" w14:textId="77777777" w:rsidTr="00C52F3B">
              <w:trPr>
                <w:trHeight w:val="355"/>
              </w:trPr>
              <w:tc>
                <w:tcPr>
                  <w:tcW w:w="10768" w:type="dxa"/>
                  <w:gridSpan w:val="14"/>
                </w:tcPr>
                <w:tbl>
                  <w:tblPr>
                    <w:tblW w:w="0" w:type="auto"/>
                    <w:tblCellMar>
                      <w:left w:w="0" w:type="dxa"/>
                      <w:right w:w="0" w:type="dxa"/>
                    </w:tblCellMar>
                    <w:tblLook w:val="0000" w:firstRow="0" w:lastRow="0" w:firstColumn="0" w:lastColumn="0" w:noHBand="0" w:noVBand="0"/>
                  </w:tblPr>
                  <w:tblGrid>
                    <w:gridCol w:w="10771"/>
                  </w:tblGrid>
                  <w:tr w:rsidR="008F5337" w14:paraId="4217B403" w14:textId="77777777">
                    <w:trPr>
                      <w:trHeight w:val="275"/>
                    </w:trPr>
                    <w:tc>
                      <w:tcPr>
                        <w:tcW w:w="10771" w:type="dxa"/>
                        <w:tcMar>
                          <w:top w:w="40" w:type="dxa"/>
                          <w:left w:w="40" w:type="dxa"/>
                          <w:bottom w:w="40" w:type="dxa"/>
                          <w:right w:w="40" w:type="dxa"/>
                        </w:tcMar>
                        <w:vAlign w:val="center"/>
                      </w:tcPr>
                      <w:p w14:paraId="4217B402" w14:textId="77777777" w:rsidR="008F5337" w:rsidRDefault="0040444A">
                        <w:pPr>
                          <w:jc w:val="center"/>
                        </w:pPr>
                        <w:r>
                          <w:rPr>
                            <w:rFonts w:ascii="Arial" w:eastAsia="Arial" w:hAnsi="Arial"/>
                            <w:b/>
                            <w:color w:val="000101"/>
                            <w:sz w:val="22"/>
                          </w:rPr>
                          <w:t>(To be used with Guidelines of December 2016)</w:t>
                        </w:r>
                      </w:p>
                    </w:tc>
                  </w:tr>
                </w:tbl>
                <w:p w14:paraId="4217B404" w14:textId="77777777" w:rsidR="008F5337" w:rsidRDefault="008F5337"/>
              </w:tc>
            </w:tr>
            <w:tr w:rsidR="008F5337" w14:paraId="4217B414" w14:textId="77777777">
              <w:trPr>
                <w:trHeight w:val="215"/>
              </w:trPr>
              <w:tc>
                <w:tcPr>
                  <w:tcW w:w="2462" w:type="dxa"/>
                </w:tcPr>
                <w:p w14:paraId="4217B406" w14:textId="77777777" w:rsidR="008F5337" w:rsidRDefault="008F5337">
                  <w:pPr>
                    <w:pStyle w:val="EmptyLayoutCell"/>
                  </w:pPr>
                </w:p>
              </w:tc>
              <w:tc>
                <w:tcPr>
                  <w:tcW w:w="19" w:type="dxa"/>
                </w:tcPr>
                <w:p w14:paraId="4217B407" w14:textId="77777777" w:rsidR="008F5337" w:rsidRDefault="008F5337">
                  <w:pPr>
                    <w:pStyle w:val="EmptyLayoutCell"/>
                  </w:pPr>
                </w:p>
              </w:tc>
              <w:tc>
                <w:tcPr>
                  <w:tcW w:w="1216" w:type="dxa"/>
                </w:tcPr>
                <w:p w14:paraId="4217B408" w14:textId="77777777" w:rsidR="008F5337" w:rsidRDefault="008F5337">
                  <w:pPr>
                    <w:pStyle w:val="EmptyLayoutCell"/>
                  </w:pPr>
                </w:p>
              </w:tc>
              <w:tc>
                <w:tcPr>
                  <w:tcW w:w="19" w:type="dxa"/>
                </w:tcPr>
                <w:p w14:paraId="4217B409" w14:textId="77777777" w:rsidR="008F5337" w:rsidRDefault="008F5337">
                  <w:pPr>
                    <w:pStyle w:val="EmptyLayoutCell"/>
                  </w:pPr>
                </w:p>
              </w:tc>
              <w:tc>
                <w:tcPr>
                  <w:tcW w:w="1" w:type="dxa"/>
                </w:tcPr>
                <w:p w14:paraId="4217B40A" w14:textId="77777777" w:rsidR="008F5337" w:rsidRDefault="008F5337">
                  <w:pPr>
                    <w:pStyle w:val="EmptyLayoutCell"/>
                  </w:pPr>
                </w:p>
              </w:tc>
              <w:tc>
                <w:tcPr>
                  <w:tcW w:w="181" w:type="dxa"/>
                </w:tcPr>
                <w:p w14:paraId="4217B40B" w14:textId="77777777" w:rsidR="008F5337" w:rsidRDefault="008F5337">
                  <w:pPr>
                    <w:pStyle w:val="EmptyLayoutCell"/>
                  </w:pPr>
                </w:p>
              </w:tc>
              <w:tc>
                <w:tcPr>
                  <w:tcW w:w="220" w:type="dxa"/>
                </w:tcPr>
                <w:p w14:paraId="4217B40C" w14:textId="77777777" w:rsidR="008F5337" w:rsidRDefault="008F5337">
                  <w:pPr>
                    <w:pStyle w:val="EmptyLayoutCell"/>
                  </w:pPr>
                </w:p>
              </w:tc>
              <w:tc>
                <w:tcPr>
                  <w:tcW w:w="19" w:type="dxa"/>
                </w:tcPr>
                <w:p w14:paraId="4217B40D" w14:textId="77777777" w:rsidR="008F5337" w:rsidRDefault="008F5337">
                  <w:pPr>
                    <w:pStyle w:val="EmptyLayoutCell"/>
                  </w:pPr>
                </w:p>
              </w:tc>
              <w:tc>
                <w:tcPr>
                  <w:tcW w:w="1" w:type="dxa"/>
                </w:tcPr>
                <w:p w14:paraId="4217B40E" w14:textId="77777777" w:rsidR="008F5337" w:rsidRDefault="008F5337">
                  <w:pPr>
                    <w:pStyle w:val="EmptyLayoutCell"/>
                  </w:pPr>
                </w:p>
              </w:tc>
              <w:tc>
                <w:tcPr>
                  <w:tcW w:w="2739" w:type="dxa"/>
                </w:tcPr>
                <w:p w14:paraId="4217B40F" w14:textId="77777777" w:rsidR="008F5337" w:rsidRDefault="008F5337">
                  <w:pPr>
                    <w:pStyle w:val="EmptyLayoutCell"/>
                  </w:pPr>
                </w:p>
              </w:tc>
              <w:tc>
                <w:tcPr>
                  <w:tcW w:w="22" w:type="dxa"/>
                </w:tcPr>
                <w:p w14:paraId="4217B410" w14:textId="77777777" w:rsidR="008F5337" w:rsidRDefault="008F5337">
                  <w:pPr>
                    <w:pStyle w:val="EmptyLayoutCell"/>
                  </w:pPr>
                </w:p>
              </w:tc>
              <w:tc>
                <w:tcPr>
                  <w:tcW w:w="2416" w:type="dxa"/>
                </w:tcPr>
                <w:p w14:paraId="4217B411" w14:textId="77777777" w:rsidR="008F5337" w:rsidRDefault="008F5337">
                  <w:pPr>
                    <w:pStyle w:val="EmptyLayoutCell"/>
                  </w:pPr>
                </w:p>
              </w:tc>
              <w:tc>
                <w:tcPr>
                  <w:tcW w:w="1367" w:type="dxa"/>
                </w:tcPr>
                <w:p w14:paraId="4217B412" w14:textId="77777777" w:rsidR="008F5337" w:rsidRDefault="008F5337">
                  <w:pPr>
                    <w:pStyle w:val="EmptyLayoutCell"/>
                  </w:pPr>
                </w:p>
              </w:tc>
              <w:tc>
                <w:tcPr>
                  <w:tcW w:w="86" w:type="dxa"/>
                </w:tcPr>
                <w:p w14:paraId="4217B413" w14:textId="77777777" w:rsidR="008F5337" w:rsidRDefault="008F5337">
                  <w:pPr>
                    <w:pStyle w:val="EmptyLayoutCell"/>
                  </w:pPr>
                </w:p>
              </w:tc>
            </w:tr>
            <w:tr w:rsidR="00C52F3B" w14:paraId="4217B418" w14:textId="77777777" w:rsidTr="00C52F3B">
              <w:tc>
                <w:tcPr>
                  <w:tcW w:w="10768" w:type="dxa"/>
                  <w:gridSpan w:val="14"/>
                </w:tcPr>
                <w:tbl>
                  <w:tblPr>
                    <w:tblW w:w="0" w:type="auto"/>
                    <w:tblCellMar>
                      <w:left w:w="0" w:type="dxa"/>
                      <w:right w:w="0" w:type="dxa"/>
                    </w:tblCellMar>
                    <w:tblLook w:val="0000" w:firstRow="0" w:lastRow="0" w:firstColumn="0" w:lastColumn="0" w:noHBand="0" w:noVBand="0"/>
                  </w:tblPr>
                  <w:tblGrid>
                    <w:gridCol w:w="10758"/>
                  </w:tblGrid>
                  <w:tr w:rsidR="00C52F3B" w14:paraId="4217B416" w14:textId="77777777" w:rsidTr="00C52F3B">
                    <w:trPr>
                      <w:trHeight w:val="260"/>
                    </w:trPr>
                    <w:tc>
                      <w:tcPr>
                        <w:tcW w:w="107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415" w14:textId="77777777" w:rsidR="008F5337" w:rsidRDefault="0040444A">
                        <w:r>
                          <w:rPr>
                            <w:rFonts w:ascii="Arial" w:eastAsia="Arial" w:hAnsi="Arial"/>
                            <w:color w:val="000000"/>
                          </w:rPr>
                          <w:t>Note: Please ensure that the application has been received by Gavi on or before the day of the deadline.</w:t>
                        </w:r>
                      </w:p>
                    </w:tc>
                  </w:tr>
                </w:tbl>
                <w:p w14:paraId="4217B417" w14:textId="77777777" w:rsidR="008F5337" w:rsidRDefault="008F5337"/>
              </w:tc>
            </w:tr>
          </w:tbl>
          <w:p w14:paraId="4217B419" w14:textId="77777777" w:rsidR="008F5337" w:rsidRDefault="008F5337"/>
        </w:tc>
      </w:tr>
      <w:tr w:rsidR="008F5337" w14:paraId="4217B41E" w14:textId="77777777">
        <w:trPr>
          <w:trHeight w:val="80"/>
        </w:trPr>
        <w:tc>
          <w:tcPr>
            <w:tcW w:w="2462" w:type="dxa"/>
          </w:tcPr>
          <w:p w14:paraId="4217B41B" w14:textId="77777777" w:rsidR="008F5337" w:rsidRDefault="008F5337">
            <w:pPr>
              <w:pStyle w:val="EmptyLayoutCell"/>
            </w:pPr>
          </w:p>
        </w:tc>
        <w:tc>
          <w:tcPr>
            <w:tcW w:w="7475" w:type="dxa"/>
          </w:tcPr>
          <w:p w14:paraId="4217B41C" w14:textId="77777777" w:rsidR="008F5337" w:rsidRDefault="008F5337">
            <w:pPr>
              <w:pStyle w:val="EmptyLayoutCell"/>
            </w:pPr>
          </w:p>
        </w:tc>
        <w:tc>
          <w:tcPr>
            <w:tcW w:w="833" w:type="dxa"/>
          </w:tcPr>
          <w:p w14:paraId="4217B41D" w14:textId="77777777" w:rsidR="008F5337" w:rsidRDefault="008F5337">
            <w:pPr>
              <w:pStyle w:val="EmptyLayoutCell"/>
            </w:pPr>
          </w:p>
        </w:tc>
      </w:tr>
    </w:tbl>
    <w:p w14:paraId="4217B41F" w14:textId="77777777" w:rsidR="008F5337" w:rsidRDefault="0040444A">
      <w:r>
        <w:br w:type="page"/>
      </w:r>
    </w:p>
    <w:tbl>
      <w:tblPr>
        <w:tblW w:w="0" w:type="auto"/>
        <w:tblCellMar>
          <w:left w:w="0" w:type="dxa"/>
          <w:right w:w="0" w:type="dxa"/>
        </w:tblCellMar>
        <w:tblLook w:val="0000" w:firstRow="0" w:lastRow="0" w:firstColumn="0" w:lastColumn="0" w:noHBand="0" w:noVBand="0"/>
      </w:tblPr>
      <w:tblGrid>
        <w:gridCol w:w="10771"/>
      </w:tblGrid>
      <w:tr w:rsidR="008F5337" w14:paraId="4217B455"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453" w14:textId="77777777">
              <w:trPr>
                <w:trHeight w:val="8503"/>
              </w:trPr>
              <w:tc>
                <w:tcPr>
                  <w:tcW w:w="10771" w:type="dxa"/>
                </w:tcPr>
                <w:tbl>
                  <w:tblPr>
                    <w:tblW w:w="0" w:type="auto"/>
                    <w:tblCellMar>
                      <w:left w:w="0" w:type="dxa"/>
                      <w:right w:w="0" w:type="dxa"/>
                    </w:tblCellMar>
                    <w:tblLook w:val="0000" w:firstRow="0" w:lastRow="0" w:firstColumn="0" w:lastColumn="0" w:noHBand="0" w:noVBand="0"/>
                  </w:tblPr>
                  <w:tblGrid>
                    <w:gridCol w:w="10751"/>
                  </w:tblGrid>
                  <w:tr w:rsidR="008F5337" w14:paraId="4217B421" w14:textId="77777777">
                    <w:trPr>
                      <w:trHeight w:val="260"/>
                    </w:trPr>
                    <w:tc>
                      <w:tcPr>
                        <w:tcW w:w="10771"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14:paraId="4217B420" w14:textId="77777777" w:rsidR="008F5337" w:rsidRDefault="0040444A">
                        <w:pPr>
                          <w:jc w:val="center"/>
                        </w:pPr>
                        <w:r>
                          <w:rPr>
                            <w:rFonts w:ascii="Arial" w:eastAsia="Arial" w:hAnsi="Arial"/>
                            <w:b/>
                            <w:color w:val="000000"/>
                            <w:sz w:val="16"/>
                          </w:rPr>
                          <w:lastRenderedPageBreak/>
                          <w:t>Gavi</w:t>
                        </w:r>
                        <w:r>
                          <w:rPr>
                            <w:rFonts w:ascii="Arial" w:eastAsia="Arial" w:hAnsi="Arial"/>
                            <w:b/>
                            <w:color w:val="000000"/>
                            <w:sz w:val="16"/>
                          </w:rPr>
                          <w:br/>
                          <w:t>GRANT TERMS AND CONDITIONS</w:t>
                        </w:r>
                      </w:p>
                    </w:tc>
                  </w:tr>
                  <w:tr w:rsidR="008F5337" w14:paraId="4217B423"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22" w14:textId="77777777" w:rsidR="008F5337" w:rsidRDefault="0040444A">
                        <w:r>
                          <w:rPr>
                            <w:rFonts w:ascii="Arial" w:eastAsia="Arial" w:hAnsi="Arial"/>
                            <w:b/>
                            <w:color w:val="000000"/>
                            <w:sz w:val="16"/>
                          </w:rPr>
                          <w:t>FUNDING USED SOLELY FOR APPROVED PROGRAMMES</w:t>
                        </w:r>
                      </w:p>
                    </w:tc>
                  </w:tr>
                  <w:tr w:rsidR="008F5337" w14:paraId="4217B425"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24" w14:textId="77777777" w:rsidR="008F5337" w:rsidRDefault="0040444A">
                        <w:r>
                          <w:rPr>
                            <w:rFonts w:ascii="Arial" w:eastAsia="Arial" w:hAnsi="Arial"/>
                            <w:color w:val="000000"/>
                            <w:sz w:val="16"/>
                          </w:rPr>
                          <w:t xml:space="preserve">The applicant country ("Country") confirms that all funding provided by the Gavi will be used and applied for the sole purpose of fulfilling the programme(s) described in the Country's application. Any significant change from the approved programme(s) must be reviewed and approved in advance by the Gavi. All funding decisions for the application are made at the discretion of the Gavi Board and are subject to IRC processes and the availability of funds. </w:t>
                        </w:r>
                      </w:p>
                    </w:tc>
                  </w:tr>
                  <w:tr w:rsidR="008F5337" w14:paraId="4217B427"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26" w14:textId="77777777" w:rsidR="008F5337" w:rsidRDefault="0040444A">
                        <w:r>
                          <w:rPr>
                            <w:rFonts w:ascii="Arial" w:eastAsia="Arial" w:hAnsi="Arial"/>
                            <w:b/>
                            <w:color w:val="000000"/>
                            <w:sz w:val="16"/>
                          </w:rPr>
                          <w:t>AMENDMENT TO THE APPLICATION</w:t>
                        </w:r>
                      </w:p>
                    </w:tc>
                  </w:tr>
                  <w:tr w:rsidR="008F5337" w14:paraId="4217B429"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28" w14:textId="77777777" w:rsidR="008F5337" w:rsidRDefault="0040444A">
                        <w:r>
                          <w:rPr>
                            <w:rFonts w:ascii="Arial" w:eastAsia="Arial" w:hAnsi="Arial"/>
                            <w:color w:val="000000"/>
                            <w:sz w:val="16"/>
                          </w:rPr>
                          <w:t>The Country will notify the Gavi in its Annual Progress Report if it wishes to propose any change to the programme(s) description in its application.The Gavi will document any change approved by the Gavi, and the Country's application will be amended.</w:t>
                        </w:r>
                      </w:p>
                    </w:tc>
                  </w:tr>
                  <w:tr w:rsidR="008F5337" w14:paraId="4217B42B"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2A" w14:textId="77777777" w:rsidR="008F5337" w:rsidRDefault="0040444A">
                        <w:r>
                          <w:rPr>
                            <w:rFonts w:ascii="Arial" w:eastAsia="Arial" w:hAnsi="Arial"/>
                            <w:b/>
                            <w:color w:val="000000"/>
                            <w:sz w:val="16"/>
                          </w:rPr>
                          <w:t>RETURN OF FUNDS</w:t>
                        </w:r>
                      </w:p>
                    </w:tc>
                  </w:tr>
                  <w:tr w:rsidR="008F5337" w14:paraId="4217B42D"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2C" w14:textId="77777777" w:rsidR="008F5337" w:rsidRDefault="0040444A">
                        <w:r>
                          <w:rPr>
                            <w:rFonts w:ascii="Arial" w:eastAsia="Arial" w:hAnsi="Arial"/>
                            <w:color w:val="000000"/>
                            <w:sz w:val="16"/>
                          </w:rPr>
                          <w:t>The Country agrees to reimburse to the Gavi all funding amounts that are not used for the programme(s) described in its application. The country's reimbursement must be in US dollars and be provided, unless otherwise decided by the Gavi, within sixty (60) days after the Country receives the Gavi's request for a reimbursement and be paid to the account or accounts as directed by the Gavi.</w:t>
                        </w:r>
                      </w:p>
                    </w:tc>
                  </w:tr>
                  <w:tr w:rsidR="008F5337" w14:paraId="4217B42F"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2E" w14:textId="77777777" w:rsidR="008F5337" w:rsidRDefault="0040444A">
                        <w:r>
                          <w:rPr>
                            <w:rFonts w:ascii="Arial" w:eastAsia="Arial" w:hAnsi="Arial"/>
                            <w:b/>
                            <w:color w:val="000000"/>
                            <w:sz w:val="16"/>
                          </w:rPr>
                          <w:t>SUSPENSION/ TERMINATION</w:t>
                        </w:r>
                      </w:p>
                    </w:tc>
                  </w:tr>
                  <w:tr w:rsidR="008F5337" w14:paraId="4217B431"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30" w14:textId="77777777" w:rsidR="008F5337" w:rsidRDefault="0040444A">
                        <w:r>
                          <w:rPr>
                            <w:rFonts w:ascii="Arial" w:eastAsia="Arial" w:hAnsi="Arial"/>
                            <w:color w:val="000000"/>
                            <w:sz w:val="16"/>
                          </w:rPr>
                          <w:t>The Gavi may suspend all or part of its funding to the Country if it has reason to suspect that funds have been used for purpose other than for the programmes described in the Country's application, or any Gavi-approved amendment to the application. The Gavi retains the right to terminate its support to the Country for the programmes described in its application if a misuse of Gavi funds is confirmed.</w:t>
                        </w:r>
                      </w:p>
                    </w:tc>
                  </w:tr>
                  <w:tr w:rsidR="008F5337" w14:paraId="4217B433"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32" w14:textId="77777777" w:rsidR="008F5337" w:rsidRDefault="0040444A">
                        <w:r>
                          <w:rPr>
                            <w:rFonts w:ascii="Arial" w:eastAsia="Arial" w:hAnsi="Arial"/>
                            <w:b/>
                            <w:color w:val="000000"/>
                            <w:sz w:val="16"/>
                          </w:rPr>
                          <w:t>ANTICORRUPTION</w:t>
                        </w:r>
                      </w:p>
                    </w:tc>
                  </w:tr>
                  <w:tr w:rsidR="008F5337" w14:paraId="4217B435"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34" w14:textId="77777777" w:rsidR="008F5337" w:rsidRDefault="0040444A">
                        <w:r>
                          <w:rPr>
                            <w:rFonts w:ascii="Arial" w:eastAsia="Arial" w:hAnsi="Arial"/>
                            <w:color w:val="000000"/>
                            <w:sz w:val="16"/>
                          </w:rPr>
                          <w:t>The Country confirms that funds provided by the Gavi shall not be offered by the Country to any third person, nor will the Country seek in connection with its application any gift, payment or benefit directly or indirectly that could be construed as an illegal or corrupt practice.</w:t>
                        </w:r>
                      </w:p>
                    </w:tc>
                  </w:tr>
                  <w:tr w:rsidR="008F5337" w14:paraId="4217B437"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36" w14:textId="77777777" w:rsidR="008F5337" w:rsidRDefault="0040444A">
                        <w:r>
                          <w:rPr>
                            <w:rFonts w:ascii="Arial" w:eastAsia="Arial" w:hAnsi="Arial"/>
                            <w:b/>
                            <w:color w:val="000000"/>
                            <w:sz w:val="16"/>
                          </w:rPr>
                          <w:t>AUDITS AND RECORDS</w:t>
                        </w:r>
                      </w:p>
                    </w:tc>
                  </w:tr>
                  <w:tr w:rsidR="008F5337" w14:paraId="4217B439"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38" w14:textId="77777777" w:rsidR="008F5337" w:rsidRDefault="0040444A">
                        <w:r>
                          <w:rPr>
                            <w:rFonts w:ascii="Arial" w:eastAsia="Arial" w:hAnsi="Arial"/>
                            <w:color w:val="000000"/>
                            <w:sz w:val="16"/>
                          </w:rPr>
                          <w:t>The Country will conduct annual financial audits, and share these with the Gavi, as requested. The Gavi reserves the right, on its own or through an agent, to perform audits or other financial management assessment to ensure the accountability of funds disbursed to the Country.</w:t>
                        </w:r>
                      </w:p>
                    </w:tc>
                  </w:tr>
                  <w:tr w:rsidR="008F5337" w14:paraId="4217B43B"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3A" w14:textId="77777777" w:rsidR="008F5337" w:rsidRDefault="0040444A">
                        <w:r>
                          <w:rPr>
                            <w:rFonts w:ascii="Arial" w:eastAsia="Arial" w:hAnsi="Arial"/>
                            <w:color w:val="000000"/>
                            <w:sz w:val="16"/>
                          </w:rPr>
                          <w:t>The Country will maintain accurate accounting records documenting how Gavi funds are used. The Country will maintain its accounting records in accordance with its government-approved accounting standards for at least three years after the date of last disbursement of Gavi funds. If there is any claims of misuse of funds, Country will maintain such records until the audit findings are final. The Country agrees not to assert any documentary privilege against the Gavi in connection with any audit.</w:t>
                        </w:r>
                      </w:p>
                    </w:tc>
                  </w:tr>
                  <w:tr w:rsidR="008F5337" w14:paraId="4217B43D"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3C" w14:textId="77777777" w:rsidR="008F5337" w:rsidRDefault="0040444A">
                        <w:r>
                          <w:rPr>
                            <w:rFonts w:ascii="Arial" w:eastAsia="Arial" w:hAnsi="Arial"/>
                            <w:b/>
                            <w:color w:val="000000"/>
                            <w:sz w:val="16"/>
                          </w:rPr>
                          <w:t>CONFIRMATION OF LEGAL VALIDITY</w:t>
                        </w:r>
                      </w:p>
                    </w:tc>
                  </w:tr>
                  <w:tr w:rsidR="008F5337" w14:paraId="4217B43F"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3E" w14:textId="77777777" w:rsidR="008F5337" w:rsidRDefault="0040444A">
                        <w:r>
                          <w:rPr>
                            <w:rFonts w:ascii="Arial" w:eastAsia="Arial" w:hAnsi="Arial"/>
                            <w:color w:val="000000"/>
                            <w:sz w:val="16"/>
                          </w:rPr>
                          <w:t>The Country and the signatories for the Country confirm that its application, and Annual Progress Report, are accurate and correct and form legally binding obligations on the Country, under the Country's law, to perform the programmes described in its application, as amended, if applicable, in the APR.</w:t>
                        </w:r>
                      </w:p>
                    </w:tc>
                  </w:tr>
                  <w:tr w:rsidR="008F5337" w14:paraId="4217B441"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40" w14:textId="77777777" w:rsidR="008F5337" w:rsidRDefault="0040444A">
                        <w:r>
                          <w:rPr>
                            <w:rFonts w:ascii="Arial" w:eastAsia="Arial" w:hAnsi="Arial"/>
                            <w:b/>
                            <w:color w:val="000000"/>
                            <w:sz w:val="16"/>
                          </w:rPr>
                          <w:t>CONFIRMATION OF COMPLIANCE WITH THE Gavi TRANSPARENCY AND ACCOUNTABILITY POLICY</w:t>
                        </w:r>
                      </w:p>
                    </w:tc>
                  </w:tr>
                  <w:tr w:rsidR="008F5337" w14:paraId="4217B443"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42" w14:textId="77777777" w:rsidR="008F5337" w:rsidRDefault="0040444A">
                        <w:r>
                          <w:rPr>
                            <w:rFonts w:ascii="Arial" w:eastAsia="Arial" w:hAnsi="Arial"/>
                            <w:color w:val="000000"/>
                            <w:sz w:val="16"/>
                          </w:rPr>
                          <w:t>The Country confirms that it is familiar with the Gavi Transparency and Accountability Policy (TAP) and complies with the requirements therein.</w:t>
                        </w:r>
                      </w:p>
                    </w:tc>
                  </w:tr>
                  <w:tr w:rsidR="008F5337" w14:paraId="4217B445"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44" w14:textId="77777777" w:rsidR="008F5337" w:rsidRDefault="0040444A">
                        <w:r>
                          <w:rPr>
                            <w:rFonts w:ascii="Arial" w:eastAsia="Arial" w:hAnsi="Arial"/>
                            <w:b/>
                            <w:color w:val="000000"/>
                            <w:sz w:val="16"/>
                          </w:rPr>
                          <w:t>USE OF COMMERCIAL BANK ACCOUNTS</w:t>
                        </w:r>
                      </w:p>
                    </w:tc>
                  </w:tr>
                  <w:tr w:rsidR="008F5337" w14:paraId="4217B447"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46" w14:textId="77777777" w:rsidR="008F5337" w:rsidRDefault="0040444A">
                        <w:r>
                          <w:rPr>
                            <w:rFonts w:ascii="Arial" w:eastAsia="Arial" w:hAnsi="Arial"/>
                            <w:color w:val="000000"/>
                            <w:sz w:val="16"/>
                          </w:rP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p>
                    </w:tc>
                  </w:tr>
                  <w:tr w:rsidR="008F5337" w14:paraId="4217B449"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48" w14:textId="77777777" w:rsidR="008F5337" w:rsidRDefault="0040444A">
                        <w:r>
                          <w:rPr>
                            <w:rFonts w:ascii="Arial" w:eastAsia="Arial" w:hAnsi="Arial"/>
                            <w:b/>
                            <w:color w:val="000000"/>
                            <w:sz w:val="16"/>
                          </w:rPr>
                          <w:t>ARBITRATION</w:t>
                        </w:r>
                      </w:p>
                    </w:tc>
                  </w:tr>
                  <w:tr w:rsidR="008F5337" w14:paraId="4217B44B"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4A" w14:textId="77777777" w:rsidR="008F5337" w:rsidRDefault="0040444A">
                        <w:r>
                          <w:rPr>
                            <w:rFonts w:ascii="Arial" w:eastAsia="Arial" w:hAnsi="Arial"/>
                            <w:color w:val="000000"/>
                            <w:sz w:val="16"/>
                          </w:rPr>
                          <w:t>Any dispute between the Country and the Gavi arising out of or relating to its application that is not settled amicably within a reasonable period of time, will be submitted to arbitration at the request of either the Gavi or the Country. The arbitration will be conducted in accordance with the then-current UNCITRAL Arbitration Rules. The parties agree to be bound by the arbitration award, as the final adjudication of any such dispute. The place of arbitration will be Geneva, Switzerland</w:t>
                        </w:r>
                      </w:p>
                    </w:tc>
                  </w:tr>
                  <w:tr w:rsidR="008F5337" w14:paraId="4217B44D"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4C" w14:textId="77777777" w:rsidR="008F5337" w:rsidRDefault="0040444A">
                        <w:r>
                          <w:rPr>
                            <w:rFonts w:ascii="Arial" w:eastAsia="Arial" w:hAnsi="Arial"/>
                            <w:color w:val="000000"/>
                            <w:sz w:val="16"/>
                          </w:rPr>
                          <w:t>. The languages of the arbitration will be English or French.</w:t>
                        </w:r>
                      </w:p>
                    </w:tc>
                  </w:tr>
                  <w:tr w:rsidR="008F5337" w14:paraId="4217B44F" w14:textId="77777777">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14:paraId="4217B44E" w14:textId="77777777" w:rsidR="008F5337" w:rsidRDefault="0040444A">
                        <w:r>
                          <w:rPr>
                            <w:rFonts w:ascii="Arial" w:eastAsia="Arial" w:hAnsi="Arial"/>
                            <w:color w:val="000000"/>
                            <w:sz w:val="16"/>
                          </w:rPr>
                          <w:t>For any dispute for which the amount at issue is US$ 100,000 or less, there will be one arbitrator appointed by the Gavi. For any dispute for which the amount at issue is greater than US $100,000 there will be three arbitrators appointed as follows: The Gavi and the Country will each appoint one arbitrator, and the two arbitrators so appointed will jointly appoint a third arbitrator who shall be the chairperson.</w:t>
                        </w:r>
                      </w:p>
                    </w:tc>
                  </w:tr>
                  <w:tr w:rsidR="008F5337" w14:paraId="4217B451" w14:textId="77777777">
                    <w:trPr>
                      <w:trHeight w:val="260"/>
                    </w:trPr>
                    <w:tc>
                      <w:tcPr>
                        <w:tcW w:w="10771"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217B450" w14:textId="77777777" w:rsidR="008F5337" w:rsidRDefault="0040444A">
                        <w:r>
                          <w:rPr>
                            <w:rFonts w:ascii="Arial" w:eastAsia="Arial" w:hAnsi="Arial"/>
                            <w:color w:val="000000"/>
                            <w:sz w:val="16"/>
                          </w:rPr>
                          <w:t>The Gavi will not be liable to the country for any claim or loss relating to the programmes described in the application, including without limitation, any financial loss, reliance claims, any harm to property, or personal injury or death. Country is solely responsible for all aspects of managing and implementing the programmes described in its application.</w:t>
                        </w:r>
                      </w:p>
                    </w:tc>
                  </w:tr>
                </w:tbl>
                <w:p w14:paraId="4217B452" w14:textId="77777777" w:rsidR="008F5337" w:rsidRDefault="008F5337"/>
              </w:tc>
            </w:tr>
          </w:tbl>
          <w:p w14:paraId="4217B454" w14:textId="77777777" w:rsidR="008F5337" w:rsidRDefault="008F5337"/>
        </w:tc>
      </w:tr>
      <w:tr w:rsidR="008F5337" w14:paraId="4217B457" w14:textId="77777777">
        <w:trPr>
          <w:trHeight w:val="100"/>
        </w:trPr>
        <w:tc>
          <w:tcPr>
            <w:tcW w:w="10771" w:type="dxa"/>
          </w:tcPr>
          <w:p w14:paraId="4217B456" w14:textId="77777777" w:rsidR="008F5337" w:rsidRDefault="008F5337">
            <w:pPr>
              <w:pStyle w:val="EmptyLayoutCell"/>
            </w:pPr>
          </w:p>
        </w:tc>
      </w:tr>
    </w:tbl>
    <w:p w14:paraId="4217B458" w14:textId="77777777" w:rsidR="008F5337" w:rsidRDefault="0040444A">
      <w:r>
        <w:br w:type="page"/>
      </w:r>
    </w:p>
    <w:tbl>
      <w:tblPr>
        <w:tblW w:w="0" w:type="auto"/>
        <w:tblCellMar>
          <w:left w:w="0" w:type="dxa"/>
          <w:right w:w="0" w:type="dxa"/>
        </w:tblCellMar>
        <w:tblLook w:val="0000" w:firstRow="0" w:lastRow="0" w:firstColumn="0" w:lastColumn="0" w:noHBand="0" w:noVBand="0"/>
      </w:tblPr>
      <w:tblGrid>
        <w:gridCol w:w="10771"/>
      </w:tblGrid>
      <w:tr w:rsidR="008F5337" w14:paraId="4217B476"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45E"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45A" w14:textId="77777777">
                    <w:trPr>
                      <w:trHeight w:val="260"/>
                    </w:trPr>
                    <w:tc>
                      <w:tcPr>
                        <w:tcW w:w="10771" w:type="dxa"/>
                        <w:tcMar>
                          <w:top w:w="40" w:type="dxa"/>
                          <w:left w:w="40" w:type="dxa"/>
                          <w:bottom w:w="40" w:type="dxa"/>
                          <w:right w:w="40" w:type="dxa"/>
                        </w:tcMar>
                        <w:vAlign w:val="center"/>
                      </w:tcPr>
                      <w:p w14:paraId="4217B459" w14:textId="77777777" w:rsidR="008F5337" w:rsidRDefault="0040444A">
                        <w:bookmarkStart w:id="0" w:name="ApplicationSpecification"/>
                        <w:bookmarkEnd w:id="0"/>
                        <w:r>
                          <w:rPr>
                            <w:rFonts w:ascii="Arial" w:eastAsia="Arial" w:hAnsi="Arial"/>
                            <w:b/>
                            <w:color w:val="365F91"/>
                            <w:sz w:val="28"/>
                          </w:rPr>
                          <w:t>1. Type of Support requested</w:t>
                        </w:r>
                      </w:p>
                    </w:tc>
                  </w:tr>
                  <w:tr w:rsidR="008F5337" w14:paraId="4217B45C" w14:textId="77777777">
                    <w:trPr>
                      <w:trHeight w:val="260"/>
                    </w:trPr>
                    <w:tc>
                      <w:tcPr>
                        <w:tcW w:w="10771" w:type="dxa"/>
                        <w:tcMar>
                          <w:top w:w="40" w:type="dxa"/>
                          <w:left w:w="40" w:type="dxa"/>
                          <w:bottom w:w="40" w:type="dxa"/>
                          <w:right w:w="40" w:type="dxa"/>
                        </w:tcMar>
                        <w:vAlign w:val="center"/>
                      </w:tcPr>
                      <w:p w14:paraId="4217B45B" w14:textId="77777777" w:rsidR="008F5337" w:rsidRDefault="0040444A">
                        <w:r>
                          <w:rPr>
                            <w:rFonts w:ascii="Arial" w:eastAsia="Arial" w:hAnsi="Arial"/>
                            <w:color w:val="000000"/>
                            <w:sz w:val="22"/>
                          </w:rPr>
                          <w:t>Please specify for which type of Gavi support you would like to apply to.</w:t>
                        </w:r>
                      </w:p>
                    </w:tc>
                  </w:tr>
                </w:tbl>
                <w:p w14:paraId="4217B45D" w14:textId="77777777" w:rsidR="008F5337" w:rsidRDefault="008F5337"/>
              </w:tc>
            </w:tr>
            <w:tr w:rsidR="008F5337" w14:paraId="4217B460" w14:textId="77777777">
              <w:trPr>
                <w:trHeight w:val="180"/>
              </w:trPr>
              <w:tc>
                <w:tcPr>
                  <w:tcW w:w="10771" w:type="dxa"/>
                </w:tcPr>
                <w:p w14:paraId="4217B45F" w14:textId="77777777" w:rsidR="008F5337" w:rsidRDefault="008F5337">
                  <w:pPr>
                    <w:pStyle w:val="EmptyLayoutCell"/>
                  </w:pPr>
                </w:p>
              </w:tc>
            </w:tr>
            <w:tr w:rsidR="008F5337" w14:paraId="4217B46E" w14:textId="77777777">
              <w:tc>
                <w:tcPr>
                  <w:tcW w:w="10771" w:type="dxa"/>
                </w:tcPr>
                <w:tbl>
                  <w:tblPr>
                    <w:tblW w:w="0" w:type="auto"/>
                    <w:tblCellMar>
                      <w:left w:w="0" w:type="dxa"/>
                      <w:right w:w="0" w:type="dxa"/>
                    </w:tblCellMar>
                    <w:tblLook w:val="0000" w:firstRow="0" w:lastRow="0" w:firstColumn="0" w:lastColumn="0" w:noHBand="0" w:noVBand="0"/>
                  </w:tblPr>
                  <w:tblGrid>
                    <w:gridCol w:w="1698"/>
                    <w:gridCol w:w="3395"/>
                    <w:gridCol w:w="1131"/>
                    <w:gridCol w:w="1131"/>
                    <w:gridCol w:w="3396"/>
                  </w:tblGrid>
                  <w:tr w:rsidR="008F5337" w14:paraId="4217B466" w14:textId="77777777">
                    <w:trPr>
                      <w:trHeight w:val="260"/>
                    </w:trPr>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461" w14:textId="77777777" w:rsidR="008F5337" w:rsidRDefault="0040444A">
                        <w:pPr>
                          <w:jc w:val="center"/>
                        </w:pPr>
                        <w:r>
                          <w:rPr>
                            <w:rFonts w:ascii="Arial" w:eastAsia="Arial" w:hAnsi="Arial"/>
                            <w:b/>
                            <w:color w:val="000000"/>
                          </w:rPr>
                          <w:t>Type of Support</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462" w14:textId="77777777" w:rsidR="008F5337" w:rsidRDefault="0040444A">
                        <w:pPr>
                          <w:jc w:val="center"/>
                        </w:pPr>
                        <w:r>
                          <w:rPr>
                            <w:rFonts w:ascii="Arial" w:eastAsia="Arial" w:hAnsi="Arial"/>
                            <w:b/>
                            <w:color w:val="000000"/>
                          </w:rPr>
                          <w:t>Vaccine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463" w14:textId="77777777" w:rsidR="008F5337" w:rsidRDefault="0040444A">
                        <w:pPr>
                          <w:jc w:val="center"/>
                        </w:pPr>
                        <w:r>
                          <w:rPr>
                            <w:rFonts w:ascii="Arial" w:eastAsia="Arial" w:hAnsi="Arial"/>
                            <w:b/>
                            <w:color w:val="000000"/>
                          </w:rPr>
                          <w:t>Start Year</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464" w14:textId="77777777" w:rsidR="008F5337" w:rsidRDefault="0040444A">
                        <w:pPr>
                          <w:jc w:val="center"/>
                        </w:pPr>
                        <w:r>
                          <w:rPr>
                            <w:rFonts w:ascii="Arial" w:eastAsia="Arial" w:hAnsi="Arial"/>
                            <w:b/>
                            <w:color w:val="000000"/>
                          </w:rPr>
                          <w:t>End Year</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465" w14:textId="77777777" w:rsidR="008F5337" w:rsidRDefault="0040444A">
                        <w:pPr>
                          <w:jc w:val="center"/>
                        </w:pPr>
                        <w:r>
                          <w:rPr>
                            <w:rFonts w:ascii="Arial" w:eastAsia="Arial" w:hAnsi="Arial"/>
                            <w:b/>
                            <w:color w:val="000000"/>
                          </w:rPr>
                          <w:t>Preferred second presentation[1]</w:t>
                        </w:r>
                      </w:p>
                    </w:tc>
                  </w:tr>
                  <w:tr w:rsidR="008F5337" w14:paraId="4217B46C" w14:textId="77777777">
                    <w:trPr>
                      <w:trHeight w:val="280"/>
                    </w:trPr>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467" w14:textId="77777777" w:rsidR="008F5337" w:rsidRDefault="0040444A">
                        <w:pPr>
                          <w:jc w:val="center"/>
                        </w:pPr>
                        <w:r>
                          <w:rPr>
                            <w:rFonts w:ascii="Arial" w:eastAsia="Arial" w:hAnsi="Arial"/>
                            <w:color w:val="000000"/>
                            <w:sz w:val="18"/>
                          </w:rPr>
                          <w:t>NVS follow-up campaign</w:t>
                        </w:r>
                      </w:p>
                    </w:tc>
                    <w:tc>
                      <w:tcPr>
                        <w:tcW w:w="3401"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14:paraId="4217B468" w14:textId="77777777" w:rsidR="008F5337" w:rsidRDefault="0040444A">
                        <w:pPr>
                          <w:jc w:val="center"/>
                        </w:pPr>
                        <w:r>
                          <w:rPr>
                            <w:rFonts w:ascii="Arial" w:eastAsia="Arial" w:hAnsi="Arial"/>
                            <w:color w:val="000000"/>
                            <w:sz w:val="18"/>
                          </w:rPr>
                          <w:t>Measles, 10 dose(s) per vial, LYOPHILISED in second dose</w:t>
                        </w:r>
                      </w:p>
                    </w:tc>
                    <w:tc>
                      <w:tcPr>
                        <w:tcW w:w="1133"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469" w14:textId="77777777" w:rsidR="008F5337" w:rsidRDefault="0040444A">
                        <w:pPr>
                          <w:jc w:val="center"/>
                        </w:pPr>
                        <w:r>
                          <w:rPr>
                            <w:rFonts w:ascii="Arial" w:eastAsia="Arial" w:hAnsi="Arial"/>
                            <w:color w:val="000000"/>
                            <w:sz w:val="18"/>
                          </w:rPr>
                          <w:t>2017</w:t>
                        </w:r>
                      </w:p>
                    </w:tc>
                    <w:tc>
                      <w:tcPr>
                        <w:tcW w:w="1133"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46A" w14:textId="77777777" w:rsidR="008F5337" w:rsidRDefault="0040444A">
                        <w:pPr>
                          <w:jc w:val="center"/>
                        </w:pPr>
                        <w:r>
                          <w:rPr>
                            <w:rFonts w:ascii="Arial" w:eastAsia="Arial" w:hAnsi="Arial"/>
                            <w:color w:val="000000"/>
                            <w:sz w:val="18"/>
                          </w:rPr>
                          <w:t>2021</w:t>
                        </w:r>
                      </w:p>
                    </w:tc>
                    <w:tc>
                      <w:tcPr>
                        <w:tcW w:w="3401" w:type="dxa"/>
                        <w:tcBorders>
                          <w:top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217B46B" w14:textId="77777777" w:rsidR="008F5337" w:rsidRDefault="008F5337"/>
                    </w:tc>
                  </w:tr>
                </w:tbl>
                <w:p w14:paraId="4217B46D" w14:textId="77777777" w:rsidR="008F5337" w:rsidRDefault="008F5337"/>
              </w:tc>
            </w:tr>
            <w:tr w:rsidR="008F5337" w14:paraId="4217B470" w14:textId="77777777">
              <w:trPr>
                <w:trHeight w:val="199"/>
              </w:trPr>
              <w:tc>
                <w:tcPr>
                  <w:tcW w:w="10771" w:type="dxa"/>
                </w:tcPr>
                <w:p w14:paraId="4217B46F" w14:textId="77777777" w:rsidR="008F5337" w:rsidRDefault="008F5337">
                  <w:pPr>
                    <w:pStyle w:val="EmptyLayoutCell"/>
                  </w:pPr>
                </w:p>
              </w:tc>
            </w:tr>
            <w:tr w:rsidR="008F5337" w14:paraId="4217B47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472" w14:textId="77777777">
                    <w:trPr>
                      <w:trHeight w:val="260"/>
                    </w:trPr>
                    <w:tc>
                      <w:tcPr>
                        <w:tcW w:w="10771" w:type="dxa"/>
                        <w:tcMar>
                          <w:top w:w="40" w:type="dxa"/>
                          <w:left w:w="40" w:type="dxa"/>
                          <w:bottom w:w="40" w:type="dxa"/>
                          <w:right w:w="40" w:type="dxa"/>
                        </w:tcMar>
                        <w:vAlign w:val="center"/>
                      </w:tcPr>
                      <w:p w14:paraId="4217B471" w14:textId="77777777" w:rsidR="008F5337" w:rsidRDefault="0040444A">
                        <w:r>
                          <w:rPr>
                            <w:rFonts w:ascii="Arial" w:eastAsia="Arial" w:hAnsi="Arial"/>
                            <w:b/>
                            <w:i/>
                            <w:color w:val="000000"/>
                            <w:sz w:val="18"/>
                          </w:rPr>
                          <w:t>[1]</w:t>
                        </w:r>
                        <w:r>
                          <w:rPr>
                            <w:rFonts w:ascii="Arial" w:eastAsia="Arial" w:hAnsi="Arial"/>
                            <w:color w:val="000000"/>
                            <w:sz w:val="18"/>
                          </w:rPr>
                          <w:t xml:space="preserve"> Gavi may not be in a position to accommodate all countries first product preferences, and in such cases, Gavi will contact the country and partners to explore alternative options. A country will not be obliged to accept its second or third preference, however Gavi will engage with the country to fully explore a variety of factors (such as implications on introduction timing, cold chain capacity, disease burden, etc.) which may have an implication for the most suitable selection of vaccine.</w:t>
                        </w:r>
                      </w:p>
                    </w:tc>
                  </w:tr>
                </w:tbl>
                <w:p w14:paraId="4217B473" w14:textId="77777777" w:rsidR="008F5337" w:rsidRDefault="008F5337"/>
              </w:tc>
            </w:tr>
          </w:tbl>
          <w:p w14:paraId="4217B475" w14:textId="77777777" w:rsidR="008F5337" w:rsidRDefault="008F5337"/>
        </w:tc>
      </w:tr>
      <w:tr w:rsidR="008F5337" w14:paraId="4217B478" w14:textId="77777777">
        <w:trPr>
          <w:trHeight w:val="100"/>
        </w:trPr>
        <w:tc>
          <w:tcPr>
            <w:tcW w:w="10771" w:type="dxa"/>
          </w:tcPr>
          <w:p w14:paraId="4217B477" w14:textId="77777777" w:rsidR="008F5337" w:rsidRDefault="008F5337">
            <w:pPr>
              <w:pStyle w:val="EmptyLayoutCell"/>
            </w:pPr>
          </w:p>
        </w:tc>
      </w:tr>
      <w:tr w:rsidR="008F5337" w14:paraId="4217B47C"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47A" w14:textId="77777777">
              <w:trPr>
                <w:trHeight w:val="340"/>
              </w:trPr>
              <w:tc>
                <w:tcPr>
                  <w:tcW w:w="10771" w:type="dxa"/>
                  <w:tcMar>
                    <w:top w:w="0" w:type="dxa"/>
                    <w:left w:w="0" w:type="dxa"/>
                    <w:bottom w:w="0" w:type="dxa"/>
                    <w:right w:w="0" w:type="dxa"/>
                  </w:tcMar>
                </w:tcPr>
                <w:p w14:paraId="4217B479" w14:textId="77777777" w:rsidR="008F5337" w:rsidRDefault="008F5337">
                  <w:pPr>
                    <w:pStyle w:val="EmptyLayoutCell"/>
                  </w:pPr>
                </w:p>
              </w:tc>
            </w:tr>
          </w:tbl>
          <w:p w14:paraId="4217B47B" w14:textId="77777777" w:rsidR="008F5337" w:rsidRDefault="008F5337"/>
        </w:tc>
      </w:tr>
    </w:tbl>
    <w:p w14:paraId="4217B47D" w14:textId="77777777" w:rsidR="008F5337" w:rsidRDefault="0040444A">
      <w:r>
        <w:br w:type="page"/>
      </w:r>
    </w:p>
    <w:tbl>
      <w:tblPr>
        <w:tblW w:w="0" w:type="auto"/>
        <w:tblCellMar>
          <w:left w:w="0" w:type="dxa"/>
          <w:right w:w="0" w:type="dxa"/>
        </w:tblCellMar>
        <w:tblLook w:val="0000" w:firstRow="0" w:lastRow="0" w:firstColumn="0" w:lastColumn="0" w:noHBand="0" w:noVBand="0"/>
      </w:tblPr>
      <w:tblGrid>
        <w:gridCol w:w="10771"/>
      </w:tblGrid>
      <w:tr w:rsidR="008F5337" w14:paraId="4217B57C"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006"/>
              <w:gridCol w:w="764"/>
            </w:tblGrid>
            <w:tr w:rsidR="008F5337" w14:paraId="4217B482" w14:textId="77777777">
              <w:tc>
                <w:tcPr>
                  <w:tcW w:w="10006" w:type="dxa"/>
                </w:tcPr>
                <w:tbl>
                  <w:tblPr>
                    <w:tblW w:w="0" w:type="auto"/>
                    <w:tblCellMar>
                      <w:left w:w="0" w:type="dxa"/>
                      <w:right w:w="0" w:type="dxa"/>
                    </w:tblCellMar>
                    <w:tblLook w:val="0000" w:firstRow="0" w:lastRow="0" w:firstColumn="0" w:lastColumn="0" w:noHBand="0" w:noVBand="0"/>
                  </w:tblPr>
                  <w:tblGrid>
                    <w:gridCol w:w="10006"/>
                  </w:tblGrid>
                  <w:tr w:rsidR="008F5337" w14:paraId="4217B47F" w14:textId="77777777">
                    <w:trPr>
                      <w:trHeight w:val="260"/>
                    </w:trPr>
                    <w:tc>
                      <w:tcPr>
                        <w:tcW w:w="10006" w:type="dxa"/>
                        <w:tcMar>
                          <w:top w:w="40" w:type="dxa"/>
                          <w:left w:w="40" w:type="dxa"/>
                          <w:bottom w:w="40" w:type="dxa"/>
                          <w:right w:w="40" w:type="dxa"/>
                        </w:tcMar>
                        <w:vAlign w:val="center"/>
                      </w:tcPr>
                      <w:p w14:paraId="4217B47E" w14:textId="77777777" w:rsidR="008F5337" w:rsidRDefault="0040444A">
                        <w:bookmarkStart w:id="1" w:name="TableofContents"/>
                        <w:bookmarkEnd w:id="1"/>
                        <w:r>
                          <w:rPr>
                            <w:rFonts w:ascii="Arial" w:eastAsia="Arial" w:hAnsi="Arial"/>
                            <w:b/>
                            <w:color w:val="365F91"/>
                            <w:sz w:val="28"/>
                          </w:rPr>
                          <w:t>2. Table of Contents</w:t>
                        </w:r>
                      </w:p>
                    </w:tc>
                  </w:tr>
                </w:tbl>
                <w:p w14:paraId="4217B480" w14:textId="77777777" w:rsidR="008F5337" w:rsidRDefault="008F5337"/>
              </w:tc>
              <w:tc>
                <w:tcPr>
                  <w:tcW w:w="764" w:type="dxa"/>
                </w:tcPr>
                <w:p w14:paraId="4217B481" w14:textId="77777777" w:rsidR="008F5337" w:rsidRDefault="008F5337">
                  <w:pPr>
                    <w:pStyle w:val="EmptyLayoutCell"/>
                  </w:pPr>
                </w:p>
              </w:tc>
            </w:tr>
            <w:tr w:rsidR="008F5337" w14:paraId="4217B485" w14:textId="77777777">
              <w:trPr>
                <w:trHeight w:val="119"/>
              </w:trPr>
              <w:tc>
                <w:tcPr>
                  <w:tcW w:w="10006" w:type="dxa"/>
                </w:tcPr>
                <w:p w14:paraId="4217B483" w14:textId="77777777" w:rsidR="008F5337" w:rsidRDefault="008F5337">
                  <w:pPr>
                    <w:pStyle w:val="EmptyLayoutCell"/>
                  </w:pPr>
                </w:p>
              </w:tc>
              <w:tc>
                <w:tcPr>
                  <w:tcW w:w="764" w:type="dxa"/>
                </w:tcPr>
                <w:p w14:paraId="4217B484" w14:textId="77777777" w:rsidR="008F5337" w:rsidRDefault="008F5337">
                  <w:pPr>
                    <w:pStyle w:val="EmptyLayoutCell"/>
                  </w:pPr>
                </w:p>
              </w:tc>
            </w:tr>
            <w:tr w:rsidR="00C52F3B" w14:paraId="4217B57A" w14:textId="77777777" w:rsidTr="00C52F3B">
              <w:tc>
                <w:tcPr>
                  <w:tcW w:w="10770" w:type="dxa"/>
                  <w:gridSpan w:val="2"/>
                </w:tcPr>
                <w:tbl>
                  <w:tblPr>
                    <w:tblW w:w="0" w:type="auto"/>
                    <w:tblCellMar>
                      <w:left w:w="0" w:type="dxa"/>
                      <w:right w:w="0" w:type="dxa"/>
                    </w:tblCellMar>
                    <w:tblLook w:val="0000" w:firstRow="0" w:lastRow="0" w:firstColumn="0" w:lastColumn="0" w:noHBand="0" w:noVBand="0"/>
                  </w:tblPr>
                  <w:tblGrid>
                    <w:gridCol w:w="283"/>
                    <w:gridCol w:w="283"/>
                    <w:gridCol w:w="283"/>
                    <w:gridCol w:w="9921"/>
                  </w:tblGrid>
                  <w:tr w:rsidR="00C52F3B" w14:paraId="4217B488" w14:textId="77777777" w:rsidTr="00C52F3B">
                    <w:trPr>
                      <w:trHeight w:val="260"/>
                    </w:trPr>
                    <w:tc>
                      <w:tcPr>
                        <w:tcW w:w="283" w:type="dxa"/>
                        <w:tcMar>
                          <w:top w:w="40" w:type="dxa"/>
                          <w:left w:w="40" w:type="dxa"/>
                          <w:bottom w:w="40" w:type="dxa"/>
                          <w:right w:w="40" w:type="dxa"/>
                        </w:tcMar>
                        <w:vAlign w:val="center"/>
                      </w:tcPr>
                      <w:p w14:paraId="4217B486" w14:textId="77777777" w:rsidR="008F5337" w:rsidRDefault="008F5337"/>
                    </w:tc>
                    <w:tc>
                      <w:tcPr>
                        <w:tcW w:w="10487" w:type="dxa"/>
                        <w:gridSpan w:val="3"/>
                        <w:tcMar>
                          <w:top w:w="40" w:type="dxa"/>
                          <w:left w:w="40" w:type="dxa"/>
                          <w:bottom w:w="40" w:type="dxa"/>
                          <w:right w:w="40" w:type="dxa"/>
                        </w:tcMar>
                        <w:vAlign w:val="center"/>
                      </w:tcPr>
                      <w:p w14:paraId="4217B487" w14:textId="77777777" w:rsidR="008F5337" w:rsidRDefault="002E3062">
                        <w:hyperlink w:anchor="ApplicationSpecification" w:history="1">
                          <w:r w:rsidR="0040444A">
                            <w:rPr>
                              <w:rFonts w:ascii="Arial" w:eastAsia="Arial" w:hAnsi="Arial"/>
                              <w:i/>
                              <w:color w:val="0000FF"/>
                              <w:sz w:val="22"/>
                              <w:u w:val="single"/>
                            </w:rPr>
                            <w:t>1. Type of Support requested</w:t>
                          </w:r>
                        </w:hyperlink>
                      </w:p>
                    </w:tc>
                  </w:tr>
                  <w:tr w:rsidR="008F5337" w14:paraId="4217B48D" w14:textId="77777777">
                    <w:trPr>
                      <w:trHeight w:val="260"/>
                    </w:trPr>
                    <w:tc>
                      <w:tcPr>
                        <w:tcW w:w="283" w:type="dxa"/>
                        <w:tcMar>
                          <w:top w:w="40" w:type="dxa"/>
                          <w:left w:w="40" w:type="dxa"/>
                          <w:bottom w:w="40" w:type="dxa"/>
                          <w:right w:w="40" w:type="dxa"/>
                        </w:tcMar>
                        <w:vAlign w:val="center"/>
                      </w:tcPr>
                      <w:p w14:paraId="4217B489" w14:textId="77777777" w:rsidR="008F5337" w:rsidRDefault="008F5337"/>
                    </w:tc>
                    <w:tc>
                      <w:tcPr>
                        <w:tcW w:w="283" w:type="dxa"/>
                        <w:tcMar>
                          <w:top w:w="40" w:type="dxa"/>
                          <w:left w:w="40" w:type="dxa"/>
                          <w:bottom w:w="40" w:type="dxa"/>
                          <w:right w:w="40" w:type="dxa"/>
                        </w:tcMar>
                        <w:vAlign w:val="center"/>
                      </w:tcPr>
                      <w:p w14:paraId="4217B48A" w14:textId="77777777" w:rsidR="008F5337" w:rsidRDefault="008F5337"/>
                    </w:tc>
                    <w:tc>
                      <w:tcPr>
                        <w:tcW w:w="283" w:type="dxa"/>
                        <w:tcMar>
                          <w:top w:w="40" w:type="dxa"/>
                          <w:left w:w="40" w:type="dxa"/>
                          <w:bottom w:w="40" w:type="dxa"/>
                          <w:right w:w="40" w:type="dxa"/>
                        </w:tcMar>
                        <w:vAlign w:val="center"/>
                      </w:tcPr>
                      <w:p w14:paraId="4217B48B" w14:textId="77777777" w:rsidR="008F5337" w:rsidRDefault="008F5337"/>
                    </w:tc>
                    <w:tc>
                      <w:tcPr>
                        <w:tcW w:w="9921" w:type="dxa"/>
                        <w:tcMar>
                          <w:top w:w="40" w:type="dxa"/>
                          <w:left w:w="40" w:type="dxa"/>
                          <w:bottom w:w="40" w:type="dxa"/>
                          <w:right w:w="40" w:type="dxa"/>
                        </w:tcMar>
                        <w:vAlign w:val="center"/>
                      </w:tcPr>
                      <w:p w14:paraId="4217B48C" w14:textId="77777777" w:rsidR="008F5337" w:rsidRDefault="008F5337"/>
                    </w:tc>
                  </w:tr>
                  <w:tr w:rsidR="00C52F3B" w14:paraId="4217B490" w14:textId="77777777" w:rsidTr="00C52F3B">
                    <w:trPr>
                      <w:trHeight w:val="260"/>
                    </w:trPr>
                    <w:tc>
                      <w:tcPr>
                        <w:tcW w:w="283" w:type="dxa"/>
                        <w:tcMar>
                          <w:top w:w="40" w:type="dxa"/>
                          <w:left w:w="40" w:type="dxa"/>
                          <w:bottom w:w="40" w:type="dxa"/>
                          <w:right w:w="40" w:type="dxa"/>
                        </w:tcMar>
                        <w:vAlign w:val="center"/>
                      </w:tcPr>
                      <w:p w14:paraId="4217B48E" w14:textId="77777777" w:rsidR="008F5337" w:rsidRDefault="008F5337"/>
                    </w:tc>
                    <w:tc>
                      <w:tcPr>
                        <w:tcW w:w="10487" w:type="dxa"/>
                        <w:gridSpan w:val="3"/>
                        <w:tcMar>
                          <w:top w:w="40" w:type="dxa"/>
                          <w:left w:w="40" w:type="dxa"/>
                          <w:bottom w:w="40" w:type="dxa"/>
                          <w:right w:w="40" w:type="dxa"/>
                        </w:tcMar>
                        <w:vAlign w:val="center"/>
                      </w:tcPr>
                      <w:p w14:paraId="4217B48F" w14:textId="77777777" w:rsidR="008F5337" w:rsidRDefault="002E3062">
                        <w:hyperlink w:anchor="TableofContents" w:history="1">
                          <w:r w:rsidR="0040444A">
                            <w:rPr>
                              <w:rFonts w:ascii="Arial" w:eastAsia="Arial" w:hAnsi="Arial"/>
                              <w:i/>
                              <w:color w:val="0000FF"/>
                              <w:sz w:val="22"/>
                              <w:u w:val="single"/>
                            </w:rPr>
                            <w:t>2. Table of Contents</w:t>
                          </w:r>
                        </w:hyperlink>
                      </w:p>
                    </w:tc>
                  </w:tr>
                  <w:tr w:rsidR="008F5337" w14:paraId="4217B495" w14:textId="77777777">
                    <w:trPr>
                      <w:trHeight w:val="260"/>
                    </w:trPr>
                    <w:tc>
                      <w:tcPr>
                        <w:tcW w:w="283" w:type="dxa"/>
                        <w:tcMar>
                          <w:top w:w="40" w:type="dxa"/>
                          <w:left w:w="40" w:type="dxa"/>
                          <w:bottom w:w="40" w:type="dxa"/>
                          <w:right w:w="40" w:type="dxa"/>
                        </w:tcMar>
                        <w:vAlign w:val="center"/>
                      </w:tcPr>
                      <w:p w14:paraId="4217B491" w14:textId="77777777" w:rsidR="008F5337" w:rsidRDefault="008F5337"/>
                    </w:tc>
                    <w:tc>
                      <w:tcPr>
                        <w:tcW w:w="283" w:type="dxa"/>
                        <w:tcMar>
                          <w:top w:w="40" w:type="dxa"/>
                          <w:left w:w="40" w:type="dxa"/>
                          <w:bottom w:w="40" w:type="dxa"/>
                          <w:right w:w="40" w:type="dxa"/>
                        </w:tcMar>
                        <w:vAlign w:val="center"/>
                      </w:tcPr>
                      <w:p w14:paraId="4217B492" w14:textId="77777777" w:rsidR="008F5337" w:rsidRDefault="008F5337"/>
                    </w:tc>
                    <w:tc>
                      <w:tcPr>
                        <w:tcW w:w="283" w:type="dxa"/>
                        <w:tcMar>
                          <w:top w:w="40" w:type="dxa"/>
                          <w:left w:w="40" w:type="dxa"/>
                          <w:bottom w:w="40" w:type="dxa"/>
                          <w:right w:w="40" w:type="dxa"/>
                        </w:tcMar>
                        <w:vAlign w:val="center"/>
                      </w:tcPr>
                      <w:p w14:paraId="4217B493" w14:textId="77777777" w:rsidR="008F5337" w:rsidRDefault="008F5337"/>
                    </w:tc>
                    <w:tc>
                      <w:tcPr>
                        <w:tcW w:w="9921" w:type="dxa"/>
                        <w:tcMar>
                          <w:top w:w="40" w:type="dxa"/>
                          <w:left w:w="40" w:type="dxa"/>
                          <w:bottom w:w="40" w:type="dxa"/>
                          <w:right w:w="40" w:type="dxa"/>
                        </w:tcMar>
                        <w:vAlign w:val="center"/>
                      </w:tcPr>
                      <w:p w14:paraId="4217B494" w14:textId="77777777" w:rsidR="008F5337" w:rsidRDefault="008F5337"/>
                    </w:tc>
                  </w:tr>
                  <w:tr w:rsidR="00C52F3B" w14:paraId="4217B498" w14:textId="77777777" w:rsidTr="00C52F3B">
                    <w:trPr>
                      <w:trHeight w:val="260"/>
                    </w:trPr>
                    <w:tc>
                      <w:tcPr>
                        <w:tcW w:w="283" w:type="dxa"/>
                        <w:tcMar>
                          <w:top w:w="40" w:type="dxa"/>
                          <w:left w:w="40" w:type="dxa"/>
                          <w:bottom w:w="40" w:type="dxa"/>
                          <w:right w:w="40" w:type="dxa"/>
                        </w:tcMar>
                        <w:vAlign w:val="center"/>
                      </w:tcPr>
                      <w:p w14:paraId="4217B496" w14:textId="77777777" w:rsidR="008F5337" w:rsidRDefault="008F5337"/>
                    </w:tc>
                    <w:tc>
                      <w:tcPr>
                        <w:tcW w:w="10487" w:type="dxa"/>
                        <w:gridSpan w:val="3"/>
                        <w:tcMar>
                          <w:top w:w="40" w:type="dxa"/>
                          <w:left w:w="40" w:type="dxa"/>
                          <w:bottom w:w="40" w:type="dxa"/>
                          <w:right w:w="40" w:type="dxa"/>
                        </w:tcMar>
                        <w:vAlign w:val="center"/>
                      </w:tcPr>
                      <w:p w14:paraId="4217B497" w14:textId="77777777" w:rsidR="008F5337" w:rsidRDefault="002E3062">
                        <w:hyperlink w:anchor="ExecutiveSummary" w:history="1">
                          <w:r w:rsidR="0040444A">
                            <w:rPr>
                              <w:rFonts w:ascii="Arial" w:eastAsia="Arial" w:hAnsi="Arial"/>
                              <w:i/>
                              <w:color w:val="0000FF"/>
                              <w:sz w:val="22"/>
                              <w:u w:val="single"/>
                            </w:rPr>
                            <w:t>3. Executive Summary</w:t>
                          </w:r>
                        </w:hyperlink>
                      </w:p>
                    </w:tc>
                  </w:tr>
                  <w:tr w:rsidR="008F5337" w14:paraId="4217B49D" w14:textId="77777777">
                    <w:trPr>
                      <w:trHeight w:val="260"/>
                    </w:trPr>
                    <w:tc>
                      <w:tcPr>
                        <w:tcW w:w="283" w:type="dxa"/>
                        <w:tcMar>
                          <w:top w:w="40" w:type="dxa"/>
                          <w:left w:w="40" w:type="dxa"/>
                          <w:bottom w:w="40" w:type="dxa"/>
                          <w:right w:w="40" w:type="dxa"/>
                        </w:tcMar>
                        <w:vAlign w:val="center"/>
                      </w:tcPr>
                      <w:p w14:paraId="4217B499" w14:textId="77777777" w:rsidR="008F5337" w:rsidRDefault="008F5337"/>
                    </w:tc>
                    <w:tc>
                      <w:tcPr>
                        <w:tcW w:w="283" w:type="dxa"/>
                        <w:tcMar>
                          <w:top w:w="40" w:type="dxa"/>
                          <w:left w:w="40" w:type="dxa"/>
                          <w:bottom w:w="40" w:type="dxa"/>
                          <w:right w:w="40" w:type="dxa"/>
                        </w:tcMar>
                        <w:vAlign w:val="center"/>
                      </w:tcPr>
                      <w:p w14:paraId="4217B49A" w14:textId="77777777" w:rsidR="008F5337" w:rsidRDefault="008F5337"/>
                    </w:tc>
                    <w:tc>
                      <w:tcPr>
                        <w:tcW w:w="283" w:type="dxa"/>
                        <w:tcMar>
                          <w:top w:w="40" w:type="dxa"/>
                          <w:left w:w="40" w:type="dxa"/>
                          <w:bottom w:w="40" w:type="dxa"/>
                          <w:right w:w="40" w:type="dxa"/>
                        </w:tcMar>
                        <w:vAlign w:val="center"/>
                      </w:tcPr>
                      <w:p w14:paraId="4217B49B" w14:textId="77777777" w:rsidR="008F5337" w:rsidRDefault="008F5337"/>
                    </w:tc>
                    <w:tc>
                      <w:tcPr>
                        <w:tcW w:w="9921" w:type="dxa"/>
                        <w:tcMar>
                          <w:top w:w="40" w:type="dxa"/>
                          <w:left w:w="40" w:type="dxa"/>
                          <w:bottom w:w="40" w:type="dxa"/>
                          <w:right w:w="40" w:type="dxa"/>
                        </w:tcMar>
                        <w:vAlign w:val="center"/>
                      </w:tcPr>
                      <w:p w14:paraId="4217B49C" w14:textId="77777777" w:rsidR="008F5337" w:rsidRDefault="008F5337"/>
                    </w:tc>
                  </w:tr>
                  <w:tr w:rsidR="00C52F3B" w14:paraId="4217B4A0" w14:textId="77777777" w:rsidTr="00C52F3B">
                    <w:trPr>
                      <w:trHeight w:val="260"/>
                    </w:trPr>
                    <w:tc>
                      <w:tcPr>
                        <w:tcW w:w="283" w:type="dxa"/>
                        <w:tcMar>
                          <w:top w:w="40" w:type="dxa"/>
                          <w:left w:w="40" w:type="dxa"/>
                          <w:bottom w:w="40" w:type="dxa"/>
                          <w:right w:w="40" w:type="dxa"/>
                        </w:tcMar>
                        <w:vAlign w:val="center"/>
                      </w:tcPr>
                      <w:p w14:paraId="4217B49E" w14:textId="77777777" w:rsidR="008F5337" w:rsidRDefault="008F5337"/>
                    </w:tc>
                    <w:tc>
                      <w:tcPr>
                        <w:tcW w:w="10487" w:type="dxa"/>
                        <w:gridSpan w:val="3"/>
                        <w:tcMar>
                          <w:top w:w="40" w:type="dxa"/>
                          <w:left w:w="40" w:type="dxa"/>
                          <w:bottom w:w="40" w:type="dxa"/>
                          <w:right w:w="40" w:type="dxa"/>
                        </w:tcMar>
                        <w:vAlign w:val="center"/>
                      </w:tcPr>
                      <w:p w14:paraId="4217B49F" w14:textId="77777777" w:rsidR="008F5337" w:rsidRDefault="002E3062">
                        <w:hyperlink w:anchor="Signatures" w:history="1">
                          <w:r w:rsidR="0040444A">
                            <w:rPr>
                              <w:rFonts w:ascii="Arial" w:eastAsia="Arial" w:hAnsi="Arial"/>
                              <w:i/>
                              <w:color w:val="0000FF"/>
                              <w:sz w:val="22"/>
                              <w:u w:val="single"/>
                            </w:rPr>
                            <w:t>4. Signatures</w:t>
                          </w:r>
                        </w:hyperlink>
                      </w:p>
                    </w:tc>
                  </w:tr>
                  <w:tr w:rsidR="00C52F3B" w14:paraId="4217B4A4" w14:textId="77777777" w:rsidTr="00C52F3B">
                    <w:trPr>
                      <w:trHeight w:val="260"/>
                    </w:trPr>
                    <w:tc>
                      <w:tcPr>
                        <w:tcW w:w="283" w:type="dxa"/>
                        <w:tcMar>
                          <w:top w:w="40" w:type="dxa"/>
                          <w:left w:w="40" w:type="dxa"/>
                          <w:bottom w:w="40" w:type="dxa"/>
                          <w:right w:w="40" w:type="dxa"/>
                        </w:tcMar>
                        <w:vAlign w:val="center"/>
                      </w:tcPr>
                      <w:p w14:paraId="4217B4A1" w14:textId="77777777" w:rsidR="008F5337" w:rsidRDefault="008F5337"/>
                    </w:tc>
                    <w:tc>
                      <w:tcPr>
                        <w:tcW w:w="283" w:type="dxa"/>
                        <w:tcMar>
                          <w:top w:w="40" w:type="dxa"/>
                          <w:left w:w="40" w:type="dxa"/>
                          <w:bottom w:w="40" w:type="dxa"/>
                          <w:right w:w="40" w:type="dxa"/>
                        </w:tcMar>
                        <w:vAlign w:val="center"/>
                      </w:tcPr>
                      <w:p w14:paraId="4217B4A2" w14:textId="77777777" w:rsidR="008F5337" w:rsidRDefault="008F5337"/>
                    </w:tc>
                    <w:tc>
                      <w:tcPr>
                        <w:tcW w:w="10204" w:type="dxa"/>
                        <w:gridSpan w:val="2"/>
                        <w:tcMar>
                          <w:top w:w="40" w:type="dxa"/>
                          <w:left w:w="40" w:type="dxa"/>
                          <w:bottom w:w="40" w:type="dxa"/>
                          <w:right w:w="40" w:type="dxa"/>
                        </w:tcMar>
                        <w:vAlign w:val="center"/>
                      </w:tcPr>
                      <w:p w14:paraId="4217B4A3" w14:textId="77777777" w:rsidR="008F5337" w:rsidRDefault="002E3062">
                        <w:hyperlink w:anchor="Signatures1" w:history="1">
                          <w:r w:rsidR="0040444A">
                            <w:rPr>
                              <w:rFonts w:ascii="Arial" w:eastAsia="Arial" w:hAnsi="Arial"/>
                              <w:i/>
                              <w:color w:val="0000FF"/>
                              <w:sz w:val="22"/>
                              <w:u w:val="single"/>
                            </w:rPr>
                            <w:t>4.1. Signatures of the Government and National Coordinating Bodies</w:t>
                          </w:r>
                        </w:hyperlink>
                      </w:p>
                    </w:tc>
                  </w:tr>
                  <w:tr w:rsidR="008F5337" w14:paraId="4217B4A9" w14:textId="77777777">
                    <w:trPr>
                      <w:trHeight w:val="260"/>
                    </w:trPr>
                    <w:tc>
                      <w:tcPr>
                        <w:tcW w:w="283" w:type="dxa"/>
                        <w:tcMar>
                          <w:top w:w="40" w:type="dxa"/>
                          <w:left w:w="40" w:type="dxa"/>
                          <w:bottom w:w="40" w:type="dxa"/>
                          <w:right w:w="40" w:type="dxa"/>
                        </w:tcMar>
                        <w:vAlign w:val="center"/>
                      </w:tcPr>
                      <w:p w14:paraId="4217B4A5" w14:textId="77777777" w:rsidR="008F5337" w:rsidRDefault="008F5337"/>
                    </w:tc>
                    <w:tc>
                      <w:tcPr>
                        <w:tcW w:w="283" w:type="dxa"/>
                        <w:tcMar>
                          <w:top w:w="40" w:type="dxa"/>
                          <w:left w:w="40" w:type="dxa"/>
                          <w:bottom w:w="40" w:type="dxa"/>
                          <w:right w:w="40" w:type="dxa"/>
                        </w:tcMar>
                        <w:vAlign w:val="center"/>
                      </w:tcPr>
                      <w:p w14:paraId="4217B4A6" w14:textId="77777777" w:rsidR="008F5337" w:rsidRDefault="008F5337"/>
                    </w:tc>
                    <w:tc>
                      <w:tcPr>
                        <w:tcW w:w="283" w:type="dxa"/>
                        <w:tcMar>
                          <w:top w:w="40" w:type="dxa"/>
                          <w:left w:w="40" w:type="dxa"/>
                          <w:bottom w:w="40" w:type="dxa"/>
                          <w:right w:w="40" w:type="dxa"/>
                        </w:tcMar>
                        <w:vAlign w:val="center"/>
                      </w:tcPr>
                      <w:p w14:paraId="4217B4A7" w14:textId="77777777" w:rsidR="008F5337" w:rsidRDefault="008F5337"/>
                    </w:tc>
                    <w:tc>
                      <w:tcPr>
                        <w:tcW w:w="9921" w:type="dxa"/>
                        <w:tcMar>
                          <w:top w:w="40" w:type="dxa"/>
                          <w:left w:w="40" w:type="dxa"/>
                          <w:bottom w:w="40" w:type="dxa"/>
                          <w:right w:w="40" w:type="dxa"/>
                        </w:tcMar>
                        <w:vAlign w:val="center"/>
                      </w:tcPr>
                      <w:p w14:paraId="4217B4A8" w14:textId="77777777" w:rsidR="008F5337" w:rsidRDefault="002E3062">
                        <w:hyperlink w:anchor="Signatures11" w:history="1">
                          <w:r w:rsidR="0040444A">
                            <w:rPr>
                              <w:rFonts w:ascii="Arial" w:eastAsia="Arial" w:hAnsi="Arial"/>
                              <w:i/>
                              <w:color w:val="0000FF"/>
                              <w:sz w:val="22"/>
                              <w:u w:val="single"/>
                            </w:rPr>
                            <w:t>4.1.1. Government and the Inter-Agency Coordinating Committee for Immunisation</w:t>
                          </w:r>
                        </w:hyperlink>
                      </w:p>
                    </w:tc>
                  </w:tr>
                  <w:tr w:rsidR="008F5337" w14:paraId="4217B4AE" w14:textId="77777777">
                    <w:trPr>
                      <w:trHeight w:val="260"/>
                    </w:trPr>
                    <w:tc>
                      <w:tcPr>
                        <w:tcW w:w="283" w:type="dxa"/>
                        <w:tcMar>
                          <w:top w:w="40" w:type="dxa"/>
                          <w:left w:w="40" w:type="dxa"/>
                          <w:bottom w:w="40" w:type="dxa"/>
                          <w:right w:w="40" w:type="dxa"/>
                        </w:tcMar>
                        <w:vAlign w:val="center"/>
                      </w:tcPr>
                      <w:p w14:paraId="4217B4AA" w14:textId="77777777" w:rsidR="008F5337" w:rsidRDefault="008F5337"/>
                    </w:tc>
                    <w:tc>
                      <w:tcPr>
                        <w:tcW w:w="283" w:type="dxa"/>
                        <w:tcMar>
                          <w:top w:w="40" w:type="dxa"/>
                          <w:left w:w="40" w:type="dxa"/>
                          <w:bottom w:w="40" w:type="dxa"/>
                          <w:right w:w="40" w:type="dxa"/>
                        </w:tcMar>
                        <w:vAlign w:val="center"/>
                      </w:tcPr>
                      <w:p w14:paraId="4217B4AB" w14:textId="77777777" w:rsidR="008F5337" w:rsidRDefault="008F5337"/>
                    </w:tc>
                    <w:tc>
                      <w:tcPr>
                        <w:tcW w:w="283" w:type="dxa"/>
                        <w:tcMar>
                          <w:top w:w="40" w:type="dxa"/>
                          <w:left w:w="40" w:type="dxa"/>
                          <w:bottom w:w="40" w:type="dxa"/>
                          <w:right w:w="40" w:type="dxa"/>
                        </w:tcMar>
                        <w:vAlign w:val="center"/>
                      </w:tcPr>
                      <w:p w14:paraId="4217B4AC" w14:textId="77777777" w:rsidR="008F5337" w:rsidRDefault="008F5337"/>
                    </w:tc>
                    <w:tc>
                      <w:tcPr>
                        <w:tcW w:w="9921" w:type="dxa"/>
                        <w:tcMar>
                          <w:top w:w="40" w:type="dxa"/>
                          <w:left w:w="40" w:type="dxa"/>
                          <w:bottom w:w="40" w:type="dxa"/>
                          <w:right w:w="40" w:type="dxa"/>
                        </w:tcMar>
                        <w:vAlign w:val="center"/>
                      </w:tcPr>
                      <w:p w14:paraId="4217B4AD" w14:textId="77777777" w:rsidR="008F5337" w:rsidRDefault="002E3062">
                        <w:hyperlink w:anchor="Signature12" w:history="1">
                          <w:r w:rsidR="0040444A">
                            <w:rPr>
                              <w:rFonts w:ascii="Arial" w:eastAsia="Arial" w:hAnsi="Arial"/>
                              <w:i/>
                              <w:color w:val="0000FF"/>
                              <w:sz w:val="22"/>
                              <w:u w:val="single"/>
                            </w:rPr>
                            <w:t>4.1.2. National Coordination Forum (Interagency Coordinating Committees (ICCs), Health Sector Coordinating Committees (HSCCs), and other equivalent bodies)</w:t>
                          </w:r>
                        </w:hyperlink>
                      </w:p>
                    </w:tc>
                  </w:tr>
                  <w:tr w:rsidR="008F5337" w14:paraId="4217B4B3" w14:textId="77777777">
                    <w:trPr>
                      <w:trHeight w:val="260"/>
                    </w:trPr>
                    <w:tc>
                      <w:tcPr>
                        <w:tcW w:w="283" w:type="dxa"/>
                        <w:tcMar>
                          <w:top w:w="40" w:type="dxa"/>
                          <w:left w:w="40" w:type="dxa"/>
                          <w:bottom w:w="40" w:type="dxa"/>
                          <w:right w:w="40" w:type="dxa"/>
                        </w:tcMar>
                        <w:vAlign w:val="center"/>
                      </w:tcPr>
                      <w:p w14:paraId="4217B4AF" w14:textId="77777777" w:rsidR="008F5337" w:rsidRDefault="008F5337"/>
                    </w:tc>
                    <w:tc>
                      <w:tcPr>
                        <w:tcW w:w="283" w:type="dxa"/>
                        <w:tcMar>
                          <w:top w:w="40" w:type="dxa"/>
                          <w:left w:w="40" w:type="dxa"/>
                          <w:bottom w:w="40" w:type="dxa"/>
                          <w:right w:w="40" w:type="dxa"/>
                        </w:tcMar>
                        <w:vAlign w:val="center"/>
                      </w:tcPr>
                      <w:p w14:paraId="4217B4B0" w14:textId="77777777" w:rsidR="008F5337" w:rsidRDefault="008F5337"/>
                    </w:tc>
                    <w:tc>
                      <w:tcPr>
                        <w:tcW w:w="283" w:type="dxa"/>
                        <w:tcMar>
                          <w:top w:w="40" w:type="dxa"/>
                          <w:left w:w="40" w:type="dxa"/>
                          <w:bottom w:w="40" w:type="dxa"/>
                          <w:right w:w="40" w:type="dxa"/>
                        </w:tcMar>
                        <w:vAlign w:val="center"/>
                      </w:tcPr>
                      <w:p w14:paraId="4217B4B1" w14:textId="77777777" w:rsidR="008F5337" w:rsidRDefault="008F5337"/>
                    </w:tc>
                    <w:tc>
                      <w:tcPr>
                        <w:tcW w:w="9921" w:type="dxa"/>
                        <w:tcMar>
                          <w:top w:w="40" w:type="dxa"/>
                          <w:left w:w="40" w:type="dxa"/>
                          <w:bottom w:w="40" w:type="dxa"/>
                          <w:right w:w="40" w:type="dxa"/>
                        </w:tcMar>
                        <w:vAlign w:val="center"/>
                      </w:tcPr>
                      <w:p w14:paraId="4217B4B2" w14:textId="77777777" w:rsidR="008F5337" w:rsidRDefault="002E3062">
                        <w:hyperlink w:anchor="Signature13" w:history="1">
                          <w:r w:rsidR="0040444A">
                            <w:rPr>
                              <w:rFonts w:ascii="Arial" w:eastAsia="Arial" w:hAnsi="Arial"/>
                              <w:i/>
                              <w:color w:val="0000FF"/>
                              <w:sz w:val="22"/>
                              <w:u w:val="single"/>
                            </w:rPr>
                            <w:t>4.1.3. Signature Table for the Coordination Forum (ICC/HSCC or equivalent body)</w:t>
                          </w:r>
                        </w:hyperlink>
                      </w:p>
                    </w:tc>
                  </w:tr>
                  <w:tr w:rsidR="00C52F3B" w14:paraId="4217B4B7" w14:textId="77777777" w:rsidTr="00C52F3B">
                    <w:trPr>
                      <w:trHeight w:val="260"/>
                    </w:trPr>
                    <w:tc>
                      <w:tcPr>
                        <w:tcW w:w="283" w:type="dxa"/>
                        <w:tcMar>
                          <w:top w:w="40" w:type="dxa"/>
                          <w:left w:w="40" w:type="dxa"/>
                          <w:bottom w:w="40" w:type="dxa"/>
                          <w:right w:w="40" w:type="dxa"/>
                        </w:tcMar>
                        <w:vAlign w:val="center"/>
                      </w:tcPr>
                      <w:p w14:paraId="4217B4B4" w14:textId="77777777" w:rsidR="008F5337" w:rsidRDefault="008F5337"/>
                    </w:tc>
                    <w:tc>
                      <w:tcPr>
                        <w:tcW w:w="283" w:type="dxa"/>
                        <w:tcMar>
                          <w:top w:w="40" w:type="dxa"/>
                          <w:left w:w="40" w:type="dxa"/>
                          <w:bottom w:w="40" w:type="dxa"/>
                          <w:right w:w="40" w:type="dxa"/>
                        </w:tcMar>
                        <w:vAlign w:val="center"/>
                      </w:tcPr>
                      <w:p w14:paraId="4217B4B5" w14:textId="77777777" w:rsidR="008F5337" w:rsidRDefault="008F5337"/>
                    </w:tc>
                    <w:tc>
                      <w:tcPr>
                        <w:tcW w:w="10204" w:type="dxa"/>
                        <w:gridSpan w:val="2"/>
                        <w:tcMar>
                          <w:top w:w="40" w:type="dxa"/>
                          <w:left w:w="40" w:type="dxa"/>
                          <w:bottom w:w="40" w:type="dxa"/>
                          <w:right w:w="40" w:type="dxa"/>
                        </w:tcMar>
                        <w:vAlign w:val="center"/>
                      </w:tcPr>
                      <w:p w14:paraId="4217B4B6" w14:textId="77777777" w:rsidR="008F5337" w:rsidRDefault="002E3062">
                        <w:hyperlink w:anchor="Signatures2" w:history="1">
                          <w:r w:rsidR="0040444A">
                            <w:rPr>
                              <w:rFonts w:ascii="Arial" w:eastAsia="Arial" w:hAnsi="Arial"/>
                              <w:i/>
                              <w:color w:val="0000FF"/>
                              <w:sz w:val="22"/>
                              <w:u w:val="single"/>
                            </w:rPr>
                            <w:t>4.2. National Immunization Technical Advisory Group (NITAG)</w:t>
                          </w:r>
                        </w:hyperlink>
                      </w:p>
                    </w:tc>
                  </w:tr>
                  <w:tr w:rsidR="008F5337" w14:paraId="4217B4BC" w14:textId="77777777">
                    <w:trPr>
                      <w:trHeight w:val="260"/>
                    </w:trPr>
                    <w:tc>
                      <w:tcPr>
                        <w:tcW w:w="283" w:type="dxa"/>
                        <w:tcMar>
                          <w:top w:w="40" w:type="dxa"/>
                          <w:left w:w="40" w:type="dxa"/>
                          <w:bottom w:w="40" w:type="dxa"/>
                          <w:right w:w="40" w:type="dxa"/>
                        </w:tcMar>
                        <w:vAlign w:val="center"/>
                      </w:tcPr>
                      <w:p w14:paraId="4217B4B8" w14:textId="77777777" w:rsidR="008F5337" w:rsidRDefault="008F5337"/>
                    </w:tc>
                    <w:tc>
                      <w:tcPr>
                        <w:tcW w:w="283" w:type="dxa"/>
                        <w:tcMar>
                          <w:top w:w="40" w:type="dxa"/>
                          <w:left w:w="40" w:type="dxa"/>
                          <w:bottom w:w="40" w:type="dxa"/>
                          <w:right w:w="40" w:type="dxa"/>
                        </w:tcMar>
                        <w:vAlign w:val="center"/>
                      </w:tcPr>
                      <w:p w14:paraId="4217B4B9" w14:textId="77777777" w:rsidR="008F5337" w:rsidRDefault="008F5337"/>
                    </w:tc>
                    <w:tc>
                      <w:tcPr>
                        <w:tcW w:w="283" w:type="dxa"/>
                        <w:tcMar>
                          <w:top w:w="40" w:type="dxa"/>
                          <w:left w:w="40" w:type="dxa"/>
                          <w:bottom w:w="40" w:type="dxa"/>
                          <w:right w:w="40" w:type="dxa"/>
                        </w:tcMar>
                        <w:vAlign w:val="center"/>
                      </w:tcPr>
                      <w:p w14:paraId="4217B4BA" w14:textId="77777777" w:rsidR="008F5337" w:rsidRDefault="008F5337"/>
                    </w:tc>
                    <w:tc>
                      <w:tcPr>
                        <w:tcW w:w="9921" w:type="dxa"/>
                        <w:tcMar>
                          <w:top w:w="40" w:type="dxa"/>
                          <w:left w:w="40" w:type="dxa"/>
                          <w:bottom w:w="40" w:type="dxa"/>
                          <w:right w:w="40" w:type="dxa"/>
                        </w:tcMar>
                        <w:vAlign w:val="center"/>
                      </w:tcPr>
                      <w:p w14:paraId="4217B4BB" w14:textId="77777777" w:rsidR="008F5337" w:rsidRDefault="002E3062">
                        <w:hyperlink w:anchor="Signatures21" w:history="1">
                          <w:r w:rsidR="0040444A">
                            <w:rPr>
                              <w:rFonts w:ascii="Arial" w:eastAsia="Arial" w:hAnsi="Arial"/>
                              <w:i/>
                              <w:color w:val="0000FF"/>
                              <w:sz w:val="22"/>
                              <w:u w:val="single"/>
                            </w:rPr>
                            <w:t>4.2.1. The NITAG</w:t>
                          </w:r>
                        </w:hyperlink>
                      </w:p>
                    </w:tc>
                  </w:tr>
                  <w:tr w:rsidR="008F5337" w14:paraId="4217B4C1" w14:textId="77777777">
                    <w:trPr>
                      <w:trHeight w:val="260"/>
                    </w:trPr>
                    <w:tc>
                      <w:tcPr>
                        <w:tcW w:w="283" w:type="dxa"/>
                        <w:tcMar>
                          <w:top w:w="40" w:type="dxa"/>
                          <w:left w:w="40" w:type="dxa"/>
                          <w:bottom w:w="40" w:type="dxa"/>
                          <w:right w:w="40" w:type="dxa"/>
                        </w:tcMar>
                        <w:vAlign w:val="center"/>
                      </w:tcPr>
                      <w:p w14:paraId="4217B4BD" w14:textId="77777777" w:rsidR="008F5337" w:rsidRDefault="008F5337"/>
                    </w:tc>
                    <w:tc>
                      <w:tcPr>
                        <w:tcW w:w="283" w:type="dxa"/>
                        <w:tcMar>
                          <w:top w:w="40" w:type="dxa"/>
                          <w:left w:w="40" w:type="dxa"/>
                          <w:bottom w:w="40" w:type="dxa"/>
                          <w:right w:w="40" w:type="dxa"/>
                        </w:tcMar>
                        <w:vAlign w:val="center"/>
                      </w:tcPr>
                      <w:p w14:paraId="4217B4BE" w14:textId="77777777" w:rsidR="008F5337" w:rsidRDefault="008F5337"/>
                    </w:tc>
                    <w:tc>
                      <w:tcPr>
                        <w:tcW w:w="283" w:type="dxa"/>
                        <w:tcMar>
                          <w:top w:w="40" w:type="dxa"/>
                          <w:left w:w="40" w:type="dxa"/>
                          <w:bottom w:w="40" w:type="dxa"/>
                          <w:right w:w="40" w:type="dxa"/>
                        </w:tcMar>
                        <w:vAlign w:val="center"/>
                      </w:tcPr>
                      <w:p w14:paraId="4217B4BF" w14:textId="77777777" w:rsidR="008F5337" w:rsidRDefault="008F5337"/>
                    </w:tc>
                    <w:tc>
                      <w:tcPr>
                        <w:tcW w:w="9921" w:type="dxa"/>
                        <w:tcMar>
                          <w:top w:w="40" w:type="dxa"/>
                          <w:left w:w="40" w:type="dxa"/>
                          <w:bottom w:w="40" w:type="dxa"/>
                          <w:right w:w="40" w:type="dxa"/>
                        </w:tcMar>
                        <w:vAlign w:val="center"/>
                      </w:tcPr>
                      <w:p w14:paraId="4217B4C0" w14:textId="77777777" w:rsidR="008F5337" w:rsidRDefault="008F5337"/>
                    </w:tc>
                  </w:tr>
                  <w:tr w:rsidR="00C52F3B" w14:paraId="4217B4C4" w14:textId="77777777" w:rsidTr="00C52F3B">
                    <w:trPr>
                      <w:trHeight w:val="260"/>
                    </w:trPr>
                    <w:tc>
                      <w:tcPr>
                        <w:tcW w:w="283" w:type="dxa"/>
                        <w:tcMar>
                          <w:top w:w="40" w:type="dxa"/>
                          <w:left w:w="40" w:type="dxa"/>
                          <w:bottom w:w="40" w:type="dxa"/>
                          <w:right w:w="40" w:type="dxa"/>
                        </w:tcMar>
                        <w:vAlign w:val="center"/>
                      </w:tcPr>
                      <w:p w14:paraId="4217B4C2" w14:textId="77777777" w:rsidR="008F5337" w:rsidRDefault="008F5337"/>
                    </w:tc>
                    <w:tc>
                      <w:tcPr>
                        <w:tcW w:w="10487" w:type="dxa"/>
                        <w:gridSpan w:val="3"/>
                        <w:tcMar>
                          <w:top w:w="40" w:type="dxa"/>
                          <w:left w:w="40" w:type="dxa"/>
                          <w:bottom w:w="40" w:type="dxa"/>
                          <w:right w:w="40" w:type="dxa"/>
                        </w:tcMar>
                        <w:vAlign w:val="center"/>
                      </w:tcPr>
                      <w:p w14:paraId="4217B4C3" w14:textId="77777777" w:rsidR="008F5337" w:rsidRDefault="002E3062">
                        <w:hyperlink w:anchor="ImmunisationProgrammeData" w:history="1">
                          <w:r w:rsidR="0040444A">
                            <w:rPr>
                              <w:rFonts w:ascii="Arial" w:eastAsia="Arial" w:hAnsi="Arial"/>
                              <w:i/>
                              <w:color w:val="0000FF"/>
                              <w:sz w:val="22"/>
                              <w:u w:val="single"/>
                            </w:rPr>
                            <w:t>5. Immunisation Programme Data</w:t>
                          </w:r>
                        </w:hyperlink>
                      </w:p>
                    </w:tc>
                  </w:tr>
                  <w:tr w:rsidR="00C52F3B" w14:paraId="4217B4C8" w14:textId="77777777" w:rsidTr="00C52F3B">
                    <w:trPr>
                      <w:trHeight w:val="260"/>
                    </w:trPr>
                    <w:tc>
                      <w:tcPr>
                        <w:tcW w:w="283" w:type="dxa"/>
                        <w:tcMar>
                          <w:top w:w="40" w:type="dxa"/>
                          <w:left w:w="40" w:type="dxa"/>
                          <w:bottom w:w="40" w:type="dxa"/>
                          <w:right w:w="40" w:type="dxa"/>
                        </w:tcMar>
                        <w:vAlign w:val="center"/>
                      </w:tcPr>
                      <w:p w14:paraId="4217B4C5" w14:textId="77777777" w:rsidR="008F5337" w:rsidRDefault="008F5337"/>
                    </w:tc>
                    <w:tc>
                      <w:tcPr>
                        <w:tcW w:w="283" w:type="dxa"/>
                        <w:tcMar>
                          <w:top w:w="40" w:type="dxa"/>
                          <w:left w:w="40" w:type="dxa"/>
                          <w:bottom w:w="40" w:type="dxa"/>
                          <w:right w:w="40" w:type="dxa"/>
                        </w:tcMar>
                        <w:vAlign w:val="center"/>
                      </w:tcPr>
                      <w:p w14:paraId="4217B4C6" w14:textId="77777777" w:rsidR="008F5337" w:rsidRDefault="008F5337"/>
                    </w:tc>
                    <w:tc>
                      <w:tcPr>
                        <w:tcW w:w="10204" w:type="dxa"/>
                        <w:gridSpan w:val="2"/>
                        <w:tcMar>
                          <w:top w:w="40" w:type="dxa"/>
                          <w:left w:w="40" w:type="dxa"/>
                          <w:bottom w:w="40" w:type="dxa"/>
                          <w:right w:w="40" w:type="dxa"/>
                        </w:tcMar>
                        <w:vAlign w:val="center"/>
                      </w:tcPr>
                      <w:p w14:paraId="4217B4C7" w14:textId="77777777" w:rsidR="008F5337" w:rsidRDefault="002E3062">
                        <w:hyperlink w:anchor="ImmunisationProgrammeData1" w:history="1">
                          <w:r w:rsidR="0040444A">
                            <w:rPr>
                              <w:rFonts w:ascii="Arial" w:eastAsia="Arial" w:hAnsi="Arial"/>
                              <w:i/>
                              <w:color w:val="0000FF"/>
                              <w:sz w:val="22"/>
                              <w:u w:val="single"/>
                            </w:rPr>
                            <w:t>5.1 Background information</w:t>
                          </w:r>
                        </w:hyperlink>
                      </w:p>
                    </w:tc>
                  </w:tr>
                  <w:tr w:rsidR="008F5337" w14:paraId="4217B4CD" w14:textId="77777777">
                    <w:trPr>
                      <w:trHeight w:val="260"/>
                    </w:trPr>
                    <w:tc>
                      <w:tcPr>
                        <w:tcW w:w="283" w:type="dxa"/>
                        <w:tcMar>
                          <w:top w:w="40" w:type="dxa"/>
                          <w:left w:w="40" w:type="dxa"/>
                          <w:bottom w:w="40" w:type="dxa"/>
                          <w:right w:w="40" w:type="dxa"/>
                        </w:tcMar>
                        <w:vAlign w:val="center"/>
                      </w:tcPr>
                      <w:p w14:paraId="4217B4C9" w14:textId="77777777" w:rsidR="008F5337" w:rsidRDefault="008F5337"/>
                    </w:tc>
                    <w:tc>
                      <w:tcPr>
                        <w:tcW w:w="283" w:type="dxa"/>
                        <w:tcMar>
                          <w:top w:w="40" w:type="dxa"/>
                          <w:left w:w="40" w:type="dxa"/>
                          <w:bottom w:w="40" w:type="dxa"/>
                          <w:right w:w="40" w:type="dxa"/>
                        </w:tcMar>
                        <w:vAlign w:val="center"/>
                      </w:tcPr>
                      <w:p w14:paraId="4217B4CA" w14:textId="77777777" w:rsidR="008F5337" w:rsidRDefault="008F5337"/>
                    </w:tc>
                    <w:tc>
                      <w:tcPr>
                        <w:tcW w:w="283" w:type="dxa"/>
                        <w:tcMar>
                          <w:top w:w="40" w:type="dxa"/>
                          <w:left w:w="40" w:type="dxa"/>
                          <w:bottom w:w="40" w:type="dxa"/>
                          <w:right w:w="40" w:type="dxa"/>
                        </w:tcMar>
                        <w:vAlign w:val="center"/>
                      </w:tcPr>
                      <w:p w14:paraId="4217B4CB" w14:textId="77777777" w:rsidR="008F5337" w:rsidRDefault="008F5337"/>
                    </w:tc>
                    <w:tc>
                      <w:tcPr>
                        <w:tcW w:w="9921" w:type="dxa"/>
                        <w:tcMar>
                          <w:top w:w="40" w:type="dxa"/>
                          <w:left w:w="40" w:type="dxa"/>
                          <w:bottom w:w="40" w:type="dxa"/>
                          <w:right w:w="40" w:type="dxa"/>
                        </w:tcMar>
                        <w:vAlign w:val="center"/>
                      </w:tcPr>
                      <w:p w14:paraId="4217B4CC" w14:textId="77777777" w:rsidR="008F5337" w:rsidRDefault="002E3062">
                        <w:hyperlink w:anchor="ImmunisationProgrammeData11" w:history="1">
                          <w:r w:rsidR="0040444A">
                            <w:rPr>
                              <w:rFonts w:ascii="Arial" w:eastAsia="Arial" w:hAnsi="Arial"/>
                              <w:i/>
                              <w:color w:val="0000FF"/>
                              <w:sz w:val="22"/>
                              <w:u w:val="single"/>
                            </w:rPr>
                            <w:t>5.1.1 Lessons learned</w:t>
                          </w:r>
                        </w:hyperlink>
                      </w:p>
                    </w:tc>
                  </w:tr>
                  <w:tr w:rsidR="008F5337" w14:paraId="4217B4D2" w14:textId="77777777">
                    <w:trPr>
                      <w:trHeight w:val="260"/>
                    </w:trPr>
                    <w:tc>
                      <w:tcPr>
                        <w:tcW w:w="283" w:type="dxa"/>
                        <w:tcMar>
                          <w:top w:w="40" w:type="dxa"/>
                          <w:left w:w="40" w:type="dxa"/>
                          <w:bottom w:w="40" w:type="dxa"/>
                          <w:right w:w="40" w:type="dxa"/>
                        </w:tcMar>
                        <w:vAlign w:val="center"/>
                      </w:tcPr>
                      <w:p w14:paraId="4217B4CE" w14:textId="77777777" w:rsidR="008F5337" w:rsidRDefault="008F5337"/>
                    </w:tc>
                    <w:tc>
                      <w:tcPr>
                        <w:tcW w:w="283" w:type="dxa"/>
                        <w:tcMar>
                          <w:top w:w="40" w:type="dxa"/>
                          <w:left w:w="40" w:type="dxa"/>
                          <w:bottom w:w="40" w:type="dxa"/>
                          <w:right w:w="40" w:type="dxa"/>
                        </w:tcMar>
                        <w:vAlign w:val="center"/>
                      </w:tcPr>
                      <w:p w14:paraId="4217B4CF" w14:textId="77777777" w:rsidR="008F5337" w:rsidRDefault="008F5337"/>
                    </w:tc>
                    <w:tc>
                      <w:tcPr>
                        <w:tcW w:w="283" w:type="dxa"/>
                        <w:tcMar>
                          <w:top w:w="40" w:type="dxa"/>
                          <w:left w:w="40" w:type="dxa"/>
                          <w:bottom w:w="40" w:type="dxa"/>
                          <w:right w:w="40" w:type="dxa"/>
                        </w:tcMar>
                        <w:vAlign w:val="center"/>
                      </w:tcPr>
                      <w:p w14:paraId="4217B4D0" w14:textId="77777777" w:rsidR="008F5337" w:rsidRDefault="008F5337"/>
                    </w:tc>
                    <w:tc>
                      <w:tcPr>
                        <w:tcW w:w="9921" w:type="dxa"/>
                        <w:tcMar>
                          <w:top w:w="40" w:type="dxa"/>
                          <w:left w:w="40" w:type="dxa"/>
                          <w:bottom w:w="40" w:type="dxa"/>
                          <w:right w:w="40" w:type="dxa"/>
                        </w:tcMar>
                        <w:vAlign w:val="center"/>
                      </w:tcPr>
                      <w:p w14:paraId="4217B4D1" w14:textId="77777777" w:rsidR="008F5337" w:rsidRDefault="002E3062">
                        <w:hyperlink w:anchor="ImmunisationProgrammeData12" w:history="1">
                          <w:r w:rsidR="0040444A">
                            <w:rPr>
                              <w:rFonts w:ascii="Arial" w:eastAsia="Arial" w:hAnsi="Arial"/>
                              <w:i/>
                              <w:color w:val="0000FF"/>
                              <w:sz w:val="22"/>
                              <w:u w:val="single"/>
                            </w:rPr>
                            <w:t>5.1.2 Health planning and budgeting</w:t>
                          </w:r>
                        </w:hyperlink>
                      </w:p>
                    </w:tc>
                  </w:tr>
                  <w:tr w:rsidR="008F5337" w14:paraId="4217B4D7" w14:textId="77777777">
                    <w:trPr>
                      <w:trHeight w:val="260"/>
                    </w:trPr>
                    <w:tc>
                      <w:tcPr>
                        <w:tcW w:w="283" w:type="dxa"/>
                        <w:tcMar>
                          <w:top w:w="40" w:type="dxa"/>
                          <w:left w:w="40" w:type="dxa"/>
                          <w:bottom w:w="40" w:type="dxa"/>
                          <w:right w:w="40" w:type="dxa"/>
                        </w:tcMar>
                        <w:vAlign w:val="center"/>
                      </w:tcPr>
                      <w:p w14:paraId="4217B4D3" w14:textId="77777777" w:rsidR="008F5337" w:rsidRDefault="008F5337"/>
                    </w:tc>
                    <w:tc>
                      <w:tcPr>
                        <w:tcW w:w="283" w:type="dxa"/>
                        <w:tcMar>
                          <w:top w:w="40" w:type="dxa"/>
                          <w:left w:w="40" w:type="dxa"/>
                          <w:bottom w:w="40" w:type="dxa"/>
                          <w:right w:w="40" w:type="dxa"/>
                        </w:tcMar>
                        <w:vAlign w:val="center"/>
                      </w:tcPr>
                      <w:p w14:paraId="4217B4D4" w14:textId="77777777" w:rsidR="008F5337" w:rsidRDefault="008F5337"/>
                    </w:tc>
                    <w:tc>
                      <w:tcPr>
                        <w:tcW w:w="283" w:type="dxa"/>
                        <w:tcMar>
                          <w:top w:w="40" w:type="dxa"/>
                          <w:left w:w="40" w:type="dxa"/>
                          <w:bottom w:w="40" w:type="dxa"/>
                          <w:right w:w="40" w:type="dxa"/>
                        </w:tcMar>
                        <w:vAlign w:val="center"/>
                      </w:tcPr>
                      <w:p w14:paraId="4217B4D5" w14:textId="77777777" w:rsidR="008F5337" w:rsidRDefault="008F5337"/>
                    </w:tc>
                    <w:tc>
                      <w:tcPr>
                        <w:tcW w:w="9921" w:type="dxa"/>
                        <w:tcMar>
                          <w:top w:w="40" w:type="dxa"/>
                          <w:left w:w="40" w:type="dxa"/>
                          <w:bottom w:w="40" w:type="dxa"/>
                          <w:right w:w="40" w:type="dxa"/>
                        </w:tcMar>
                        <w:vAlign w:val="center"/>
                      </w:tcPr>
                      <w:p w14:paraId="4217B4D6" w14:textId="77777777" w:rsidR="008F5337" w:rsidRDefault="002E3062">
                        <w:hyperlink w:anchor="ImmunisationProgrammeData14" w:history="1">
                          <w:r w:rsidR="0040444A">
                            <w:rPr>
                              <w:rFonts w:ascii="Arial" w:eastAsia="Arial" w:hAnsi="Arial"/>
                              <w:i/>
                              <w:color w:val="0000FF"/>
                              <w:sz w:val="22"/>
                              <w:u w:val="single"/>
                            </w:rPr>
                            <w:t>5.1.3 Coverage and equity</w:t>
                          </w:r>
                        </w:hyperlink>
                      </w:p>
                    </w:tc>
                  </w:tr>
                  <w:tr w:rsidR="008F5337" w14:paraId="4217B4DC" w14:textId="77777777">
                    <w:trPr>
                      <w:trHeight w:val="260"/>
                    </w:trPr>
                    <w:tc>
                      <w:tcPr>
                        <w:tcW w:w="283" w:type="dxa"/>
                        <w:tcMar>
                          <w:top w:w="40" w:type="dxa"/>
                          <w:left w:w="40" w:type="dxa"/>
                          <w:bottom w:w="40" w:type="dxa"/>
                          <w:right w:w="40" w:type="dxa"/>
                        </w:tcMar>
                        <w:vAlign w:val="center"/>
                      </w:tcPr>
                      <w:p w14:paraId="4217B4D8" w14:textId="77777777" w:rsidR="008F5337" w:rsidRDefault="008F5337"/>
                    </w:tc>
                    <w:tc>
                      <w:tcPr>
                        <w:tcW w:w="283" w:type="dxa"/>
                        <w:tcMar>
                          <w:top w:w="40" w:type="dxa"/>
                          <w:left w:w="40" w:type="dxa"/>
                          <w:bottom w:w="40" w:type="dxa"/>
                          <w:right w:w="40" w:type="dxa"/>
                        </w:tcMar>
                        <w:vAlign w:val="center"/>
                      </w:tcPr>
                      <w:p w14:paraId="4217B4D9" w14:textId="77777777" w:rsidR="008F5337" w:rsidRDefault="008F5337"/>
                    </w:tc>
                    <w:tc>
                      <w:tcPr>
                        <w:tcW w:w="283" w:type="dxa"/>
                        <w:tcMar>
                          <w:top w:w="40" w:type="dxa"/>
                          <w:left w:w="40" w:type="dxa"/>
                          <w:bottom w:w="40" w:type="dxa"/>
                          <w:right w:w="40" w:type="dxa"/>
                        </w:tcMar>
                        <w:vAlign w:val="center"/>
                      </w:tcPr>
                      <w:p w14:paraId="4217B4DA" w14:textId="77777777" w:rsidR="008F5337" w:rsidRDefault="008F5337"/>
                    </w:tc>
                    <w:tc>
                      <w:tcPr>
                        <w:tcW w:w="9921" w:type="dxa"/>
                        <w:tcMar>
                          <w:top w:w="40" w:type="dxa"/>
                          <w:left w:w="40" w:type="dxa"/>
                          <w:bottom w:w="40" w:type="dxa"/>
                          <w:right w:w="40" w:type="dxa"/>
                        </w:tcMar>
                        <w:vAlign w:val="center"/>
                      </w:tcPr>
                      <w:p w14:paraId="4217B4DB" w14:textId="77777777" w:rsidR="008F5337" w:rsidRDefault="002E3062">
                        <w:hyperlink w:anchor="ImmunisationProgrammeData15" w:history="1">
                          <w:r w:rsidR="0040444A">
                            <w:rPr>
                              <w:rFonts w:ascii="Arial" w:eastAsia="Arial" w:hAnsi="Arial"/>
                              <w:i/>
                              <w:color w:val="0000FF"/>
                              <w:sz w:val="22"/>
                              <w:u w:val="single"/>
                            </w:rPr>
                            <w:t>5.1.4 Data quality</w:t>
                          </w:r>
                        </w:hyperlink>
                      </w:p>
                    </w:tc>
                  </w:tr>
                  <w:tr w:rsidR="00C52F3B" w14:paraId="4217B4E0" w14:textId="77777777" w:rsidTr="00C52F3B">
                    <w:trPr>
                      <w:trHeight w:val="260"/>
                    </w:trPr>
                    <w:tc>
                      <w:tcPr>
                        <w:tcW w:w="283" w:type="dxa"/>
                        <w:tcMar>
                          <w:top w:w="40" w:type="dxa"/>
                          <w:left w:w="40" w:type="dxa"/>
                          <w:bottom w:w="40" w:type="dxa"/>
                          <w:right w:w="40" w:type="dxa"/>
                        </w:tcMar>
                        <w:vAlign w:val="center"/>
                      </w:tcPr>
                      <w:p w14:paraId="4217B4DD" w14:textId="77777777" w:rsidR="008F5337" w:rsidRDefault="008F5337"/>
                    </w:tc>
                    <w:tc>
                      <w:tcPr>
                        <w:tcW w:w="283" w:type="dxa"/>
                        <w:tcMar>
                          <w:top w:w="40" w:type="dxa"/>
                          <w:left w:w="40" w:type="dxa"/>
                          <w:bottom w:w="40" w:type="dxa"/>
                          <w:right w:w="40" w:type="dxa"/>
                        </w:tcMar>
                        <w:vAlign w:val="center"/>
                      </w:tcPr>
                      <w:p w14:paraId="4217B4DE" w14:textId="77777777" w:rsidR="008F5337" w:rsidRDefault="008F5337"/>
                    </w:tc>
                    <w:tc>
                      <w:tcPr>
                        <w:tcW w:w="10204" w:type="dxa"/>
                        <w:gridSpan w:val="2"/>
                        <w:tcMar>
                          <w:top w:w="40" w:type="dxa"/>
                          <w:left w:w="40" w:type="dxa"/>
                          <w:bottom w:w="40" w:type="dxa"/>
                          <w:right w:w="40" w:type="dxa"/>
                        </w:tcMar>
                        <w:vAlign w:val="center"/>
                      </w:tcPr>
                      <w:p w14:paraId="4217B4DF" w14:textId="77777777" w:rsidR="008F5337" w:rsidRDefault="002E3062">
                        <w:hyperlink w:anchor="ImmunisationProgrammeData2" w:history="1">
                          <w:r w:rsidR="0040444A">
                            <w:rPr>
                              <w:rFonts w:ascii="Arial" w:eastAsia="Arial" w:hAnsi="Arial"/>
                              <w:i/>
                              <w:color w:val="0000FF"/>
                              <w:sz w:val="22"/>
                              <w:u w:val="single"/>
                            </w:rPr>
                            <w:t>5.2. Baseline and Annual Targets for Routine Vaccines</w:t>
                          </w:r>
                        </w:hyperlink>
                      </w:p>
                    </w:tc>
                  </w:tr>
                  <w:tr w:rsidR="00C52F3B" w14:paraId="4217B4E4" w14:textId="77777777" w:rsidTr="00C52F3B">
                    <w:trPr>
                      <w:trHeight w:val="260"/>
                    </w:trPr>
                    <w:tc>
                      <w:tcPr>
                        <w:tcW w:w="283" w:type="dxa"/>
                        <w:tcMar>
                          <w:top w:w="40" w:type="dxa"/>
                          <w:left w:w="40" w:type="dxa"/>
                          <w:bottom w:w="40" w:type="dxa"/>
                          <w:right w:w="40" w:type="dxa"/>
                        </w:tcMar>
                        <w:vAlign w:val="center"/>
                      </w:tcPr>
                      <w:p w14:paraId="4217B4E1" w14:textId="77777777" w:rsidR="008F5337" w:rsidRDefault="008F5337"/>
                    </w:tc>
                    <w:tc>
                      <w:tcPr>
                        <w:tcW w:w="283" w:type="dxa"/>
                        <w:tcMar>
                          <w:top w:w="40" w:type="dxa"/>
                          <w:left w:w="40" w:type="dxa"/>
                          <w:bottom w:w="40" w:type="dxa"/>
                          <w:right w:w="40" w:type="dxa"/>
                        </w:tcMar>
                        <w:vAlign w:val="center"/>
                      </w:tcPr>
                      <w:p w14:paraId="4217B4E2" w14:textId="77777777" w:rsidR="008F5337" w:rsidRDefault="008F5337"/>
                    </w:tc>
                    <w:tc>
                      <w:tcPr>
                        <w:tcW w:w="10204" w:type="dxa"/>
                        <w:gridSpan w:val="2"/>
                        <w:tcMar>
                          <w:top w:w="40" w:type="dxa"/>
                          <w:left w:w="40" w:type="dxa"/>
                          <w:bottom w:w="40" w:type="dxa"/>
                          <w:right w:w="40" w:type="dxa"/>
                        </w:tcMar>
                        <w:vAlign w:val="center"/>
                      </w:tcPr>
                      <w:p w14:paraId="4217B4E3" w14:textId="77777777" w:rsidR="008F5337" w:rsidRDefault="002E3062">
                        <w:hyperlink w:anchor="ImmunisationProgrammeData3" w:history="1">
                          <w:r w:rsidR="0040444A">
                            <w:rPr>
                              <w:rFonts w:ascii="Arial" w:eastAsia="Arial" w:hAnsi="Arial"/>
                              <w:i/>
                              <w:color w:val="0000FF"/>
                              <w:sz w:val="22"/>
                              <w:u w:val="single"/>
                            </w:rPr>
                            <w:t>5.3. Targets for Preventive Campaign(s)</w:t>
                          </w:r>
                        </w:hyperlink>
                      </w:p>
                    </w:tc>
                  </w:tr>
                  <w:tr w:rsidR="00C52F3B" w14:paraId="4217B4E8" w14:textId="77777777" w:rsidTr="00C52F3B">
                    <w:trPr>
                      <w:trHeight w:val="260"/>
                    </w:trPr>
                    <w:tc>
                      <w:tcPr>
                        <w:tcW w:w="283" w:type="dxa"/>
                        <w:tcMar>
                          <w:top w:w="40" w:type="dxa"/>
                          <w:left w:w="40" w:type="dxa"/>
                          <w:bottom w:w="40" w:type="dxa"/>
                          <w:right w:w="40" w:type="dxa"/>
                        </w:tcMar>
                        <w:vAlign w:val="center"/>
                      </w:tcPr>
                      <w:p w14:paraId="4217B4E5" w14:textId="77777777" w:rsidR="008F5337" w:rsidRDefault="008F5337"/>
                    </w:tc>
                    <w:tc>
                      <w:tcPr>
                        <w:tcW w:w="283" w:type="dxa"/>
                        <w:tcMar>
                          <w:top w:w="40" w:type="dxa"/>
                          <w:left w:w="40" w:type="dxa"/>
                          <w:bottom w:w="40" w:type="dxa"/>
                          <w:right w:w="40" w:type="dxa"/>
                        </w:tcMar>
                        <w:vAlign w:val="center"/>
                      </w:tcPr>
                      <w:p w14:paraId="4217B4E6" w14:textId="77777777" w:rsidR="008F5337" w:rsidRDefault="008F5337"/>
                    </w:tc>
                    <w:tc>
                      <w:tcPr>
                        <w:tcW w:w="10204" w:type="dxa"/>
                        <w:gridSpan w:val="2"/>
                        <w:tcMar>
                          <w:top w:w="40" w:type="dxa"/>
                          <w:left w:w="40" w:type="dxa"/>
                          <w:bottom w:w="40" w:type="dxa"/>
                          <w:right w:w="40" w:type="dxa"/>
                        </w:tcMar>
                        <w:vAlign w:val="center"/>
                      </w:tcPr>
                      <w:p w14:paraId="4217B4E7" w14:textId="77777777" w:rsidR="008F5337" w:rsidRDefault="002E3062">
                        <w:hyperlink w:anchor="ImmunisationProgrammeData4" w:history="1">
                          <w:r w:rsidR="0040444A">
                            <w:rPr>
                              <w:rFonts w:ascii="Arial" w:eastAsia="Arial" w:hAnsi="Arial"/>
                              <w:i/>
                              <w:color w:val="0000FF"/>
                              <w:sz w:val="22"/>
                              <w:u w:val="single"/>
                            </w:rPr>
                            <w:t>5.4. Targets for One time mini-catchup campaign(s)</w:t>
                          </w:r>
                        </w:hyperlink>
                      </w:p>
                    </w:tc>
                  </w:tr>
                  <w:tr w:rsidR="00C52F3B" w14:paraId="4217B4EC" w14:textId="77777777" w:rsidTr="00C52F3B">
                    <w:trPr>
                      <w:trHeight w:val="260"/>
                    </w:trPr>
                    <w:tc>
                      <w:tcPr>
                        <w:tcW w:w="283" w:type="dxa"/>
                        <w:tcMar>
                          <w:top w:w="40" w:type="dxa"/>
                          <w:left w:w="40" w:type="dxa"/>
                          <w:bottom w:w="40" w:type="dxa"/>
                          <w:right w:w="40" w:type="dxa"/>
                        </w:tcMar>
                        <w:vAlign w:val="center"/>
                      </w:tcPr>
                      <w:p w14:paraId="4217B4E9" w14:textId="77777777" w:rsidR="008F5337" w:rsidRDefault="008F5337"/>
                    </w:tc>
                    <w:tc>
                      <w:tcPr>
                        <w:tcW w:w="283" w:type="dxa"/>
                        <w:tcMar>
                          <w:top w:w="40" w:type="dxa"/>
                          <w:left w:w="40" w:type="dxa"/>
                          <w:bottom w:w="40" w:type="dxa"/>
                          <w:right w:w="40" w:type="dxa"/>
                        </w:tcMar>
                        <w:vAlign w:val="center"/>
                      </w:tcPr>
                      <w:p w14:paraId="4217B4EA" w14:textId="77777777" w:rsidR="008F5337" w:rsidRDefault="008F5337"/>
                    </w:tc>
                    <w:tc>
                      <w:tcPr>
                        <w:tcW w:w="10204" w:type="dxa"/>
                        <w:gridSpan w:val="2"/>
                        <w:tcMar>
                          <w:top w:w="40" w:type="dxa"/>
                          <w:left w:w="40" w:type="dxa"/>
                          <w:bottom w:w="40" w:type="dxa"/>
                          <w:right w:w="40" w:type="dxa"/>
                        </w:tcMar>
                        <w:vAlign w:val="center"/>
                      </w:tcPr>
                      <w:p w14:paraId="4217B4EB" w14:textId="77777777" w:rsidR="008F5337" w:rsidRDefault="002E3062">
                        <w:hyperlink w:anchor="FollowUpFutureTargets55" w:history="1">
                          <w:r w:rsidR="0040444A">
                            <w:rPr>
                              <w:rFonts w:ascii="Arial" w:eastAsia="Arial" w:hAnsi="Arial"/>
                              <w:i/>
                              <w:color w:val="0000FF"/>
                              <w:sz w:val="22"/>
                              <w:u w:val="single"/>
                            </w:rPr>
                            <w:t>5.5 Targets for Follow up Campaign</w:t>
                          </w:r>
                        </w:hyperlink>
                      </w:p>
                    </w:tc>
                  </w:tr>
                  <w:tr w:rsidR="008F5337" w14:paraId="4217B4F1" w14:textId="77777777">
                    <w:trPr>
                      <w:trHeight w:val="260"/>
                    </w:trPr>
                    <w:tc>
                      <w:tcPr>
                        <w:tcW w:w="283" w:type="dxa"/>
                        <w:tcMar>
                          <w:top w:w="40" w:type="dxa"/>
                          <w:left w:w="40" w:type="dxa"/>
                          <w:bottom w:w="40" w:type="dxa"/>
                          <w:right w:w="40" w:type="dxa"/>
                        </w:tcMar>
                        <w:vAlign w:val="center"/>
                      </w:tcPr>
                      <w:p w14:paraId="4217B4ED" w14:textId="77777777" w:rsidR="008F5337" w:rsidRDefault="008F5337"/>
                    </w:tc>
                    <w:tc>
                      <w:tcPr>
                        <w:tcW w:w="283" w:type="dxa"/>
                        <w:tcMar>
                          <w:top w:w="40" w:type="dxa"/>
                          <w:left w:w="40" w:type="dxa"/>
                          <w:bottom w:w="40" w:type="dxa"/>
                          <w:right w:w="40" w:type="dxa"/>
                        </w:tcMar>
                        <w:vAlign w:val="center"/>
                      </w:tcPr>
                      <w:p w14:paraId="4217B4EE" w14:textId="77777777" w:rsidR="008F5337" w:rsidRDefault="008F5337"/>
                    </w:tc>
                    <w:tc>
                      <w:tcPr>
                        <w:tcW w:w="283" w:type="dxa"/>
                        <w:tcMar>
                          <w:top w:w="40" w:type="dxa"/>
                          <w:left w:w="40" w:type="dxa"/>
                          <w:bottom w:w="40" w:type="dxa"/>
                          <w:right w:w="40" w:type="dxa"/>
                        </w:tcMar>
                        <w:vAlign w:val="center"/>
                      </w:tcPr>
                      <w:p w14:paraId="4217B4EF" w14:textId="77777777" w:rsidR="008F5337" w:rsidRDefault="008F5337"/>
                    </w:tc>
                    <w:tc>
                      <w:tcPr>
                        <w:tcW w:w="9921" w:type="dxa"/>
                        <w:tcMar>
                          <w:top w:w="40" w:type="dxa"/>
                          <w:left w:w="40" w:type="dxa"/>
                          <w:bottom w:w="40" w:type="dxa"/>
                          <w:right w:w="40" w:type="dxa"/>
                        </w:tcMar>
                      </w:tcPr>
                      <w:p w14:paraId="4217B4F0" w14:textId="77777777" w:rsidR="008F5337" w:rsidRDefault="008F5337"/>
                    </w:tc>
                  </w:tr>
                  <w:tr w:rsidR="00C52F3B" w14:paraId="4217B4F4" w14:textId="77777777" w:rsidTr="00C52F3B">
                    <w:trPr>
                      <w:trHeight w:val="260"/>
                    </w:trPr>
                    <w:tc>
                      <w:tcPr>
                        <w:tcW w:w="283" w:type="dxa"/>
                        <w:tcMar>
                          <w:top w:w="40" w:type="dxa"/>
                          <w:left w:w="40" w:type="dxa"/>
                          <w:bottom w:w="40" w:type="dxa"/>
                          <w:right w:w="40" w:type="dxa"/>
                        </w:tcMar>
                        <w:vAlign w:val="center"/>
                      </w:tcPr>
                      <w:p w14:paraId="4217B4F2" w14:textId="77777777" w:rsidR="008F5337" w:rsidRDefault="008F5337"/>
                    </w:tc>
                    <w:tc>
                      <w:tcPr>
                        <w:tcW w:w="10487" w:type="dxa"/>
                        <w:gridSpan w:val="3"/>
                        <w:tcMar>
                          <w:top w:w="40" w:type="dxa"/>
                          <w:left w:w="40" w:type="dxa"/>
                          <w:bottom w:w="40" w:type="dxa"/>
                          <w:right w:w="40" w:type="dxa"/>
                        </w:tcMar>
                        <w:vAlign w:val="center"/>
                      </w:tcPr>
                      <w:p w14:paraId="4217B4F3" w14:textId="77777777" w:rsidR="008F5337" w:rsidRDefault="002E3062">
                        <w:hyperlink w:anchor="NewandUnderUsedVaccines" w:history="1">
                          <w:r w:rsidR="0040444A">
                            <w:rPr>
                              <w:rFonts w:ascii="Arial" w:eastAsia="Arial" w:hAnsi="Arial"/>
                              <w:i/>
                              <w:color w:val="0000FF"/>
                              <w:sz w:val="22"/>
                              <w:u w:val="single"/>
                            </w:rPr>
                            <w:t>6. New and Under-Used Vaccines (NVS Routine vaccines)</w:t>
                          </w:r>
                        </w:hyperlink>
                      </w:p>
                    </w:tc>
                  </w:tr>
                  <w:tr w:rsidR="008F5337" w14:paraId="4217B4F9" w14:textId="77777777">
                    <w:trPr>
                      <w:trHeight w:val="260"/>
                    </w:trPr>
                    <w:tc>
                      <w:tcPr>
                        <w:tcW w:w="283" w:type="dxa"/>
                        <w:tcMar>
                          <w:top w:w="40" w:type="dxa"/>
                          <w:left w:w="40" w:type="dxa"/>
                          <w:bottom w:w="40" w:type="dxa"/>
                          <w:right w:w="40" w:type="dxa"/>
                        </w:tcMar>
                        <w:vAlign w:val="center"/>
                      </w:tcPr>
                      <w:p w14:paraId="4217B4F5" w14:textId="77777777" w:rsidR="008F5337" w:rsidRDefault="008F5337"/>
                    </w:tc>
                    <w:tc>
                      <w:tcPr>
                        <w:tcW w:w="283" w:type="dxa"/>
                        <w:tcMar>
                          <w:top w:w="40" w:type="dxa"/>
                          <w:left w:w="40" w:type="dxa"/>
                          <w:bottom w:w="40" w:type="dxa"/>
                          <w:right w:w="40" w:type="dxa"/>
                        </w:tcMar>
                        <w:vAlign w:val="center"/>
                      </w:tcPr>
                      <w:p w14:paraId="4217B4F6" w14:textId="77777777" w:rsidR="008F5337" w:rsidRDefault="008F5337"/>
                    </w:tc>
                    <w:tc>
                      <w:tcPr>
                        <w:tcW w:w="283" w:type="dxa"/>
                        <w:tcMar>
                          <w:top w:w="40" w:type="dxa"/>
                          <w:left w:w="40" w:type="dxa"/>
                          <w:bottom w:w="40" w:type="dxa"/>
                          <w:right w:w="40" w:type="dxa"/>
                        </w:tcMar>
                        <w:vAlign w:val="center"/>
                      </w:tcPr>
                      <w:p w14:paraId="4217B4F7" w14:textId="77777777" w:rsidR="008F5337" w:rsidRDefault="008F5337"/>
                    </w:tc>
                    <w:tc>
                      <w:tcPr>
                        <w:tcW w:w="9921" w:type="dxa"/>
                        <w:tcMar>
                          <w:top w:w="40" w:type="dxa"/>
                          <w:left w:w="40" w:type="dxa"/>
                          <w:bottom w:w="40" w:type="dxa"/>
                          <w:right w:w="40" w:type="dxa"/>
                        </w:tcMar>
                        <w:vAlign w:val="center"/>
                      </w:tcPr>
                      <w:p w14:paraId="4217B4F8" w14:textId="77777777" w:rsidR="008F5337" w:rsidRDefault="008F5337"/>
                    </w:tc>
                  </w:tr>
                  <w:tr w:rsidR="00C52F3B" w14:paraId="4217B4FC" w14:textId="77777777" w:rsidTr="00C52F3B">
                    <w:trPr>
                      <w:trHeight w:val="260"/>
                    </w:trPr>
                    <w:tc>
                      <w:tcPr>
                        <w:tcW w:w="283" w:type="dxa"/>
                        <w:tcMar>
                          <w:top w:w="40" w:type="dxa"/>
                          <w:left w:w="40" w:type="dxa"/>
                          <w:bottom w:w="40" w:type="dxa"/>
                          <w:right w:w="40" w:type="dxa"/>
                        </w:tcMar>
                        <w:vAlign w:val="center"/>
                      </w:tcPr>
                      <w:p w14:paraId="4217B4FA" w14:textId="77777777" w:rsidR="008F5337" w:rsidRDefault="008F5337"/>
                    </w:tc>
                    <w:tc>
                      <w:tcPr>
                        <w:tcW w:w="10487" w:type="dxa"/>
                        <w:gridSpan w:val="3"/>
                        <w:tcMar>
                          <w:top w:w="40" w:type="dxa"/>
                          <w:left w:w="40" w:type="dxa"/>
                          <w:bottom w:w="40" w:type="dxa"/>
                          <w:right w:w="40" w:type="dxa"/>
                        </w:tcMar>
                        <w:vAlign w:val="center"/>
                      </w:tcPr>
                      <w:p w14:paraId="4217B4FB" w14:textId="77777777" w:rsidR="008F5337" w:rsidRDefault="002E3062">
                        <w:hyperlink w:anchor="NVSPreventiveCampain" w:history="1">
                          <w:r w:rsidR="0040444A">
                            <w:rPr>
                              <w:rFonts w:ascii="Arial" w:eastAsia="Arial" w:hAnsi="Arial"/>
                              <w:i/>
                              <w:color w:val="0000FF"/>
                              <w:sz w:val="22"/>
                              <w:u w:val="single"/>
                            </w:rPr>
                            <w:t>7. NVS Preventive Campaigns</w:t>
                          </w:r>
                        </w:hyperlink>
                      </w:p>
                    </w:tc>
                  </w:tr>
                  <w:tr w:rsidR="008F5337" w14:paraId="4217B501" w14:textId="77777777">
                    <w:trPr>
                      <w:trHeight w:val="260"/>
                    </w:trPr>
                    <w:tc>
                      <w:tcPr>
                        <w:tcW w:w="283" w:type="dxa"/>
                        <w:tcMar>
                          <w:top w:w="40" w:type="dxa"/>
                          <w:left w:w="40" w:type="dxa"/>
                          <w:bottom w:w="40" w:type="dxa"/>
                          <w:right w:w="40" w:type="dxa"/>
                        </w:tcMar>
                        <w:vAlign w:val="center"/>
                      </w:tcPr>
                      <w:p w14:paraId="4217B4FD" w14:textId="77777777" w:rsidR="008F5337" w:rsidRDefault="008F5337"/>
                    </w:tc>
                    <w:tc>
                      <w:tcPr>
                        <w:tcW w:w="283" w:type="dxa"/>
                        <w:tcMar>
                          <w:top w:w="40" w:type="dxa"/>
                          <w:left w:w="40" w:type="dxa"/>
                          <w:bottom w:w="40" w:type="dxa"/>
                          <w:right w:w="40" w:type="dxa"/>
                        </w:tcMar>
                        <w:vAlign w:val="center"/>
                      </w:tcPr>
                      <w:p w14:paraId="4217B4FE" w14:textId="77777777" w:rsidR="008F5337" w:rsidRDefault="008F5337"/>
                    </w:tc>
                    <w:tc>
                      <w:tcPr>
                        <w:tcW w:w="283" w:type="dxa"/>
                        <w:tcMar>
                          <w:top w:w="40" w:type="dxa"/>
                          <w:left w:w="40" w:type="dxa"/>
                          <w:bottom w:w="40" w:type="dxa"/>
                          <w:right w:w="40" w:type="dxa"/>
                        </w:tcMar>
                        <w:vAlign w:val="center"/>
                      </w:tcPr>
                      <w:p w14:paraId="4217B4FF" w14:textId="77777777" w:rsidR="008F5337" w:rsidRDefault="008F5337"/>
                    </w:tc>
                    <w:tc>
                      <w:tcPr>
                        <w:tcW w:w="9921" w:type="dxa"/>
                        <w:tcMar>
                          <w:top w:w="40" w:type="dxa"/>
                          <w:left w:w="40" w:type="dxa"/>
                          <w:bottom w:w="40" w:type="dxa"/>
                          <w:right w:w="40" w:type="dxa"/>
                        </w:tcMar>
                        <w:vAlign w:val="center"/>
                      </w:tcPr>
                      <w:p w14:paraId="4217B500" w14:textId="77777777" w:rsidR="008F5337" w:rsidRDefault="008F5337"/>
                    </w:tc>
                  </w:tr>
                  <w:tr w:rsidR="00C52F3B" w14:paraId="4217B504" w14:textId="77777777" w:rsidTr="00C52F3B">
                    <w:trPr>
                      <w:trHeight w:val="260"/>
                    </w:trPr>
                    <w:tc>
                      <w:tcPr>
                        <w:tcW w:w="283" w:type="dxa"/>
                        <w:tcMar>
                          <w:top w:w="40" w:type="dxa"/>
                          <w:left w:w="40" w:type="dxa"/>
                          <w:bottom w:w="40" w:type="dxa"/>
                          <w:right w:w="40" w:type="dxa"/>
                        </w:tcMar>
                        <w:vAlign w:val="center"/>
                      </w:tcPr>
                      <w:p w14:paraId="4217B502" w14:textId="77777777" w:rsidR="008F5337" w:rsidRDefault="008F5337"/>
                    </w:tc>
                    <w:tc>
                      <w:tcPr>
                        <w:tcW w:w="10487" w:type="dxa"/>
                        <w:gridSpan w:val="3"/>
                        <w:tcMar>
                          <w:top w:w="40" w:type="dxa"/>
                          <w:left w:w="40" w:type="dxa"/>
                          <w:bottom w:w="40" w:type="dxa"/>
                          <w:right w:w="40" w:type="dxa"/>
                        </w:tcMar>
                        <w:vAlign w:val="center"/>
                      </w:tcPr>
                      <w:p w14:paraId="4217B503" w14:textId="77777777" w:rsidR="008F5337" w:rsidRDefault="002E3062">
                        <w:hyperlink w:anchor="NVS_FollowUpCampaigns" w:history="1">
                          <w:r w:rsidR="0040444A">
                            <w:rPr>
                              <w:rFonts w:ascii="Arial" w:eastAsia="Arial" w:hAnsi="Arial"/>
                              <w:i/>
                              <w:color w:val="0000FF"/>
                              <w:sz w:val="22"/>
                              <w:u w:val="single"/>
                            </w:rPr>
                            <w:t>8. NVS Follow-up Campaigns</w:t>
                          </w:r>
                        </w:hyperlink>
                      </w:p>
                    </w:tc>
                  </w:tr>
                  <w:tr w:rsidR="00C52F3B" w14:paraId="4217B508" w14:textId="77777777" w:rsidTr="00C52F3B">
                    <w:trPr>
                      <w:trHeight w:val="260"/>
                    </w:trPr>
                    <w:tc>
                      <w:tcPr>
                        <w:tcW w:w="283" w:type="dxa"/>
                        <w:tcMar>
                          <w:top w:w="40" w:type="dxa"/>
                          <w:left w:w="40" w:type="dxa"/>
                          <w:bottom w:w="40" w:type="dxa"/>
                          <w:right w:w="40" w:type="dxa"/>
                        </w:tcMar>
                        <w:vAlign w:val="center"/>
                      </w:tcPr>
                      <w:p w14:paraId="4217B505" w14:textId="77777777" w:rsidR="008F5337" w:rsidRDefault="008F5337"/>
                    </w:tc>
                    <w:tc>
                      <w:tcPr>
                        <w:tcW w:w="283" w:type="dxa"/>
                        <w:tcMar>
                          <w:top w:w="40" w:type="dxa"/>
                          <w:left w:w="40" w:type="dxa"/>
                          <w:bottom w:w="40" w:type="dxa"/>
                          <w:right w:w="40" w:type="dxa"/>
                        </w:tcMar>
                        <w:vAlign w:val="center"/>
                      </w:tcPr>
                      <w:p w14:paraId="4217B506" w14:textId="77777777" w:rsidR="008F5337" w:rsidRDefault="008F5337"/>
                    </w:tc>
                    <w:tc>
                      <w:tcPr>
                        <w:tcW w:w="10204" w:type="dxa"/>
                        <w:gridSpan w:val="2"/>
                        <w:tcMar>
                          <w:top w:w="40" w:type="dxa"/>
                          <w:left w:w="40" w:type="dxa"/>
                          <w:bottom w:w="40" w:type="dxa"/>
                          <w:right w:w="40" w:type="dxa"/>
                        </w:tcMar>
                        <w:vAlign w:val="center"/>
                      </w:tcPr>
                      <w:p w14:paraId="4217B507" w14:textId="77777777" w:rsidR="008F5337" w:rsidRDefault="002E3062">
                        <w:hyperlink w:anchor="NVS_ImmunizationCoverage" w:history="1">
                          <w:r w:rsidR="0040444A">
                            <w:rPr>
                              <w:rFonts w:ascii="Arial" w:eastAsia="Arial" w:hAnsi="Arial"/>
                              <w:i/>
                              <w:color w:val="0000FF"/>
                              <w:sz w:val="22"/>
                              <w:u w:val="single"/>
                            </w:rPr>
                            <w:t>8.1 Immunization coverage</w:t>
                          </w:r>
                        </w:hyperlink>
                      </w:p>
                    </w:tc>
                  </w:tr>
                  <w:tr w:rsidR="00C52F3B" w14:paraId="4217B50C" w14:textId="77777777" w:rsidTr="00C52F3B">
                    <w:trPr>
                      <w:trHeight w:val="260"/>
                    </w:trPr>
                    <w:tc>
                      <w:tcPr>
                        <w:tcW w:w="283" w:type="dxa"/>
                        <w:tcMar>
                          <w:top w:w="40" w:type="dxa"/>
                          <w:left w:w="40" w:type="dxa"/>
                          <w:bottom w:w="40" w:type="dxa"/>
                          <w:right w:w="40" w:type="dxa"/>
                        </w:tcMar>
                        <w:vAlign w:val="center"/>
                      </w:tcPr>
                      <w:p w14:paraId="4217B509" w14:textId="77777777" w:rsidR="008F5337" w:rsidRDefault="008F5337"/>
                    </w:tc>
                    <w:tc>
                      <w:tcPr>
                        <w:tcW w:w="283" w:type="dxa"/>
                        <w:tcMar>
                          <w:top w:w="40" w:type="dxa"/>
                          <w:left w:w="40" w:type="dxa"/>
                          <w:bottom w:w="40" w:type="dxa"/>
                          <w:right w:w="40" w:type="dxa"/>
                        </w:tcMar>
                        <w:vAlign w:val="center"/>
                      </w:tcPr>
                      <w:p w14:paraId="4217B50A" w14:textId="77777777" w:rsidR="008F5337" w:rsidRDefault="008F5337"/>
                    </w:tc>
                    <w:tc>
                      <w:tcPr>
                        <w:tcW w:w="10204" w:type="dxa"/>
                        <w:gridSpan w:val="2"/>
                        <w:tcMar>
                          <w:top w:w="40" w:type="dxa"/>
                          <w:left w:w="40" w:type="dxa"/>
                          <w:bottom w:w="40" w:type="dxa"/>
                          <w:right w:w="40" w:type="dxa"/>
                        </w:tcMar>
                        <w:vAlign w:val="center"/>
                      </w:tcPr>
                      <w:p w14:paraId="4217B50B" w14:textId="77777777" w:rsidR="008F5337" w:rsidRDefault="002E3062">
                        <w:hyperlink w:anchor="NVS_FinancialSupport" w:history="1">
                          <w:r w:rsidR="0040444A">
                            <w:rPr>
                              <w:rFonts w:ascii="Arial" w:eastAsia="Arial" w:hAnsi="Arial"/>
                              <w:i/>
                              <w:color w:val="0000FF"/>
                              <w:sz w:val="22"/>
                              <w:u w:val="single"/>
                            </w:rPr>
                            <w:t>8.2 Financial support</w:t>
                          </w:r>
                        </w:hyperlink>
                      </w:p>
                    </w:tc>
                  </w:tr>
                  <w:tr w:rsidR="008F5337" w14:paraId="4217B511" w14:textId="77777777">
                    <w:trPr>
                      <w:trHeight w:val="260"/>
                    </w:trPr>
                    <w:tc>
                      <w:tcPr>
                        <w:tcW w:w="283" w:type="dxa"/>
                        <w:tcMar>
                          <w:top w:w="40" w:type="dxa"/>
                          <w:left w:w="40" w:type="dxa"/>
                          <w:bottom w:w="40" w:type="dxa"/>
                          <w:right w:w="40" w:type="dxa"/>
                        </w:tcMar>
                        <w:vAlign w:val="center"/>
                      </w:tcPr>
                      <w:p w14:paraId="4217B50D" w14:textId="77777777" w:rsidR="008F5337" w:rsidRDefault="008F5337"/>
                    </w:tc>
                    <w:tc>
                      <w:tcPr>
                        <w:tcW w:w="283" w:type="dxa"/>
                        <w:tcMar>
                          <w:top w:w="40" w:type="dxa"/>
                          <w:left w:w="40" w:type="dxa"/>
                          <w:bottom w:w="40" w:type="dxa"/>
                          <w:right w:w="40" w:type="dxa"/>
                        </w:tcMar>
                        <w:vAlign w:val="center"/>
                      </w:tcPr>
                      <w:p w14:paraId="4217B50E" w14:textId="77777777" w:rsidR="008F5337" w:rsidRDefault="008F5337"/>
                    </w:tc>
                    <w:tc>
                      <w:tcPr>
                        <w:tcW w:w="283" w:type="dxa"/>
                        <w:tcMar>
                          <w:top w:w="40" w:type="dxa"/>
                          <w:left w:w="40" w:type="dxa"/>
                          <w:bottom w:w="40" w:type="dxa"/>
                          <w:right w:w="40" w:type="dxa"/>
                        </w:tcMar>
                        <w:vAlign w:val="center"/>
                      </w:tcPr>
                      <w:p w14:paraId="4217B50F" w14:textId="77777777" w:rsidR="008F5337" w:rsidRDefault="008F5337"/>
                    </w:tc>
                    <w:tc>
                      <w:tcPr>
                        <w:tcW w:w="9921" w:type="dxa"/>
                        <w:tcMar>
                          <w:top w:w="40" w:type="dxa"/>
                          <w:left w:w="40" w:type="dxa"/>
                          <w:bottom w:w="40" w:type="dxa"/>
                          <w:right w:w="40" w:type="dxa"/>
                        </w:tcMar>
                        <w:vAlign w:val="center"/>
                      </w:tcPr>
                      <w:p w14:paraId="4217B510" w14:textId="77777777" w:rsidR="008F5337" w:rsidRDefault="002E3062">
                        <w:hyperlink w:anchor="FollowUpSupportFinanceShares" w:history="1">
                          <w:r w:rsidR="0040444A">
                            <w:rPr>
                              <w:rFonts w:ascii="Arial" w:eastAsia="Arial" w:hAnsi="Arial"/>
                              <w:i/>
                              <w:color w:val="0000FF"/>
                              <w:sz w:val="22"/>
                              <w:u w:val="single"/>
                            </w:rPr>
                            <w:t>8.2.1 Government financial support for past Measles / MR campaigns</w:t>
                          </w:r>
                        </w:hyperlink>
                      </w:p>
                    </w:tc>
                  </w:tr>
                  <w:tr w:rsidR="008F5337" w14:paraId="4217B516" w14:textId="77777777">
                    <w:trPr>
                      <w:trHeight w:val="260"/>
                    </w:trPr>
                    <w:tc>
                      <w:tcPr>
                        <w:tcW w:w="283" w:type="dxa"/>
                        <w:tcMar>
                          <w:top w:w="40" w:type="dxa"/>
                          <w:left w:w="40" w:type="dxa"/>
                          <w:bottom w:w="40" w:type="dxa"/>
                          <w:right w:w="40" w:type="dxa"/>
                        </w:tcMar>
                        <w:vAlign w:val="center"/>
                      </w:tcPr>
                      <w:p w14:paraId="4217B512" w14:textId="77777777" w:rsidR="008F5337" w:rsidRDefault="008F5337"/>
                    </w:tc>
                    <w:tc>
                      <w:tcPr>
                        <w:tcW w:w="283" w:type="dxa"/>
                        <w:tcMar>
                          <w:top w:w="40" w:type="dxa"/>
                          <w:left w:w="40" w:type="dxa"/>
                          <w:bottom w:w="40" w:type="dxa"/>
                          <w:right w:w="40" w:type="dxa"/>
                        </w:tcMar>
                        <w:vAlign w:val="center"/>
                      </w:tcPr>
                      <w:p w14:paraId="4217B513" w14:textId="77777777" w:rsidR="008F5337" w:rsidRDefault="008F5337"/>
                    </w:tc>
                    <w:tc>
                      <w:tcPr>
                        <w:tcW w:w="283" w:type="dxa"/>
                        <w:tcMar>
                          <w:top w:w="40" w:type="dxa"/>
                          <w:left w:w="40" w:type="dxa"/>
                          <w:bottom w:w="40" w:type="dxa"/>
                          <w:right w:w="40" w:type="dxa"/>
                        </w:tcMar>
                        <w:vAlign w:val="center"/>
                      </w:tcPr>
                      <w:p w14:paraId="4217B514" w14:textId="77777777" w:rsidR="008F5337" w:rsidRDefault="008F5337"/>
                    </w:tc>
                    <w:tc>
                      <w:tcPr>
                        <w:tcW w:w="9921" w:type="dxa"/>
                        <w:tcMar>
                          <w:top w:w="40" w:type="dxa"/>
                          <w:left w:w="40" w:type="dxa"/>
                          <w:bottom w:w="40" w:type="dxa"/>
                          <w:right w:w="40" w:type="dxa"/>
                        </w:tcMar>
                        <w:vAlign w:val="center"/>
                      </w:tcPr>
                      <w:p w14:paraId="4217B515" w14:textId="77777777" w:rsidR="008F5337" w:rsidRDefault="002E3062">
                        <w:hyperlink w:anchor="FollowUpSupportFinanceHistory" w:history="1">
                          <w:r w:rsidR="0040444A">
                            <w:rPr>
                              <w:rFonts w:ascii="Arial" w:eastAsia="Arial" w:hAnsi="Arial"/>
                              <w:i/>
                              <w:color w:val="0000FF"/>
                              <w:sz w:val="22"/>
                              <w:u w:val="single"/>
                            </w:rPr>
                            <w:t>8.2.2 Government financial support for past Measles / MR routine vaccines</w:t>
                          </w:r>
                        </w:hyperlink>
                      </w:p>
                    </w:tc>
                  </w:tr>
                  <w:tr w:rsidR="008F5337" w14:paraId="4217B51B" w14:textId="77777777">
                    <w:trPr>
                      <w:trHeight w:val="260"/>
                    </w:trPr>
                    <w:tc>
                      <w:tcPr>
                        <w:tcW w:w="283" w:type="dxa"/>
                        <w:tcMar>
                          <w:top w:w="40" w:type="dxa"/>
                          <w:left w:w="40" w:type="dxa"/>
                          <w:bottom w:w="40" w:type="dxa"/>
                          <w:right w:w="40" w:type="dxa"/>
                        </w:tcMar>
                        <w:vAlign w:val="center"/>
                      </w:tcPr>
                      <w:p w14:paraId="4217B517" w14:textId="77777777" w:rsidR="008F5337" w:rsidRDefault="008F5337"/>
                    </w:tc>
                    <w:tc>
                      <w:tcPr>
                        <w:tcW w:w="283" w:type="dxa"/>
                        <w:tcMar>
                          <w:top w:w="40" w:type="dxa"/>
                          <w:left w:w="40" w:type="dxa"/>
                          <w:bottom w:w="40" w:type="dxa"/>
                          <w:right w:w="40" w:type="dxa"/>
                        </w:tcMar>
                        <w:vAlign w:val="center"/>
                      </w:tcPr>
                      <w:p w14:paraId="4217B518" w14:textId="77777777" w:rsidR="008F5337" w:rsidRDefault="008F5337"/>
                    </w:tc>
                    <w:tc>
                      <w:tcPr>
                        <w:tcW w:w="283" w:type="dxa"/>
                        <w:tcMar>
                          <w:top w:w="40" w:type="dxa"/>
                          <w:left w:w="40" w:type="dxa"/>
                          <w:bottom w:w="40" w:type="dxa"/>
                          <w:right w:w="40" w:type="dxa"/>
                        </w:tcMar>
                        <w:vAlign w:val="center"/>
                      </w:tcPr>
                      <w:p w14:paraId="4217B519" w14:textId="77777777" w:rsidR="008F5337" w:rsidRDefault="008F5337"/>
                    </w:tc>
                    <w:tc>
                      <w:tcPr>
                        <w:tcW w:w="9921" w:type="dxa"/>
                        <w:tcMar>
                          <w:top w:w="40" w:type="dxa"/>
                          <w:left w:w="40" w:type="dxa"/>
                          <w:bottom w:w="40" w:type="dxa"/>
                          <w:right w:w="40" w:type="dxa"/>
                        </w:tcMar>
                        <w:vAlign w:val="center"/>
                      </w:tcPr>
                      <w:p w14:paraId="4217B51A" w14:textId="77777777" w:rsidR="008F5337" w:rsidRDefault="0040444A">
                        <w:r>
                          <w:rPr>
                            <w:rFonts w:ascii="Arial" w:eastAsia="Arial" w:hAnsi="Arial"/>
                            <w:i/>
                            <w:color w:val="0000FF"/>
                            <w:sz w:val="22"/>
                            <w:u w:val="single"/>
                          </w:rPr>
                          <w:t>8.2.3 Proposed support for upcoming Measles / MR</w:t>
                        </w:r>
                      </w:p>
                    </w:tc>
                  </w:tr>
                  <w:tr w:rsidR="008F5337" w14:paraId="4217B520" w14:textId="77777777">
                    <w:trPr>
                      <w:trHeight w:val="260"/>
                    </w:trPr>
                    <w:tc>
                      <w:tcPr>
                        <w:tcW w:w="283" w:type="dxa"/>
                        <w:tcMar>
                          <w:top w:w="40" w:type="dxa"/>
                          <w:left w:w="40" w:type="dxa"/>
                          <w:bottom w:w="40" w:type="dxa"/>
                          <w:right w:w="40" w:type="dxa"/>
                        </w:tcMar>
                        <w:vAlign w:val="center"/>
                      </w:tcPr>
                      <w:p w14:paraId="4217B51C" w14:textId="77777777" w:rsidR="008F5337" w:rsidRDefault="008F5337"/>
                    </w:tc>
                    <w:tc>
                      <w:tcPr>
                        <w:tcW w:w="283" w:type="dxa"/>
                        <w:tcMar>
                          <w:top w:w="40" w:type="dxa"/>
                          <w:left w:w="40" w:type="dxa"/>
                          <w:bottom w:w="40" w:type="dxa"/>
                          <w:right w:w="40" w:type="dxa"/>
                        </w:tcMar>
                        <w:vAlign w:val="center"/>
                      </w:tcPr>
                      <w:p w14:paraId="4217B51D" w14:textId="77777777" w:rsidR="008F5337" w:rsidRDefault="008F5337"/>
                    </w:tc>
                    <w:tc>
                      <w:tcPr>
                        <w:tcW w:w="283" w:type="dxa"/>
                        <w:tcMar>
                          <w:top w:w="40" w:type="dxa"/>
                          <w:left w:w="40" w:type="dxa"/>
                          <w:bottom w:w="40" w:type="dxa"/>
                          <w:right w:w="40" w:type="dxa"/>
                        </w:tcMar>
                        <w:vAlign w:val="center"/>
                      </w:tcPr>
                      <w:p w14:paraId="4217B51E" w14:textId="77777777" w:rsidR="008F5337" w:rsidRDefault="008F5337"/>
                    </w:tc>
                    <w:tc>
                      <w:tcPr>
                        <w:tcW w:w="9921" w:type="dxa"/>
                        <w:tcMar>
                          <w:top w:w="40" w:type="dxa"/>
                          <w:left w:w="40" w:type="dxa"/>
                          <w:bottom w:w="40" w:type="dxa"/>
                          <w:right w:w="40" w:type="dxa"/>
                        </w:tcMar>
                        <w:vAlign w:val="center"/>
                      </w:tcPr>
                      <w:p w14:paraId="4217B51F" w14:textId="77777777" w:rsidR="008F5337" w:rsidRDefault="008F5337"/>
                    </w:tc>
                  </w:tr>
                  <w:tr w:rsidR="00C52F3B" w14:paraId="4217B523" w14:textId="77777777" w:rsidTr="00C52F3B">
                    <w:trPr>
                      <w:trHeight w:val="260"/>
                    </w:trPr>
                    <w:tc>
                      <w:tcPr>
                        <w:tcW w:w="283" w:type="dxa"/>
                        <w:tcMar>
                          <w:top w:w="40" w:type="dxa"/>
                          <w:left w:w="40" w:type="dxa"/>
                          <w:bottom w:w="40" w:type="dxa"/>
                          <w:right w:w="40" w:type="dxa"/>
                        </w:tcMar>
                        <w:vAlign w:val="center"/>
                      </w:tcPr>
                      <w:p w14:paraId="4217B521" w14:textId="77777777" w:rsidR="008F5337" w:rsidRDefault="008F5337"/>
                    </w:tc>
                    <w:tc>
                      <w:tcPr>
                        <w:tcW w:w="10487" w:type="dxa"/>
                        <w:gridSpan w:val="3"/>
                        <w:tcMar>
                          <w:top w:w="40" w:type="dxa"/>
                          <w:left w:w="40" w:type="dxa"/>
                          <w:bottom w:w="40" w:type="dxa"/>
                          <w:right w:w="40" w:type="dxa"/>
                        </w:tcMar>
                        <w:vAlign w:val="center"/>
                      </w:tcPr>
                      <w:p w14:paraId="4217B522" w14:textId="77777777" w:rsidR="008F5337" w:rsidRDefault="002E3062">
                        <w:hyperlink w:anchor="ProcurementandManagement" w:history="1">
                          <w:r w:rsidR="0040444A">
                            <w:rPr>
                              <w:rFonts w:ascii="Arial" w:eastAsia="Arial" w:hAnsi="Arial"/>
                              <w:i/>
                              <w:color w:val="0000FF"/>
                              <w:sz w:val="22"/>
                              <w:u w:val="single"/>
                            </w:rPr>
                            <w:t>9. Procurement and Management</w:t>
                          </w:r>
                        </w:hyperlink>
                      </w:p>
                    </w:tc>
                  </w:tr>
                  <w:tr w:rsidR="00C52F3B" w14:paraId="4217B527" w14:textId="77777777" w:rsidTr="00C52F3B">
                    <w:trPr>
                      <w:trHeight w:val="260"/>
                    </w:trPr>
                    <w:tc>
                      <w:tcPr>
                        <w:tcW w:w="283" w:type="dxa"/>
                        <w:tcMar>
                          <w:top w:w="40" w:type="dxa"/>
                          <w:left w:w="40" w:type="dxa"/>
                          <w:bottom w:w="40" w:type="dxa"/>
                          <w:right w:w="40" w:type="dxa"/>
                        </w:tcMar>
                        <w:vAlign w:val="center"/>
                      </w:tcPr>
                      <w:p w14:paraId="4217B524" w14:textId="77777777" w:rsidR="008F5337" w:rsidRDefault="008F5337"/>
                    </w:tc>
                    <w:tc>
                      <w:tcPr>
                        <w:tcW w:w="283" w:type="dxa"/>
                        <w:tcMar>
                          <w:top w:w="40" w:type="dxa"/>
                          <w:left w:w="40" w:type="dxa"/>
                          <w:bottom w:w="40" w:type="dxa"/>
                          <w:right w:w="40" w:type="dxa"/>
                        </w:tcMar>
                        <w:vAlign w:val="center"/>
                      </w:tcPr>
                      <w:p w14:paraId="4217B525" w14:textId="77777777" w:rsidR="008F5337" w:rsidRDefault="008F5337"/>
                    </w:tc>
                    <w:tc>
                      <w:tcPr>
                        <w:tcW w:w="10204" w:type="dxa"/>
                        <w:gridSpan w:val="2"/>
                        <w:tcMar>
                          <w:top w:w="40" w:type="dxa"/>
                          <w:left w:w="40" w:type="dxa"/>
                          <w:bottom w:w="40" w:type="dxa"/>
                          <w:right w:w="40" w:type="dxa"/>
                        </w:tcMar>
                        <w:vAlign w:val="center"/>
                      </w:tcPr>
                      <w:p w14:paraId="4217B526" w14:textId="77777777" w:rsidR="008F5337" w:rsidRDefault="002E3062">
                        <w:hyperlink w:anchor="ProcurementandManagement1" w:history="1">
                          <w:r w:rsidR="0040444A">
                            <w:rPr>
                              <w:rFonts w:ascii="Arial" w:eastAsia="Arial" w:hAnsi="Arial"/>
                              <w:i/>
                              <w:color w:val="0000FF"/>
                              <w:sz w:val="22"/>
                              <w:u w:val="single"/>
                            </w:rPr>
                            <w:t>9.1 Procurement and Management of New and Under-Used Vaccines Routine</w:t>
                          </w:r>
                        </w:hyperlink>
                      </w:p>
                    </w:tc>
                  </w:tr>
                  <w:tr w:rsidR="00C52F3B" w14:paraId="4217B52B" w14:textId="77777777" w:rsidTr="00C52F3B">
                    <w:trPr>
                      <w:trHeight w:val="260"/>
                    </w:trPr>
                    <w:tc>
                      <w:tcPr>
                        <w:tcW w:w="283" w:type="dxa"/>
                        <w:tcMar>
                          <w:top w:w="40" w:type="dxa"/>
                          <w:left w:w="40" w:type="dxa"/>
                          <w:bottom w:w="40" w:type="dxa"/>
                          <w:right w:w="40" w:type="dxa"/>
                        </w:tcMar>
                        <w:vAlign w:val="center"/>
                      </w:tcPr>
                      <w:p w14:paraId="4217B528" w14:textId="77777777" w:rsidR="008F5337" w:rsidRDefault="008F5337"/>
                    </w:tc>
                    <w:tc>
                      <w:tcPr>
                        <w:tcW w:w="283" w:type="dxa"/>
                        <w:tcMar>
                          <w:top w:w="40" w:type="dxa"/>
                          <w:left w:w="40" w:type="dxa"/>
                          <w:bottom w:w="40" w:type="dxa"/>
                          <w:right w:w="40" w:type="dxa"/>
                        </w:tcMar>
                        <w:vAlign w:val="center"/>
                      </w:tcPr>
                      <w:p w14:paraId="4217B529" w14:textId="77777777" w:rsidR="008F5337" w:rsidRDefault="008F5337"/>
                    </w:tc>
                    <w:tc>
                      <w:tcPr>
                        <w:tcW w:w="10204" w:type="dxa"/>
                        <w:gridSpan w:val="2"/>
                        <w:tcMar>
                          <w:top w:w="40" w:type="dxa"/>
                          <w:left w:w="40" w:type="dxa"/>
                          <w:bottom w:w="40" w:type="dxa"/>
                          <w:right w:w="40" w:type="dxa"/>
                        </w:tcMar>
                        <w:vAlign w:val="center"/>
                      </w:tcPr>
                      <w:p w14:paraId="4217B52A" w14:textId="77777777" w:rsidR="008F5337" w:rsidRDefault="002E3062">
                        <w:hyperlink w:anchor="ProcurementandManagement2" w:history="1">
                          <w:r w:rsidR="0040444A">
                            <w:rPr>
                              <w:rFonts w:ascii="Arial" w:eastAsia="Arial" w:hAnsi="Arial"/>
                              <w:i/>
                              <w:color w:val="0000FF"/>
                              <w:sz w:val="22"/>
                              <w:u w:val="single"/>
                            </w:rPr>
                            <w:t>9.2 Procurement and Management for NVS Preventive Campaign(s)</w:t>
                          </w:r>
                        </w:hyperlink>
                      </w:p>
                    </w:tc>
                  </w:tr>
                  <w:tr w:rsidR="00C52F3B" w14:paraId="4217B52F" w14:textId="77777777" w:rsidTr="00C52F3B">
                    <w:trPr>
                      <w:trHeight w:val="260"/>
                    </w:trPr>
                    <w:tc>
                      <w:tcPr>
                        <w:tcW w:w="283" w:type="dxa"/>
                        <w:tcMar>
                          <w:top w:w="40" w:type="dxa"/>
                          <w:left w:w="40" w:type="dxa"/>
                          <w:bottom w:w="40" w:type="dxa"/>
                          <w:right w:w="40" w:type="dxa"/>
                        </w:tcMar>
                        <w:vAlign w:val="center"/>
                      </w:tcPr>
                      <w:p w14:paraId="4217B52C" w14:textId="77777777" w:rsidR="008F5337" w:rsidRDefault="008F5337"/>
                    </w:tc>
                    <w:tc>
                      <w:tcPr>
                        <w:tcW w:w="283" w:type="dxa"/>
                        <w:tcMar>
                          <w:top w:w="40" w:type="dxa"/>
                          <w:left w:w="40" w:type="dxa"/>
                          <w:bottom w:w="40" w:type="dxa"/>
                          <w:right w:w="40" w:type="dxa"/>
                        </w:tcMar>
                        <w:vAlign w:val="center"/>
                      </w:tcPr>
                      <w:p w14:paraId="4217B52D" w14:textId="77777777" w:rsidR="008F5337" w:rsidRDefault="008F5337"/>
                    </w:tc>
                    <w:tc>
                      <w:tcPr>
                        <w:tcW w:w="10204" w:type="dxa"/>
                        <w:gridSpan w:val="2"/>
                        <w:tcMar>
                          <w:top w:w="40" w:type="dxa"/>
                          <w:left w:w="40" w:type="dxa"/>
                          <w:bottom w:w="40" w:type="dxa"/>
                          <w:right w:w="40" w:type="dxa"/>
                        </w:tcMar>
                        <w:vAlign w:val="center"/>
                      </w:tcPr>
                      <w:p w14:paraId="4217B52E" w14:textId="77777777" w:rsidR="008F5337" w:rsidRDefault="002E3062">
                        <w:hyperlink w:anchor="ProcurementandManagement3" w:history="1">
                          <w:r w:rsidR="0040444A">
                            <w:rPr>
                              <w:rFonts w:ascii="Arial" w:eastAsia="Arial" w:hAnsi="Arial"/>
                              <w:i/>
                              <w:color w:val="0000FF"/>
                              <w:sz w:val="22"/>
                              <w:u w:val="single"/>
                            </w:rPr>
                            <w:t>9.3 Product Licensure</w:t>
                          </w:r>
                        </w:hyperlink>
                      </w:p>
                    </w:tc>
                  </w:tr>
                  <w:tr w:rsidR="00C52F3B" w14:paraId="4217B533" w14:textId="77777777" w:rsidTr="00C52F3B">
                    <w:trPr>
                      <w:trHeight w:val="260"/>
                    </w:trPr>
                    <w:tc>
                      <w:tcPr>
                        <w:tcW w:w="283" w:type="dxa"/>
                        <w:tcMar>
                          <w:top w:w="40" w:type="dxa"/>
                          <w:left w:w="40" w:type="dxa"/>
                          <w:bottom w:w="40" w:type="dxa"/>
                          <w:right w:w="40" w:type="dxa"/>
                        </w:tcMar>
                        <w:vAlign w:val="center"/>
                      </w:tcPr>
                      <w:p w14:paraId="4217B530" w14:textId="77777777" w:rsidR="008F5337" w:rsidRDefault="008F5337"/>
                    </w:tc>
                    <w:tc>
                      <w:tcPr>
                        <w:tcW w:w="283" w:type="dxa"/>
                        <w:tcMar>
                          <w:top w:w="40" w:type="dxa"/>
                          <w:left w:w="40" w:type="dxa"/>
                          <w:bottom w:w="40" w:type="dxa"/>
                          <w:right w:w="40" w:type="dxa"/>
                        </w:tcMar>
                        <w:vAlign w:val="center"/>
                      </w:tcPr>
                      <w:p w14:paraId="4217B531" w14:textId="77777777" w:rsidR="008F5337" w:rsidRDefault="008F5337"/>
                    </w:tc>
                    <w:tc>
                      <w:tcPr>
                        <w:tcW w:w="10204" w:type="dxa"/>
                        <w:gridSpan w:val="2"/>
                        <w:tcMar>
                          <w:top w:w="40" w:type="dxa"/>
                          <w:left w:w="40" w:type="dxa"/>
                          <w:bottom w:w="40" w:type="dxa"/>
                          <w:right w:w="40" w:type="dxa"/>
                        </w:tcMar>
                        <w:vAlign w:val="center"/>
                      </w:tcPr>
                      <w:p w14:paraId="4217B532" w14:textId="77777777" w:rsidR="008F5337" w:rsidRDefault="002E3062">
                        <w:hyperlink w:anchor="ProcurementandManagement4" w:history="1">
                          <w:r w:rsidR="0040444A">
                            <w:rPr>
                              <w:rFonts w:ascii="Arial" w:eastAsia="Arial" w:hAnsi="Arial"/>
                              <w:i/>
                              <w:color w:val="0000FF"/>
                              <w:sz w:val="22"/>
                              <w:u w:val="single"/>
                            </w:rPr>
                            <w:t>9.4 Waste management</w:t>
                          </w:r>
                        </w:hyperlink>
                      </w:p>
                    </w:tc>
                  </w:tr>
                  <w:tr w:rsidR="00C52F3B" w14:paraId="4217B537" w14:textId="77777777" w:rsidTr="00C52F3B">
                    <w:trPr>
                      <w:trHeight w:val="260"/>
                    </w:trPr>
                    <w:tc>
                      <w:tcPr>
                        <w:tcW w:w="283" w:type="dxa"/>
                        <w:tcMar>
                          <w:top w:w="40" w:type="dxa"/>
                          <w:left w:w="40" w:type="dxa"/>
                          <w:bottom w:w="40" w:type="dxa"/>
                          <w:right w:w="40" w:type="dxa"/>
                        </w:tcMar>
                        <w:vAlign w:val="center"/>
                      </w:tcPr>
                      <w:p w14:paraId="4217B534" w14:textId="77777777" w:rsidR="008F5337" w:rsidRDefault="008F5337"/>
                    </w:tc>
                    <w:tc>
                      <w:tcPr>
                        <w:tcW w:w="283" w:type="dxa"/>
                        <w:tcMar>
                          <w:top w:w="40" w:type="dxa"/>
                          <w:left w:w="40" w:type="dxa"/>
                          <w:bottom w:w="40" w:type="dxa"/>
                          <w:right w:w="40" w:type="dxa"/>
                        </w:tcMar>
                        <w:vAlign w:val="center"/>
                      </w:tcPr>
                      <w:p w14:paraId="4217B535" w14:textId="77777777" w:rsidR="008F5337" w:rsidRDefault="008F5337"/>
                    </w:tc>
                    <w:tc>
                      <w:tcPr>
                        <w:tcW w:w="10204" w:type="dxa"/>
                        <w:gridSpan w:val="2"/>
                        <w:tcMar>
                          <w:top w:w="40" w:type="dxa"/>
                          <w:left w:w="40" w:type="dxa"/>
                          <w:bottom w:w="40" w:type="dxa"/>
                          <w:right w:w="40" w:type="dxa"/>
                        </w:tcMar>
                        <w:vAlign w:val="center"/>
                      </w:tcPr>
                      <w:p w14:paraId="4217B536" w14:textId="77777777" w:rsidR="008F5337" w:rsidRDefault="002E3062">
                        <w:hyperlink w:anchor="ProcurementandManagement4" w:history="1">
                          <w:r w:rsidR="0040444A">
                            <w:rPr>
                              <w:rFonts w:ascii="Arial" w:eastAsia="Arial" w:hAnsi="Arial"/>
                              <w:i/>
                              <w:color w:val="0000FF"/>
                              <w:sz w:val="22"/>
                              <w:u w:val="single"/>
                            </w:rPr>
                            <w:t>9.5 Procurement and Management for Follow up Campaign(s)</w:t>
                          </w:r>
                        </w:hyperlink>
                      </w:p>
                    </w:tc>
                  </w:tr>
                  <w:tr w:rsidR="008F5337" w14:paraId="4217B53C" w14:textId="77777777">
                    <w:trPr>
                      <w:trHeight w:val="260"/>
                    </w:trPr>
                    <w:tc>
                      <w:tcPr>
                        <w:tcW w:w="283" w:type="dxa"/>
                        <w:tcMar>
                          <w:top w:w="40" w:type="dxa"/>
                          <w:left w:w="40" w:type="dxa"/>
                          <w:bottom w:w="40" w:type="dxa"/>
                          <w:right w:w="40" w:type="dxa"/>
                        </w:tcMar>
                        <w:vAlign w:val="center"/>
                      </w:tcPr>
                      <w:p w14:paraId="4217B538" w14:textId="77777777" w:rsidR="008F5337" w:rsidRDefault="008F5337"/>
                    </w:tc>
                    <w:tc>
                      <w:tcPr>
                        <w:tcW w:w="283" w:type="dxa"/>
                        <w:tcMar>
                          <w:top w:w="40" w:type="dxa"/>
                          <w:left w:w="40" w:type="dxa"/>
                          <w:bottom w:w="40" w:type="dxa"/>
                          <w:right w:w="40" w:type="dxa"/>
                        </w:tcMar>
                        <w:vAlign w:val="center"/>
                      </w:tcPr>
                      <w:p w14:paraId="4217B539" w14:textId="77777777" w:rsidR="008F5337" w:rsidRDefault="008F5337"/>
                    </w:tc>
                    <w:tc>
                      <w:tcPr>
                        <w:tcW w:w="283" w:type="dxa"/>
                        <w:tcMar>
                          <w:top w:w="40" w:type="dxa"/>
                          <w:left w:w="40" w:type="dxa"/>
                          <w:bottom w:w="40" w:type="dxa"/>
                          <w:right w:w="40" w:type="dxa"/>
                        </w:tcMar>
                        <w:vAlign w:val="center"/>
                      </w:tcPr>
                      <w:p w14:paraId="4217B53A" w14:textId="77777777" w:rsidR="008F5337" w:rsidRDefault="008F5337"/>
                    </w:tc>
                    <w:tc>
                      <w:tcPr>
                        <w:tcW w:w="9921" w:type="dxa"/>
                        <w:tcMar>
                          <w:top w:w="40" w:type="dxa"/>
                          <w:left w:w="40" w:type="dxa"/>
                          <w:bottom w:w="40" w:type="dxa"/>
                          <w:right w:w="40" w:type="dxa"/>
                        </w:tcMar>
                        <w:vAlign w:val="center"/>
                      </w:tcPr>
                      <w:p w14:paraId="4217B53B" w14:textId="77777777" w:rsidR="008F5337" w:rsidRDefault="0040444A">
                        <w:r>
                          <w:rPr>
                            <w:rFonts w:ascii="Arial" w:eastAsia="Arial" w:hAnsi="Arial"/>
                            <w:i/>
                            <w:color w:val="0000FF"/>
                            <w:sz w:val="22"/>
                            <w:u w:val="single"/>
                          </w:rPr>
                          <w:t>9.5.1 Procurement for Measles, 10 doses/vial, Lyophilised</w:t>
                        </w:r>
                      </w:p>
                    </w:tc>
                  </w:tr>
                  <w:tr w:rsidR="008F5337" w14:paraId="4217B541" w14:textId="77777777">
                    <w:trPr>
                      <w:trHeight w:val="260"/>
                    </w:trPr>
                    <w:tc>
                      <w:tcPr>
                        <w:tcW w:w="283" w:type="dxa"/>
                        <w:tcMar>
                          <w:top w:w="40" w:type="dxa"/>
                          <w:left w:w="40" w:type="dxa"/>
                          <w:bottom w:w="40" w:type="dxa"/>
                          <w:right w:w="40" w:type="dxa"/>
                        </w:tcMar>
                        <w:vAlign w:val="center"/>
                      </w:tcPr>
                      <w:p w14:paraId="4217B53D" w14:textId="77777777" w:rsidR="008F5337" w:rsidRDefault="008F5337"/>
                    </w:tc>
                    <w:tc>
                      <w:tcPr>
                        <w:tcW w:w="283" w:type="dxa"/>
                        <w:tcMar>
                          <w:top w:w="40" w:type="dxa"/>
                          <w:left w:w="40" w:type="dxa"/>
                          <w:bottom w:w="40" w:type="dxa"/>
                          <w:right w:w="40" w:type="dxa"/>
                        </w:tcMar>
                        <w:vAlign w:val="center"/>
                      </w:tcPr>
                      <w:p w14:paraId="4217B53E" w14:textId="77777777" w:rsidR="008F5337" w:rsidRDefault="008F5337"/>
                    </w:tc>
                    <w:tc>
                      <w:tcPr>
                        <w:tcW w:w="283" w:type="dxa"/>
                        <w:tcMar>
                          <w:top w:w="40" w:type="dxa"/>
                          <w:left w:w="40" w:type="dxa"/>
                          <w:bottom w:w="40" w:type="dxa"/>
                          <w:right w:w="40" w:type="dxa"/>
                        </w:tcMar>
                        <w:vAlign w:val="center"/>
                      </w:tcPr>
                      <w:p w14:paraId="4217B53F" w14:textId="77777777" w:rsidR="008F5337" w:rsidRDefault="008F5337"/>
                    </w:tc>
                    <w:tc>
                      <w:tcPr>
                        <w:tcW w:w="9921" w:type="dxa"/>
                        <w:tcMar>
                          <w:top w:w="40" w:type="dxa"/>
                          <w:left w:w="40" w:type="dxa"/>
                          <w:bottom w:w="40" w:type="dxa"/>
                          <w:right w:w="40" w:type="dxa"/>
                        </w:tcMar>
                        <w:vAlign w:val="center"/>
                      </w:tcPr>
                      <w:p w14:paraId="4217B540" w14:textId="77777777" w:rsidR="008F5337" w:rsidRDefault="0040444A">
                        <w:r>
                          <w:rPr>
                            <w:rFonts w:ascii="Arial" w:eastAsia="Arial" w:hAnsi="Arial"/>
                            <w:i/>
                            <w:color w:val="0000FF"/>
                            <w:sz w:val="22"/>
                            <w:u w:val="single"/>
                          </w:rPr>
                          <w:t>9.5.2 Fiduciary Management Arrangement Data</w:t>
                        </w:r>
                      </w:p>
                    </w:tc>
                  </w:tr>
                  <w:tr w:rsidR="008F5337" w14:paraId="4217B546" w14:textId="77777777">
                    <w:trPr>
                      <w:trHeight w:val="260"/>
                    </w:trPr>
                    <w:tc>
                      <w:tcPr>
                        <w:tcW w:w="283" w:type="dxa"/>
                        <w:tcMar>
                          <w:top w:w="40" w:type="dxa"/>
                          <w:left w:w="40" w:type="dxa"/>
                          <w:bottom w:w="40" w:type="dxa"/>
                          <w:right w:w="40" w:type="dxa"/>
                        </w:tcMar>
                        <w:vAlign w:val="center"/>
                      </w:tcPr>
                      <w:p w14:paraId="4217B542" w14:textId="77777777" w:rsidR="008F5337" w:rsidRDefault="008F5337"/>
                    </w:tc>
                    <w:tc>
                      <w:tcPr>
                        <w:tcW w:w="283" w:type="dxa"/>
                        <w:tcMar>
                          <w:top w:w="40" w:type="dxa"/>
                          <w:left w:w="40" w:type="dxa"/>
                          <w:bottom w:w="40" w:type="dxa"/>
                          <w:right w:w="40" w:type="dxa"/>
                        </w:tcMar>
                        <w:vAlign w:val="center"/>
                      </w:tcPr>
                      <w:p w14:paraId="4217B543" w14:textId="77777777" w:rsidR="008F5337" w:rsidRDefault="008F5337"/>
                    </w:tc>
                    <w:tc>
                      <w:tcPr>
                        <w:tcW w:w="283" w:type="dxa"/>
                        <w:tcMar>
                          <w:top w:w="40" w:type="dxa"/>
                          <w:left w:w="40" w:type="dxa"/>
                          <w:bottom w:w="40" w:type="dxa"/>
                          <w:right w:w="40" w:type="dxa"/>
                        </w:tcMar>
                        <w:vAlign w:val="center"/>
                      </w:tcPr>
                      <w:p w14:paraId="4217B544" w14:textId="77777777" w:rsidR="008F5337" w:rsidRDefault="008F5337"/>
                    </w:tc>
                    <w:tc>
                      <w:tcPr>
                        <w:tcW w:w="9921" w:type="dxa"/>
                        <w:tcMar>
                          <w:top w:w="40" w:type="dxa"/>
                          <w:left w:w="40" w:type="dxa"/>
                          <w:bottom w:w="40" w:type="dxa"/>
                          <w:right w:w="40" w:type="dxa"/>
                        </w:tcMar>
                        <w:vAlign w:val="center"/>
                      </w:tcPr>
                      <w:p w14:paraId="4217B545" w14:textId="77777777" w:rsidR="008F5337" w:rsidRDefault="008F5337"/>
                    </w:tc>
                  </w:tr>
                  <w:tr w:rsidR="00C52F3B" w14:paraId="4217B549" w14:textId="77777777" w:rsidTr="00C52F3B">
                    <w:trPr>
                      <w:trHeight w:val="260"/>
                    </w:trPr>
                    <w:tc>
                      <w:tcPr>
                        <w:tcW w:w="283" w:type="dxa"/>
                        <w:tcMar>
                          <w:top w:w="40" w:type="dxa"/>
                          <w:left w:w="40" w:type="dxa"/>
                          <w:bottom w:w="40" w:type="dxa"/>
                          <w:right w:w="40" w:type="dxa"/>
                        </w:tcMar>
                        <w:vAlign w:val="center"/>
                      </w:tcPr>
                      <w:p w14:paraId="4217B547" w14:textId="77777777" w:rsidR="008F5337" w:rsidRDefault="008F5337"/>
                    </w:tc>
                    <w:tc>
                      <w:tcPr>
                        <w:tcW w:w="10487" w:type="dxa"/>
                        <w:gridSpan w:val="3"/>
                        <w:tcMar>
                          <w:top w:w="40" w:type="dxa"/>
                          <w:left w:w="40" w:type="dxa"/>
                          <w:bottom w:w="40" w:type="dxa"/>
                          <w:right w:w="40" w:type="dxa"/>
                        </w:tcMar>
                        <w:vAlign w:val="center"/>
                      </w:tcPr>
                      <w:p w14:paraId="4217B548" w14:textId="77777777" w:rsidR="008F5337" w:rsidRDefault="002E3062">
                        <w:hyperlink w:anchor="Listofdocumentsattached" w:history="1">
                          <w:r w:rsidR="0040444A">
                            <w:rPr>
                              <w:rFonts w:ascii="Arial" w:eastAsia="Arial" w:hAnsi="Arial"/>
                              <w:i/>
                              <w:color w:val="0000FF"/>
                              <w:sz w:val="22"/>
                              <w:u w:val="single"/>
                            </w:rPr>
                            <w:t>10. List of documents attached to this proposal</w:t>
                          </w:r>
                        </w:hyperlink>
                      </w:p>
                    </w:tc>
                  </w:tr>
                  <w:tr w:rsidR="008F5337" w14:paraId="4217B54E" w14:textId="77777777">
                    <w:trPr>
                      <w:trHeight w:val="260"/>
                    </w:trPr>
                    <w:tc>
                      <w:tcPr>
                        <w:tcW w:w="283" w:type="dxa"/>
                        <w:tcMar>
                          <w:top w:w="40" w:type="dxa"/>
                          <w:left w:w="40" w:type="dxa"/>
                          <w:bottom w:w="40" w:type="dxa"/>
                          <w:right w:w="40" w:type="dxa"/>
                        </w:tcMar>
                        <w:vAlign w:val="center"/>
                      </w:tcPr>
                      <w:p w14:paraId="4217B54A" w14:textId="77777777" w:rsidR="008F5337" w:rsidRDefault="008F5337"/>
                    </w:tc>
                    <w:tc>
                      <w:tcPr>
                        <w:tcW w:w="283" w:type="dxa"/>
                        <w:tcMar>
                          <w:top w:w="40" w:type="dxa"/>
                          <w:left w:w="40" w:type="dxa"/>
                          <w:bottom w:w="40" w:type="dxa"/>
                          <w:right w:w="40" w:type="dxa"/>
                        </w:tcMar>
                        <w:vAlign w:val="center"/>
                      </w:tcPr>
                      <w:p w14:paraId="4217B54B" w14:textId="77777777" w:rsidR="008F5337" w:rsidRDefault="008F5337"/>
                    </w:tc>
                    <w:tc>
                      <w:tcPr>
                        <w:tcW w:w="283" w:type="dxa"/>
                        <w:tcMar>
                          <w:top w:w="40" w:type="dxa"/>
                          <w:left w:w="40" w:type="dxa"/>
                          <w:bottom w:w="40" w:type="dxa"/>
                          <w:right w:w="40" w:type="dxa"/>
                        </w:tcMar>
                        <w:vAlign w:val="center"/>
                      </w:tcPr>
                      <w:p w14:paraId="4217B54C" w14:textId="77777777" w:rsidR="008F5337" w:rsidRDefault="008F5337"/>
                    </w:tc>
                    <w:tc>
                      <w:tcPr>
                        <w:tcW w:w="9921" w:type="dxa"/>
                        <w:tcMar>
                          <w:top w:w="40" w:type="dxa"/>
                          <w:left w:w="40" w:type="dxa"/>
                          <w:bottom w:w="40" w:type="dxa"/>
                          <w:right w:w="40" w:type="dxa"/>
                        </w:tcMar>
                        <w:vAlign w:val="center"/>
                      </w:tcPr>
                      <w:p w14:paraId="4217B54D" w14:textId="77777777" w:rsidR="008F5337" w:rsidRDefault="008F5337"/>
                    </w:tc>
                  </w:tr>
                  <w:tr w:rsidR="00C52F3B" w14:paraId="4217B551" w14:textId="77777777" w:rsidTr="00C52F3B">
                    <w:trPr>
                      <w:trHeight w:val="260"/>
                    </w:trPr>
                    <w:tc>
                      <w:tcPr>
                        <w:tcW w:w="283" w:type="dxa"/>
                        <w:tcMar>
                          <w:top w:w="40" w:type="dxa"/>
                          <w:left w:w="40" w:type="dxa"/>
                          <w:bottom w:w="40" w:type="dxa"/>
                          <w:right w:w="40" w:type="dxa"/>
                        </w:tcMar>
                        <w:vAlign w:val="center"/>
                      </w:tcPr>
                      <w:p w14:paraId="4217B54F" w14:textId="77777777" w:rsidR="008F5337" w:rsidRDefault="008F5337"/>
                    </w:tc>
                    <w:tc>
                      <w:tcPr>
                        <w:tcW w:w="10487" w:type="dxa"/>
                        <w:gridSpan w:val="3"/>
                        <w:tcMar>
                          <w:top w:w="40" w:type="dxa"/>
                          <w:left w:w="40" w:type="dxa"/>
                          <w:bottom w:w="40" w:type="dxa"/>
                          <w:right w:w="40" w:type="dxa"/>
                        </w:tcMar>
                        <w:vAlign w:val="center"/>
                      </w:tcPr>
                      <w:p w14:paraId="4217B550" w14:textId="77777777" w:rsidR="008F5337" w:rsidRDefault="002E3062">
                        <w:hyperlink w:anchor="Annexes" w:history="1">
                          <w:r w:rsidR="0040444A">
                            <w:rPr>
                              <w:rFonts w:ascii="Arial" w:eastAsia="Arial" w:hAnsi="Arial"/>
                              <w:i/>
                              <w:color w:val="0000FF"/>
                              <w:sz w:val="22"/>
                              <w:u w:val="single"/>
                            </w:rPr>
                            <w:t>11. Annexes</w:t>
                          </w:r>
                        </w:hyperlink>
                      </w:p>
                    </w:tc>
                  </w:tr>
                  <w:tr w:rsidR="00C52F3B" w14:paraId="4217B555" w14:textId="77777777" w:rsidTr="00C52F3B">
                    <w:trPr>
                      <w:trHeight w:val="260"/>
                    </w:trPr>
                    <w:tc>
                      <w:tcPr>
                        <w:tcW w:w="283" w:type="dxa"/>
                        <w:tcMar>
                          <w:top w:w="40" w:type="dxa"/>
                          <w:left w:w="40" w:type="dxa"/>
                          <w:bottom w:w="40" w:type="dxa"/>
                          <w:right w:w="40" w:type="dxa"/>
                        </w:tcMar>
                        <w:vAlign w:val="center"/>
                      </w:tcPr>
                      <w:p w14:paraId="4217B552" w14:textId="77777777" w:rsidR="008F5337" w:rsidRDefault="008F5337"/>
                    </w:tc>
                    <w:tc>
                      <w:tcPr>
                        <w:tcW w:w="283" w:type="dxa"/>
                        <w:tcMar>
                          <w:top w:w="40" w:type="dxa"/>
                          <w:left w:w="40" w:type="dxa"/>
                          <w:bottom w:w="40" w:type="dxa"/>
                          <w:right w:w="40" w:type="dxa"/>
                        </w:tcMar>
                        <w:vAlign w:val="center"/>
                      </w:tcPr>
                      <w:p w14:paraId="4217B553" w14:textId="77777777" w:rsidR="008F5337" w:rsidRDefault="008F5337"/>
                    </w:tc>
                    <w:tc>
                      <w:tcPr>
                        <w:tcW w:w="10204" w:type="dxa"/>
                        <w:gridSpan w:val="2"/>
                        <w:tcMar>
                          <w:top w:w="40" w:type="dxa"/>
                          <w:left w:w="40" w:type="dxa"/>
                          <w:bottom w:w="40" w:type="dxa"/>
                          <w:right w:w="40" w:type="dxa"/>
                        </w:tcMar>
                        <w:vAlign w:val="center"/>
                      </w:tcPr>
                      <w:p w14:paraId="4217B554" w14:textId="77777777" w:rsidR="008F5337" w:rsidRDefault="002E3062">
                        <w:hyperlink w:anchor="Annex1" w:history="1">
                          <w:r w:rsidR="0040444A">
                            <w:rPr>
                              <w:rFonts w:ascii="Arial" w:eastAsia="Arial" w:hAnsi="Arial"/>
                              <w:i/>
                              <w:color w:val="0000FF"/>
                              <w:sz w:val="22"/>
                              <w:u w:val="single"/>
                            </w:rPr>
                            <w:t>Annex 1 - NVS Routine Support</w:t>
                          </w:r>
                        </w:hyperlink>
                      </w:p>
                    </w:tc>
                  </w:tr>
                  <w:tr w:rsidR="00C52F3B" w14:paraId="4217B559" w14:textId="77777777" w:rsidTr="00C52F3B">
                    <w:trPr>
                      <w:trHeight w:val="260"/>
                    </w:trPr>
                    <w:tc>
                      <w:tcPr>
                        <w:tcW w:w="283" w:type="dxa"/>
                        <w:tcMar>
                          <w:top w:w="40" w:type="dxa"/>
                          <w:left w:w="40" w:type="dxa"/>
                          <w:bottom w:w="40" w:type="dxa"/>
                          <w:right w:w="40" w:type="dxa"/>
                        </w:tcMar>
                        <w:vAlign w:val="center"/>
                      </w:tcPr>
                      <w:p w14:paraId="4217B556" w14:textId="77777777" w:rsidR="008F5337" w:rsidRDefault="008F5337"/>
                    </w:tc>
                    <w:tc>
                      <w:tcPr>
                        <w:tcW w:w="283" w:type="dxa"/>
                        <w:tcMar>
                          <w:top w:w="40" w:type="dxa"/>
                          <w:left w:w="40" w:type="dxa"/>
                          <w:bottom w:w="40" w:type="dxa"/>
                          <w:right w:w="40" w:type="dxa"/>
                        </w:tcMar>
                        <w:vAlign w:val="center"/>
                      </w:tcPr>
                      <w:p w14:paraId="4217B557" w14:textId="77777777" w:rsidR="008F5337" w:rsidRDefault="008F5337"/>
                    </w:tc>
                    <w:tc>
                      <w:tcPr>
                        <w:tcW w:w="10204" w:type="dxa"/>
                        <w:gridSpan w:val="2"/>
                        <w:tcMar>
                          <w:top w:w="40" w:type="dxa"/>
                          <w:left w:w="40" w:type="dxa"/>
                          <w:bottom w:w="40" w:type="dxa"/>
                          <w:right w:w="40" w:type="dxa"/>
                        </w:tcMar>
                        <w:vAlign w:val="center"/>
                      </w:tcPr>
                      <w:p w14:paraId="4217B558" w14:textId="77777777" w:rsidR="008F5337" w:rsidRDefault="002E3062">
                        <w:hyperlink w:anchor="Annex2" w:history="1">
                          <w:r w:rsidR="0040444A">
                            <w:rPr>
                              <w:rFonts w:ascii="Arial" w:eastAsia="Arial" w:hAnsi="Arial"/>
                              <w:i/>
                              <w:color w:val="0000FF"/>
                              <w:sz w:val="22"/>
                              <w:u w:val="single"/>
                            </w:rPr>
                            <w:t>Annex 2 - NVS Routine – Preferred Second Presentation</w:t>
                          </w:r>
                        </w:hyperlink>
                      </w:p>
                    </w:tc>
                  </w:tr>
                  <w:tr w:rsidR="00C52F3B" w14:paraId="4217B55D" w14:textId="77777777" w:rsidTr="00C52F3B">
                    <w:trPr>
                      <w:trHeight w:val="260"/>
                    </w:trPr>
                    <w:tc>
                      <w:tcPr>
                        <w:tcW w:w="283" w:type="dxa"/>
                        <w:tcMar>
                          <w:top w:w="40" w:type="dxa"/>
                          <w:left w:w="40" w:type="dxa"/>
                          <w:bottom w:w="40" w:type="dxa"/>
                          <w:right w:w="40" w:type="dxa"/>
                        </w:tcMar>
                        <w:vAlign w:val="center"/>
                      </w:tcPr>
                      <w:p w14:paraId="4217B55A" w14:textId="77777777" w:rsidR="008F5337" w:rsidRDefault="008F5337"/>
                    </w:tc>
                    <w:tc>
                      <w:tcPr>
                        <w:tcW w:w="283" w:type="dxa"/>
                        <w:tcMar>
                          <w:top w:w="40" w:type="dxa"/>
                          <w:left w:w="40" w:type="dxa"/>
                          <w:bottom w:w="40" w:type="dxa"/>
                          <w:right w:w="40" w:type="dxa"/>
                        </w:tcMar>
                        <w:vAlign w:val="center"/>
                      </w:tcPr>
                      <w:p w14:paraId="4217B55B" w14:textId="77777777" w:rsidR="008F5337" w:rsidRDefault="008F5337"/>
                    </w:tc>
                    <w:tc>
                      <w:tcPr>
                        <w:tcW w:w="10204" w:type="dxa"/>
                        <w:gridSpan w:val="2"/>
                        <w:tcMar>
                          <w:top w:w="40" w:type="dxa"/>
                          <w:left w:w="40" w:type="dxa"/>
                          <w:bottom w:w="40" w:type="dxa"/>
                          <w:right w:w="40" w:type="dxa"/>
                        </w:tcMar>
                        <w:vAlign w:val="center"/>
                      </w:tcPr>
                      <w:p w14:paraId="4217B55C" w14:textId="77777777" w:rsidR="008F5337" w:rsidRDefault="002E3062">
                        <w:hyperlink w:anchor="Annex3" w:history="1">
                          <w:r w:rsidR="0040444A">
                            <w:rPr>
                              <w:rFonts w:ascii="Arial" w:eastAsia="Arial" w:hAnsi="Arial"/>
                              <w:i/>
                              <w:color w:val="0000FF"/>
                              <w:sz w:val="22"/>
                              <w:u w:val="single"/>
                            </w:rPr>
                            <w:t>Annex 3 - NVS Preventive campaign(s)</w:t>
                          </w:r>
                        </w:hyperlink>
                      </w:p>
                    </w:tc>
                  </w:tr>
                  <w:tr w:rsidR="00C52F3B" w14:paraId="4217B561" w14:textId="77777777" w:rsidTr="00C52F3B">
                    <w:trPr>
                      <w:trHeight w:val="260"/>
                    </w:trPr>
                    <w:tc>
                      <w:tcPr>
                        <w:tcW w:w="283" w:type="dxa"/>
                        <w:tcMar>
                          <w:top w:w="40" w:type="dxa"/>
                          <w:left w:w="40" w:type="dxa"/>
                          <w:bottom w:w="40" w:type="dxa"/>
                          <w:right w:w="40" w:type="dxa"/>
                        </w:tcMar>
                        <w:vAlign w:val="center"/>
                      </w:tcPr>
                      <w:p w14:paraId="4217B55E" w14:textId="77777777" w:rsidR="008F5337" w:rsidRDefault="008F5337"/>
                    </w:tc>
                    <w:tc>
                      <w:tcPr>
                        <w:tcW w:w="283" w:type="dxa"/>
                        <w:tcMar>
                          <w:top w:w="40" w:type="dxa"/>
                          <w:left w:w="40" w:type="dxa"/>
                          <w:bottom w:w="40" w:type="dxa"/>
                          <w:right w:w="40" w:type="dxa"/>
                        </w:tcMar>
                        <w:vAlign w:val="center"/>
                      </w:tcPr>
                      <w:p w14:paraId="4217B55F" w14:textId="77777777" w:rsidR="008F5337" w:rsidRDefault="008F5337"/>
                    </w:tc>
                    <w:tc>
                      <w:tcPr>
                        <w:tcW w:w="10204" w:type="dxa"/>
                        <w:gridSpan w:val="2"/>
                        <w:tcMar>
                          <w:top w:w="40" w:type="dxa"/>
                          <w:left w:w="40" w:type="dxa"/>
                          <w:bottom w:w="40" w:type="dxa"/>
                          <w:right w:w="40" w:type="dxa"/>
                        </w:tcMar>
                        <w:vAlign w:val="center"/>
                      </w:tcPr>
                      <w:p w14:paraId="4217B560" w14:textId="77777777" w:rsidR="008F5337" w:rsidRDefault="002E3062">
                        <w:hyperlink w:anchor="Annex4" w:history="1">
                          <w:r w:rsidR="0040444A">
                            <w:rPr>
                              <w:rFonts w:ascii="Arial" w:eastAsia="Arial" w:hAnsi="Arial"/>
                              <w:i/>
                              <w:color w:val="0000FF"/>
                              <w:sz w:val="22"/>
                              <w:u w:val="single"/>
                            </w:rPr>
                            <w:t>Annex 4</w:t>
                          </w:r>
                        </w:hyperlink>
                      </w:p>
                    </w:tc>
                  </w:tr>
                  <w:tr w:rsidR="008F5337" w14:paraId="4217B566" w14:textId="77777777">
                    <w:trPr>
                      <w:trHeight w:val="260"/>
                    </w:trPr>
                    <w:tc>
                      <w:tcPr>
                        <w:tcW w:w="283" w:type="dxa"/>
                        <w:tcMar>
                          <w:top w:w="40" w:type="dxa"/>
                          <w:left w:w="40" w:type="dxa"/>
                          <w:bottom w:w="40" w:type="dxa"/>
                          <w:right w:w="40" w:type="dxa"/>
                        </w:tcMar>
                        <w:vAlign w:val="center"/>
                      </w:tcPr>
                      <w:p w14:paraId="4217B562" w14:textId="77777777" w:rsidR="008F5337" w:rsidRDefault="008F5337"/>
                    </w:tc>
                    <w:tc>
                      <w:tcPr>
                        <w:tcW w:w="283" w:type="dxa"/>
                        <w:tcMar>
                          <w:top w:w="40" w:type="dxa"/>
                          <w:left w:w="40" w:type="dxa"/>
                          <w:bottom w:w="40" w:type="dxa"/>
                          <w:right w:w="40" w:type="dxa"/>
                        </w:tcMar>
                        <w:vAlign w:val="center"/>
                      </w:tcPr>
                      <w:p w14:paraId="4217B563" w14:textId="77777777" w:rsidR="008F5337" w:rsidRDefault="008F5337"/>
                    </w:tc>
                    <w:tc>
                      <w:tcPr>
                        <w:tcW w:w="283" w:type="dxa"/>
                        <w:tcMar>
                          <w:top w:w="40" w:type="dxa"/>
                          <w:left w:w="40" w:type="dxa"/>
                          <w:bottom w:w="40" w:type="dxa"/>
                          <w:right w:w="40" w:type="dxa"/>
                        </w:tcMar>
                        <w:vAlign w:val="center"/>
                      </w:tcPr>
                      <w:p w14:paraId="4217B564" w14:textId="77777777" w:rsidR="008F5337" w:rsidRDefault="008F5337"/>
                    </w:tc>
                    <w:tc>
                      <w:tcPr>
                        <w:tcW w:w="9921" w:type="dxa"/>
                        <w:tcMar>
                          <w:top w:w="40" w:type="dxa"/>
                          <w:left w:w="40" w:type="dxa"/>
                          <w:bottom w:w="40" w:type="dxa"/>
                          <w:right w:w="40" w:type="dxa"/>
                        </w:tcMar>
                        <w:vAlign w:val="center"/>
                      </w:tcPr>
                      <w:p w14:paraId="4217B565" w14:textId="77777777" w:rsidR="008F5337" w:rsidRDefault="002E3062">
                        <w:hyperlink w:anchor="Annex4A" w:history="1">
                          <w:r w:rsidR="0040444A">
                            <w:rPr>
                              <w:rFonts w:ascii="Arial" w:eastAsia="Arial" w:hAnsi="Arial"/>
                              <w:i/>
                              <w:color w:val="0000FF"/>
                              <w:sz w:val="22"/>
                              <w:u w:val="single"/>
                            </w:rPr>
                            <w:t>Table Annex 4A: Commodities Cost</w:t>
                          </w:r>
                        </w:hyperlink>
                      </w:p>
                    </w:tc>
                  </w:tr>
                  <w:tr w:rsidR="008F5337" w14:paraId="4217B56B" w14:textId="77777777">
                    <w:trPr>
                      <w:trHeight w:val="260"/>
                    </w:trPr>
                    <w:tc>
                      <w:tcPr>
                        <w:tcW w:w="283" w:type="dxa"/>
                        <w:tcMar>
                          <w:top w:w="40" w:type="dxa"/>
                          <w:left w:w="40" w:type="dxa"/>
                          <w:bottom w:w="40" w:type="dxa"/>
                          <w:right w:w="40" w:type="dxa"/>
                        </w:tcMar>
                        <w:vAlign w:val="center"/>
                      </w:tcPr>
                      <w:p w14:paraId="4217B567" w14:textId="77777777" w:rsidR="008F5337" w:rsidRDefault="008F5337"/>
                    </w:tc>
                    <w:tc>
                      <w:tcPr>
                        <w:tcW w:w="283" w:type="dxa"/>
                        <w:tcMar>
                          <w:top w:w="40" w:type="dxa"/>
                          <w:left w:w="40" w:type="dxa"/>
                          <w:bottom w:w="40" w:type="dxa"/>
                          <w:right w:w="40" w:type="dxa"/>
                        </w:tcMar>
                        <w:vAlign w:val="center"/>
                      </w:tcPr>
                      <w:p w14:paraId="4217B568" w14:textId="77777777" w:rsidR="008F5337" w:rsidRDefault="008F5337"/>
                    </w:tc>
                    <w:tc>
                      <w:tcPr>
                        <w:tcW w:w="283" w:type="dxa"/>
                        <w:tcMar>
                          <w:top w:w="40" w:type="dxa"/>
                          <w:left w:w="40" w:type="dxa"/>
                          <w:bottom w:w="40" w:type="dxa"/>
                          <w:right w:w="40" w:type="dxa"/>
                        </w:tcMar>
                        <w:vAlign w:val="center"/>
                      </w:tcPr>
                      <w:p w14:paraId="4217B569" w14:textId="77777777" w:rsidR="008F5337" w:rsidRDefault="008F5337"/>
                    </w:tc>
                    <w:tc>
                      <w:tcPr>
                        <w:tcW w:w="9921" w:type="dxa"/>
                        <w:tcMar>
                          <w:top w:w="40" w:type="dxa"/>
                          <w:left w:w="40" w:type="dxa"/>
                          <w:bottom w:w="40" w:type="dxa"/>
                          <w:right w:w="40" w:type="dxa"/>
                        </w:tcMar>
                        <w:vAlign w:val="center"/>
                      </w:tcPr>
                      <w:p w14:paraId="4217B56A" w14:textId="77777777" w:rsidR="008F5337" w:rsidRDefault="002E3062">
                        <w:hyperlink w:anchor="Annex4B" w:history="1">
                          <w:r w:rsidR="0040444A">
                            <w:rPr>
                              <w:rFonts w:ascii="Arial" w:eastAsia="Arial" w:hAnsi="Arial"/>
                              <w:i/>
                              <w:color w:val="0000FF"/>
                              <w:sz w:val="22"/>
                              <w:u w:val="single"/>
                            </w:rPr>
                            <w:t>Table Annex 4B: Freight cost as percentage of value</w:t>
                          </w:r>
                        </w:hyperlink>
                      </w:p>
                    </w:tc>
                  </w:tr>
                  <w:tr w:rsidR="008F5337" w14:paraId="4217B570" w14:textId="77777777">
                    <w:trPr>
                      <w:trHeight w:val="260"/>
                    </w:trPr>
                    <w:tc>
                      <w:tcPr>
                        <w:tcW w:w="283" w:type="dxa"/>
                        <w:tcMar>
                          <w:top w:w="40" w:type="dxa"/>
                          <w:left w:w="40" w:type="dxa"/>
                          <w:bottom w:w="40" w:type="dxa"/>
                          <w:right w:w="40" w:type="dxa"/>
                        </w:tcMar>
                        <w:vAlign w:val="center"/>
                      </w:tcPr>
                      <w:p w14:paraId="4217B56C" w14:textId="77777777" w:rsidR="008F5337" w:rsidRDefault="008F5337"/>
                    </w:tc>
                    <w:tc>
                      <w:tcPr>
                        <w:tcW w:w="283" w:type="dxa"/>
                        <w:tcMar>
                          <w:top w:w="40" w:type="dxa"/>
                          <w:left w:w="40" w:type="dxa"/>
                          <w:bottom w:w="40" w:type="dxa"/>
                          <w:right w:w="40" w:type="dxa"/>
                        </w:tcMar>
                        <w:vAlign w:val="center"/>
                      </w:tcPr>
                      <w:p w14:paraId="4217B56D" w14:textId="77777777" w:rsidR="008F5337" w:rsidRDefault="008F5337"/>
                    </w:tc>
                    <w:tc>
                      <w:tcPr>
                        <w:tcW w:w="283" w:type="dxa"/>
                        <w:tcMar>
                          <w:top w:w="40" w:type="dxa"/>
                          <w:left w:w="40" w:type="dxa"/>
                          <w:bottom w:w="40" w:type="dxa"/>
                          <w:right w:w="40" w:type="dxa"/>
                        </w:tcMar>
                        <w:vAlign w:val="center"/>
                      </w:tcPr>
                      <w:p w14:paraId="4217B56E" w14:textId="77777777" w:rsidR="008F5337" w:rsidRDefault="008F5337"/>
                    </w:tc>
                    <w:tc>
                      <w:tcPr>
                        <w:tcW w:w="9921" w:type="dxa"/>
                        <w:tcMar>
                          <w:top w:w="40" w:type="dxa"/>
                          <w:left w:w="40" w:type="dxa"/>
                          <w:bottom w:w="40" w:type="dxa"/>
                          <w:right w:w="40" w:type="dxa"/>
                        </w:tcMar>
                        <w:vAlign w:val="center"/>
                      </w:tcPr>
                      <w:p w14:paraId="4217B56F" w14:textId="77777777" w:rsidR="008F5337" w:rsidRDefault="002E3062">
                        <w:hyperlink w:anchor="Annex4C" w:history="1">
                          <w:r w:rsidR="0040444A">
                            <w:rPr>
                              <w:rFonts w:ascii="Arial" w:eastAsia="Arial" w:hAnsi="Arial"/>
                              <w:i/>
                              <w:color w:val="0000FF"/>
                              <w:sz w:val="22"/>
                              <w:u w:val="single"/>
                            </w:rPr>
                            <w:t>Table Annex 4C: Preparatory transition phase - Minimum country co-payment per dose of co-financed vaccine</w:t>
                          </w:r>
                        </w:hyperlink>
                      </w:p>
                    </w:tc>
                  </w:tr>
                  <w:tr w:rsidR="008F5337" w14:paraId="4217B575" w14:textId="77777777">
                    <w:trPr>
                      <w:trHeight w:val="260"/>
                    </w:trPr>
                    <w:tc>
                      <w:tcPr>
                        <w:tcW w:w="283" w:type="dxa"/>
                        <w:tcMar>
                          <w:top w:w="40" w:type="dxa"/>
                          <w:left w:w="40" w:type="dxa"/>
                          <w:bottom w:w="40" w:type="dxa"/>
                          <w:right w:w="40" w:type="dxa"/>
                        </w:tcMar>
                        <w:vAlign w:val="center"/>
                      </w:tcPr>
                      <w:p w14:paraId="4217B571" w14:textId="77777777" w:rsidR="008F5337" w:rsidRDefault="008F5337"/>
                    </w:tc>
                    <w:tc>
                      <w:tcPr>
                        <w:tcW w:w="283" w:type="dxa"/>
                        <w:tcMar>
                          <w:top w:w="40" w:type="dxa"/>
                          <w:left w:w="40" w:type="dxa"/>
                          <w:bottom w:w="40" w:type="dxa"/>
                          <w:right w:w="40" w:type="dxa"/>
                        </w:tcMar>
                        <w:vAlign w:val="center"/>
                      </w:tcPr>
                      <w:p w14:paraId="4217B572" w14:textId="77777777" w:rsidR="008F5337" w:rsidRDefault="008F5337"/>
                    </w:tc>
                    <w:tc>
                      <w:tcPr>
                        <w:tcW w:w="283" w:type="dxa"/>
                        <w:tcMar>
                          <w:top w:w="40" w:type="dxa"/>
                          <w:left w:w="40" w:type="dxa"/>
                          <w:bottom w:w="40" w:type="dxa"/>
                          <w:right w:w="40" w:type="dxa"/>
                        </w:tcMar>
                        <w:vAlign w:val="center"/>
                      </w:tcPr>
                      <w:p w14:paraId="4217B573" w14:textId="77777777" w:rsidR="008F5337" w:rsidRDefault="008F5337"/>
                    </w:tc>
                    <w:tc>
                      <w:tcPr>
                        <w:tcW w:w="9921" w:type="dxa"/>
                        <w:tcMar>
                          <w:top w:w="40" w:type="dxa"/>
                          <w:left w:w="40" w:type="dxa"/>
                          <w:bottom w:w="40" w:type="dxa"/>
                          <w:right w:w="40" w:type="dxa"/>
                        </w:tcMar>
                        <w:vAlign w:val="center"/>
                      </w:tcPr>
                      <w:p w14:paraId="4217B574" w14:textId="77777777" w:rsidR="008F5337" w:rsidRDefault="008F5337"/>
                    </w:tc>
                  </w:tr>
                  <w:tr w:rsidR="00C52F3B" w14:paraId="4217B578" w14:textId="77777777" w:rsidTr="00C52F3B">
                    <w:trPr>
                      <w:trHeight w:val="260"/>
                    </w:trPr>
                    <w:tc>
                      <w:tcPr>
                        <w:tcW w:w="283" w:type="dxa"/>
                        <w:tcMar>
                          <w:top w:w="40" w:type="dxa"/>
                          <w:left w:w="40" w:type="dxa"/>
                          <w:bottom w:w="40" w:type="dxa"/>
                          <w:right w:w="40" w:type="dxa"/>
                        </w:tcMar>
                        <w:vAlign w:val="center"/>
                      </w:tcPr>
                      <w:p w14:paraId="4217B576" w14:textId="77777777" w:rsidR="008F5337" w:rsidRDefault="008F5337"/>
                    </w:tc>
                    <w:tc>
                      <w:tcPr>
                        <w:tcW w:w="10487" w:type="dxa"/>
                        <w:gridSpan w:val="3"/>
                        <w:tcMar>
                          <w:top w:w="40" w:type="dxa"/>
                          <w:left w:w="40" w:type="dxa"/>
                          <w:bottom w:w="40" w:type="dxa"/>
                          <w:right w:w="40" w:type="dxa"/>
                        </w:tcMar>
                        <w:vAlign w:val="center"/>
                      </w:tcPr>
                      <w:p w14:paraId="4217B577" w14:textId="77777777" w:rsidR="008F5337" w:rsidRDefault="002E3062">
                        <w:hyperlink w:anchor="BankingForm" w:history="1">
                          <w:r w:rsidR="0040444A">
                            <w:rPr>
                              <w:rFonts w:ascii="Arial" w:eastAsia="Arial" w:hAnsi="Arial"/>
                              <w:i/>
                              <w:color w:val="0000FF"/>
                              <w:sz w:val="22"/>
                              <w:u w:val="single"/>
                            </w:rPr>
                            <w:t>12. Banking Form</w:t>
                          </w:r>
                        </w:hyperlink>
                      </w:p>
                    </w:tc>
                  </w:tr>
                </w:tbl>
                <w:p w14:paraId="4217B579" w14:textId="77777777" w:rsidR="008F5337" w:rsidRDefault="008F5337"/>
              </w:tc>
            </w:tr>
          </w:tbl>
          <w:p w14:paraId="4217B57B" w14:textId="77777777" w:rsidR="008F5337" w:rsidRDefault="008F5337"/>
        </w:tc>
      </w:tr>
      <w:tr w:rsidR="008F5337" w14:paraId="4217B57E" w14:textId="77777777">
        <w:trPr>
          <w:trHeight w:val="100"/>
        </w:trPr>
        <w:tc>
          <w:tcPr>
            <w:tcW w:w="10771" w:type="dxa"/>
          </w:tcPr>
          <w:p w14:paraId="4217B57D" w14:textId="77777777" w:rsidR="008F5337" w:rsidRDefault="008F5337">
            <w:pPr>
              <w:pStyle w:val="EmptyLayoutCell"/>
            </w:pPr>
          </w:p>
        </w:tc>
      </w:tr>
    </w:tbl>
    <w:p w14:paraId="4217B57F" w14:textId="77777777" w:rsidR="008F5337" w:rsidRDefault="0040444A">
      <w:r>
        <w:br w:type="page"/>
      </w:r>
    </w:p>
    <w:tbl>
      <w:tblPr>
        <w:tblW w:w="0" w:type="auto"/>
        <w:tblCellMar>
          <w:left w:w="0" w:type="dxa"/>
          <w:right w:w="0" w:type="dxa"/>
        </w:tblCellMar>
        <w:tblLook w:val="0000" w:firstRow="0" w:lastRow="0" w:firstColumn="0" w:lastColumn="0" w:noHBand="0" w:noVBand="0"/>
      </w:tblPr>
      <w:tblGrid>
        <w:gridCol w:w="10771"/>
      </w:tblGrid>
      <w:tr w:rsidR="008F5337" w14:paraId="4217B5D6"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583"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581" w14:textId="77777777">
                    <w:trPr>
                      <w:trHeight w:val="260"/>
                    </w:trPr>
                    <w:tc>
                      <w:tcPr>
                        <w:tcW w:w="10771" w:type="dxa"/>
                        <w:tcMar>
                          <w:top w:w="40" w:type="dxa"/>
                          <w:left w:w="40" w:type="dxa"/>
                          <w:bottom w:w="40" w:type="dxa"/>
                          <w:right w:w="40" w:type="dxa"/>
                        </w:tcMar>
                        <w:vAlign w:val="center"/>
                      </w:tcPr>
                      <w:p w14:paraId="4217B580" w14:textId="77777777" w:rsidR="008F5337" w:rsidRDefault="0040444A">
                        <w:bookmarkStart w:id="2" w:name="ExecutiveSummary"/>
                        <w:bookmarkEnd w:id="2"/>
                        <w:r>
                          <w:rPr>
                            <w:rFonts w:ascii="Arial" w:eastAsia="Arial" w:hAnsi="Arial"/>
                            <w:b/>
                            <w:color w:val="365F91"/>
                            <w:sz w:val="28"/>
                          </w:rPr>
                          <w:t>3. Executive Summary</w:t>
                        </w:r>
                      </w:p>
                    </w:tc>
                  </w:tr>
                </w:tbl>
                <w:p w14:paraId="4217B582" w14:textId="77777777" w:rsidR="008F5337" w:rsidRDefault="008F5337"/>
              </w:tc>
            </w:tr>
            <w:tr w:rsidR="008F5337" w14:paraId="4217B585" w14:textId="77777777">
              <w:trPr>
                <w:trHeight w:val="103"/>
              </w:trPr>
              <w:tc>
                <w:tcPr>
                  <w:tcW w:w="10771" w:type="dxa"/>
                </w:tcPr>
                <w:p w14:paraId="4217B584" w14:textId="77777777" w:rsidR="008F5337" w:rsidRDefault="008F5337">
                  <w:pPr>
                    <w:pStyle w:val="EmptyLayoutCell"/>
                  </w:pPr>
                </w:p>
              </w:tc>
            </w:tr>
            <w:tr w:rsidR="008F5337" w14:paraId="4217B5D4" w14:textId="77777777">
              <w:tc>
                <w:tcPr>
                  <w:tcW w:w="10771" w:type="dxa"/>
                </w:tcPr>
                <w:tbl>
                  <w:tblPr>
                    <w:tblW w:w="0" w:type="auto"/>
                    <w:tblCellMar>
                      <w:left w:w="0" w:type="dxa"/>
                      <w:right w:w="0" w:type="dxa"/>
                    </w:tblCellMar>
                    <w:tblLook w:val="0000" w:firstRow="0" w:lastRow="0" w:firstColumn="0" w:lastColumn="0" w:noHBand="0" w:noVBand="0"/>
                  </w:tblPr>
                  <w:tblGrid>
                    <w:gridCol w:w="283"/>
                    <w:gridCol w:w="283"/>
                    <w:gridCol w:w="10204"/>
                  </w:tblGrid>
                  <w:tr w:rsidR="00C52F3B" w14:paraId="4217B587" w14:textId="77777777" w:rsidTr="00C52F3B">
                    <w:trPr>
                      <w:trHeight w:val="260"/>
                    </w:trPr>
                    <w:tc>
                      <w:tcPr>
                        <w:tcW w:w="10770" w:type="dxa"/>
                        <w:gridSpan w:val="3"/>
                        <w:tcMar>
                          <w:top w:w="40" w:type="dxa"/>
                          <w:left w:w="40" w:type="dxa"/>
                          <w:bottom w:w="40" w:type="dxa"/>
                          <w:right w:w="40" w:type="dxa"/>
                        </w:tcMar>
                        <w:vAlign w:val="center"/>
                      </w:tcPr>
                      <w:p w14:paraId="4217B586" w14:textId="77777777" w:rsidR="008F5337" w:rsidRDefault="002E3062">
                        <w:hyperlink w:anchor="ApplicationSpecification" w:history="1">
                          <w:r w:rsidR="0040444A">
                            <w:rPr>
                              <w:rFonts w:ascii="Arial" w:eastAsia="Arial" w:hAnsi="Arial"/>
                              <w:color w:val="000000"/>
                              <w:sz w:val="22"/>
                            </w:rPr>
                            <w:t>Please provide a summary of your country's proposal, including the following the information:</w:t>
                          </w:r>
                        </w:hyperlink>
                      </w:p>
                    </w:tc>
                  </w:tr>
                  <w:tr w:rsidR="00C52F3B" w14:paraId="4217B589" w14:textId="77777777" w:rsidTr="00C52F3B">
                    <w:trPr>
                      <w:trHeight w:val="260"/>
                    </w:trPr>
                    <w:tc>
                      <w:tcPr>
                        <w:tcW w:w="10770" w:type="dxa"/>
                        <w:gridSpan w:val="3"/>
                        <w:tcMar>
                          <w:top w:w="40" w:type="dxa"/>
                          <w:left w:w="40" w:type="dxa"/>
                          <w:bottom w:w="40" w:type="dxa"/>
                          <w:right w:w="40" w:type="dxa"/>
                        </w:tcMar>
                        <w:vAlign w:val="center"/>
                      </w:tcPr>
                      <w:p w14:paraId="4217B588" w14:textId="77777777" w:rsidR="008F5337" w:rsidRDefault="008F5337"/>
                    </w:tc>
                  </w:tr>
                  <w:tr w:rsidR="00C52F3B" w14:paraId="4217B58C" w14:textId="77777777" w:rsidTr="00C52F3B">
                    <w:trPr>
                      <w:trHeight w:val="260"/>
                    </w:trPr>
                    <w:tc>
                      <w:tcPr>
                        <w:tcW w:w="283" w:type="dxa"/>
                        <w:tcMar>
                          <w:top w:w="40" w:type="dxa"/>
                          <w:left w:w="40" w:type="dxa"/>
                          <w:bottom w:w="40" w:type="dxa"/>
                          <w:right w:w="40" w:type="dxa"/>
                        </w:tcMar>
                        <w:vAlign w:val="center"/>
                      </w:tcPr>
                      <w:p w14:paraId="4217B58A" w14:textId="77777777" w:rsidR="008F5337" w:rsidRDefault="0040444A">
                        <w:pPr>
                          <w:jc w:val="center"/>
                        </w:pPr>
                        <w:r>
                          <w:rPr>
                            <w:rFonts w:ascii="Wingdings" w:eastAsia="Wingdings" w:hAnsi="Wingdings"/>
                            <w:color w:val="000000"/>
                            <w:sz w:val="12"/>
                          </w:rPr>
                          <w:t></w:t>
                        </w:r>
                      </w:p>
                    </w:tc>
                    <w:tc>
                      <w:tcPr>
                        <w:tcW w:w="10487" w:type="dxa"/>
                        <w:gridSpan w:val="2"/>
                        <w:tcMar>
                          <w:top w:w="40" w:type="dxa"/>
                          <w:left w:w="40" w:type="dxa"/>
                          <w:bottom w:w="40" w:type="dxa"/>
                          <w:right w:w="40" w:type="dxa"/>
                        </w:tcMar>
                        <w:vAlign w:val="center"/>
                      </w:tcPr>
                      <w:p w14:paraId="4217B58B" w14:textId="77777777" w:rsidR="008F5337" w:rsidRDefault="002E3062">
                        <w:hyperlink w:anchor="ApplicationSpecification" w:history="1">
                          <w:r w:rsidR="0040444A">
                            <w:rPr>
                              <w:rFonts w:ascii="Arial" w:eastAsia="Arial" w:hAnsi="Arial"/>
                              <w:color w:val="000000"/>
                              <w:sz w:val="22"/>
                            </w:rPr>
                            <w:t xml:space="preserve">For each specific request, NVS routine support or NVS campaign : </w:t>
                          </w:r>
                        </w:hyperlink>
                      </w:p>
                    </w:tc>
                  </w:tr>
                  <w:tr w:rsidR="00C52F3B" w14:paraId="4217B590" w14:textId="77777777" w:rsidTr="00C52F3B">
                    <w:trPr>
                      <w:trHeight w:val="260"/>
                    </w:trPr>
                    <w:tc>
                      <w:tcPr>
                        <w:tcW w:w="283" w:type="dxa"/>
                        <w:tcMar>
                          <w:top w:w="40" w:type="dxa"/>
                          <w:left w:w="40" w:type="dxa"/>
                          <w:bottom w:w="40" w:type="dxa"/>
                          <w:right w:w="40" w:type="dxa"/>
                        </w:tcMar>
                        <w:vAlign w:val="center"/>
                      </w:tcPr>
                      <w:p w14:paraId="4217B58D" w14:textId="77777777" w:rsidR="008F5337" w:rsidRDefault="008F5337"/>
                    </w:tc>
                    <w:tc>
                      <w:tcPr>
                        <w:tcW w:w="283" w:type="dxa"/>
                        <w:tcMar>
                          <w:top w:w="40" w:type="dxa"/>
                          <w:left w:w="40" w:type="dxa"/>
                          <w:bottom w:w="40" w:type="dxa"/>
                          <w:right w:w="40" w:type="dxa"/>
                        </w:tcMar>
                        <w:vAlign w:val="center"/>
                      </w:tcPr>
                      <w:p w14:paraId="4217B58E" w14:textId="77777777" w:rsidR="008F5337" w:rsidRDefault="0040444A">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14:paraId="4217B58F" w14:textId="77777777" w:rsidR="008F5337" w:rsidRDefault="0040444A">
                        <w:r>
                          <w:rPr>
                            <w:rFonts w:ascii="Arial" w:eastAsia="Arial" w:hAnsi="Arial"/>
                            <w:color w:val="000000"/>
                            <w:sz w:val="22"/>
                          </w:rPr>
                          <w:t>The duration of support</w:t>
                        </w:r>
                      </w:p>
                    </w:tc>
                  </w:tr>
                  <w:tr w:rsidR="00C52F3B" w14:paraId="4217B594" w14:textId="77777777" w:rsidTr="00C52F3B">
                    <w:trPr>
                      <w:trHeight w:val="260"/>
                    </w:trPr>
                    <w:tc>
                      <w:tcPr>
                        <w:tcW w:w="283" w:type="dxa"/>
                        <w:tcMar>
                          <w:top w:w="40" w:type="dxa"/>
                          <w:left w:w="40" w:type="dxa"/>
                          <w:bottom w:w="40" w:type="dxa"/>
                          <w:right w:w="40" w:type="dxa"/>
                        </w:tcMar>
                        <w:vAlign w:val="center"/>
                      </w:tcPr>
                      <w:p w14:paraId="4217B591" w14:textId="77777777" w:rsidR="008F5337" w:rsidRDefault="008F5337"/>
                    </w:tc>
                    <w:tc>
                      <w:tcPr>
                        <w:tcW w:w="283" w:type="dxa"/>
                        <w:tcMar>
                          <w:top w:w="40" w:type="dxa"/>
                          <w:left w:w="40" w:type="dxa"/>
                          <w:bottom w:w="40" w:type="dxa"/>
                          <w:right w:w="40" w:type="dxa"/>
                        </w:tcMar>
                        <w:vAlign w:val="center"/>
                      </w:tcPr>
                      <w:p w14:paraId="4217B592" w14:textId="77777777" w:rsidR="008F5337" w:rsidRDefault="0040444A">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14:paraId="4217B593" w14:textId="77777777" w:rsidR="008F5337" w:rsidRDefault="0040444A">
                        <w:r>
                          <w:rPr>
                            <w:rFonts w:ascii="Arial" w:eastAsia="Arial" w:hAnsi="Arial"/>
                            <w:color w:val="000000"/>
                            <w:sz w:val="22"/>
                          </w:rPr>
                          <w:t>The total amount of funds requested</w:t>
                        </w:r>
                      </w:p>
                    </w:tc>
                  </w:tr>
                  <w:tr w:rsidR="00C52F3B" w14:paraId="4217B598" w14:textId="77777777" w:rsidTr="00C52F3B">
                    <w:trPr>
                      <w:trHeight w:val="260"/>
                    </w:trPr>
                    <w:tc>
                      <w:tcPr>
                        <w:tcW w:w="283" w:type="dxa"/>
                        <w:tcMar>
                          <w:top w:w="40" w:type="dxa"/>
                          <w:left w:w="40" w:type="dxa"/>
                          <w:bottom w:w="40" w:type="dxa"/>
                          <w:right w:w="40" w:type="dxa"/>
                        </w:tcMar>
                        <w:vAlign w:val="center"/>
                      </w:tcPr>
                      <w:p w14:paraId="4217B595" w14:textId="77777777" w:rsidR="008F5337" w:rsidRDefault="008F5337"/>
                    </w:tc>
                    <w:tc>
                      <w:tcPr>
                        <w:tcW w:w="283" w:type="dxa"/>
                        <w:tcMar>
                          <w:top w:w="40" w:type="dxa"/>
                          <w:left w:w="40" w:type="dxa"/>
                          <w:bottom w:w="40" w:type="dxa"/>
                          <w:right w:w="40" w:type="dxa"/>
                        </w:tcMar>
                        <w:vAlign w:val="center"/>
                      </w:tcPr>
                      <w:p w14:paraId="4217B596" w14:textId="77777777" w:rsidR="008F5337" w:rsidRDefault="0040444A">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14:paraId="4217B597" w14:textId="77777777" w:rsidR="008F5337" w:rsidRDefault="0040444A">
                        <w:r>
                          <w:rPr>
                            <w:rFonts w:ascii="Arial" w:eastAsia="Arial" w:hAnsi="Arial"/>
                            <w:color w:val="000000"/>
                            <w:sz w:val="22"/>
                          </w:rPr>
                          <w:t>Details of the vaccine(s), if applicable, including the reason for the choice of presentation</w:t>
                        </w:r>
                      </w:p>
                    </w:tc>
                  </w:tr>
                  <w:tr w:rsidR="00C52F3B" w14:paraId="4217B59C" w14:textId="77777777" w:rsidTr="00C52F3B">
                    <w:trPr>
                      <w:trHeight w:val="260"/>
                    </w:trPr>
                    <w:tc>
                      <w:tcPr>
                        <w:tcW w:w="283" w:type="dxa"/>
                        <w:tcMar>
                          <w:top w:w="40" w:type="dxa"/>
                          <w:left w:w="40" w:type="dxa"/>
                          <w:bottom w:w="40" w:type="dxa"/>
                          <w:right w:w="40" w:type="dxa"/>
                        </w:tcMar>
                        <w:vAlign w:val="center"/>
                      </w:tcPr>
                      <w:p w14:paraId="4217B599" w14:textId="77777777" w:rsidR="008F5337" w:rsidRDefault="008F5337"/>
                    </w:tc>
                    <w:tc>
                      <w:tcPr>
                        <w:tcW w:w="283" w:type="dxa"/>
                        <w:tcMar>
                          <w:top w:w="40" w:type="dxa"/>
                          <w:left w:w="40" w:type="dxa"/>
                          <w:bottom w:w="40" w:type="dxa"/>
                          <w:right w:w="40" w:type="dxa"/>
                        </w:tcMar>
                        <w:vAlign w:val="center"/>
                      </w:tcPr>
                      <w:p w14:paraId="4217B59A" w14:textId="77777777" w:rsidR="008F5337" w:rsidRDefault="0040444A">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14:paraId="4217B59B" w14:textId="77777777" w:rsidR="008F5337" w:rsidRDefault="0040444A">
                        <w:r>
                          <w:rPr>
                            <w:rFonts w:ascii="Arial" w:eastAsia="Arial" w:hAnsi="Arial"/>
                            <w:color w:val="000000"/>
                            <w:sz w:val="22"/>
                          </w:rPr>
                          <w:t>Projected month and year of introduction of the vaccine (including for campaigns and routine)</w:t>
                        </w:r>
                      </w:p>
                    </w:tc>
                  </w:tr>
                  <w:tr w:rsidR="00C52F3B" w14:paraId="4217B59E" w14:textId="77777777" w:rsidTr="00C52F3B">
                    <w:trPr>
                      <w:trHeight w:val="141"/>
                    </w:trPr>
                    <w:tc>
                      <w:tcPr>
                        <w:tcW w:w="10770" w:type="dxa"/>
                        <w:gridSpan w:val="3"/>
                        <w:tcMar>
                          <w:top w:w="0" w:type="dxa"/>
                          <w:left w:w="0" w:type="dxa"/>
                          <w:bottom w:w="0" w:type="dxa"/>
                          <w:right w:w="0" w:type="dxa"/>
                        </w:tcMar>
                        <w:vAlign w:val="center"/>
                      </w:tcPr>
                      <w:p w14:paraId="4217B59D" w14:textId="77777777" w:rsidR="008F5337" w:rsidRDefault="008F5337"/>
                    </w:tc>
                  </w:tr>
                  <w:tr w:rsidR="00C52F3B" w14:paraId="4217B5A1" w14:textId="77777777" w:rsidTr="00C52F3B">
                    <w:trPr>
                      <w:trHeight w:val="260"/>
                    </w:trPr>
                    <w:tc>
                      <w:tcPr>
                        <w:tcW w:w="283" w:type="dxa"/>
                        <w:tcMar>
                          <w:top w:w="40" w:type="dxa"/>
                          <w:left w:w="40" w:type="dxa"/>
                          <w:bottom w:w="40" w:type="dxa"/>
                          <w:right w:w="40" w:type="dxa"/>
                        </w:tcMar>
                        <w:vAlign w:val="center"/>
                      </w:tcPr>
                      <w:p w14:paraId="4217B59F" w14:textId="77777777" w:rsidR="008F5337" w:rsidRDefault="0040444A">
                        <w:pPr>
                          <w:jc w:val="center"/>
                        </w:pPr>
                        <w:r>
                          <w:rPr>
                            <w:rFonts w:ascii="Wingdings" w:eastAsia="Wingdings" w:hAnsi="Wingdings"/>
                            <w:color w:val="000000"/>
                            <w:sz w:val="12"/>
                          </w:rPr>
                          <w:t></w:t>
                        </w:r>
                      </w:p>
                    </w:tc>
                    <w:tc>
                      <w:tcPr>
                        <w:tcW w:w="10487" w:type="dxa"/>
                        <w:gridSpan w:val="2"/>
                        <w:tcMar>
                          <w:top w:w="40" w:type="dxa"/>
                          <w:left w:w="40" w:type="dxa"/>
                          <w:bottom w:w="40" w:type="dxa"/>
                          <w:right w:w="40" w:type="dxa"/>
                        </w:tcMar>
                        <w:vAlign w:val="center"/>
                      </w:tcPr>
                      <w:p w14:paraId="4217B5A0" w14:textId="77777777" w:rsidR="008F5337" w:rsidRDefault="0040444A">
                        <w:r>
                          <w:rPr>
                            <w:rFonts w:ascii="Arial" w:eastAsia="Arial" w:hAnsi="Arial"/>
                            <w:color w:val="000000"/>
                            <w:sz w:val="22"/>
                          </w:rPr>
                          <w:t>Relevant baseline data, including:</w:t>
                        </w:r>
                      </w:p>
                    </w:tc>
                  </w:tr>
                  <w:tr w:rsidR="00C52F3B" w14:paraId="4217B5A5" w14:textId="77777777" w:rsidTr="00C52F3B">
                    <w:trPr>
                      <w:trHeight w:val="260"/>
                    </w:trPr>
                    <w:tc>
                      <w:tcPr>
                        <w:tcW w:w="283" w:type="dxa"/>
                        <w:tcMar>
                          <w:top w:w="40" w:type="dxa"/>
                          <w:left w:w="40" w:type="dxa"/>
                          <w:bottom w:w="40" w:type="dxa"/>
                          <w:right w:w="40" w:type="dxa"/>
                        </w:tcMar>
                        <w:vAlign w:val="center"/>
                      </w:tcPr>
                      <w:p w14:paraId="4217B5A2" w14:textId="77777777" w:rsidR="008F5337" w:rsidRDefault="008F5337"/>
                    </w:tc>
                    <w:tc>
                      <w:tcPr>
                        <w:tcW w:w="283" w:type="dxa"/>
                        <w:tcMar>
                          <w:top w:w="40" w:type="dxa"/>
                          <w:left w:w="40" w:type="dxa"/>
                          <w:bottom w:w="40" w:type="dxa"/>
                          <w:right w:w="40" w:type="dxa"/>
                        </w:tcMar>
                        <w:vAlign w:val="center"/>
                      </w:tcPr>
                      <w:p w14:paraId="4217B5A3" w14:textId="77777777" w:rsidR="008F5337" w:rsidRDefault="0040444A">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14:paraId="4217B5A4" w14:textId="77777777" w:rsidR="008F5337" w:rsidRDefault="0040444A">
                        <w:r>
                          <w:rPr>
                            <w:rFonts w:ascii="Arial" w:eastAsia="Arial" w:hAnsi="Arial"/>
                            <w:color w:val="000000"/>
                            <w:sz w:val="22"/>
                          </w:rPr>
                          <w:t>DTP3 and Measles coverage data (as reported on the WHO/UNICEF Joint Reporting Form)</w:t>
                        </w:r>
                      </w:p>
                    </w:tc>
                  </w:tr>
                  <w:tr w:rsidR="00C52F3B" w14:paraId="4217B5A9" w14:textId="77777777" w:rsidTr="00C52F3B">
                    <w:trPr>
                      <w:trHeight w:val="260"/>
                    </w:trPr>
                    <w:tc>
                      <w:tcPr>
                        <w:tcW w:w="283" w:type="dxa"/>
                        <w:tcMar>
                          <w:top w:w="40" w:type="dxa"/>
                          <w:left w:w="40" w:type="dxa"/>
                          <w:bottom w:w="40" w:type="dxa"/>
                          <w:right w:w="40" w:type="dxa"/>
                        </w:tcMar>
                        <w:vAlign w:val="center"/>
                      </w:tcPr>
                      <w:p w14:paraId="4217B5A6" w14:textId="77777777" w:rsidR="008F5337" w:rsidRDefault="008F5337"/>
                    </w:tc>
                    <w:tc>
                      <w:tcPr>
                        <w:tcW w:w="283" w:type="dxa"/>
                        <w:tcMar>
                          <w:top w:w="40" w:type="dxa"/>
                          <w:left w:w="40" w:type="dxa"/>
                          <w:bottom w:w="40" w:type="dxa"/>
                          <w:right w:w="40" w:type="dxa"/>
                        </w:tcMar>
                        <w:vAlign w:val="center"/>
                      </w:tcPr>
                      <w:p w14:paraId="4217B5A7" w14:textId="77777777" w:rsidR="008F5337" w:rsidRDefault="0040444A">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14:paraId="4217B5A8" w14:textId="77777777" w:rsidR="008F5337" w:rsidRDefault="0040444A">
                        <w:r>
                          <w:rPr>
                            <w:rFonts w:ascii="Arial" w:eastAsia="Arial" w:hAnsi="Arial"/>
                            <w:color w:val="000000"/>
                            <w:sz w:val="22"/>
                          </w:rPr>
                          <w:t>Target population from Risk Assessments from Yellow Fever and Meningitis A</w:t>
                        </w:r>
                      </w:p>
                    </w:tc>
                  </w:tr>
                  <w:tr w:rsidR="00C52F3B" w14:paraId="4217B5AD" w14:textId="77777777" w:rsidTr="00C52F3B">
                    <w:trPr>
                      <w:trHeight w:val="260"/>
                    </w:trPr>
                    <w:tc>
                      <w:tcPr>
                        <w:tcW w:w="283" w:type="dxa"/>
                        <w:tcMar>
                          <w:top w:w="40" w:type="dxa"/>
                          <w:left w:w="40" w:type="dxa"/>
                          <w:bottom w:w="40" w:type="dxa"/>
                          <w:right w:w="40" w:type="dxa"/>
                        </w:tcMar>
                        <w:vAlign w:val="center"/>
                      </w:tcPr>
                      <w:p w14:paraId="4217B5AA" w14:textId="77777777" w:rsidR="008F5337" w:rsidRDefault="008F5337"/>
                    </w:tc>
                    <w:tc>
                      <w:tcPr>
                        <w:tcW w:w="283" w:type="dxa"/>
                        <w:tcMar>
                          <w:top w:w="40" w:type="dxa"/>
                          <w:left w:w="40" w:type="dxa"/>
                          <w:bottom w:w="40" w:type="dxa"/>
                          <w:right w:w="40" w:type="dxa"/>
                        </w:tcMar>
                        <w:vAlign w:val="center"/>
                      </w:tcPr>
                      <w:p w14:paraId="4217B5AB" w14:textId="77777777" w:rsidR="008F5337" w:rsidRDefault="0040444A">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14:paraId="4217B5AC" w14:textId="77777777" w:rsidR="008F5337" w:rsidRDefault="0040444A">
                        <w:r>
                          <w:rPr>
                            <w:rFonts w:ascii="Arial" w:eastAsia="Arial" w:hAnsi="Arial"/>
                            <w:color w:val="000000"/>
                            <w:sz w:val="22"/>
                          </w:rPr>
                          <w:t>Birth cohort, targets and immunisation coverage by vaccines</w:t>
                        </w:r>
                      </w:p>
                    </w:tc>
                  </w:tr>
                  <w:tr w:rsidR="00C52F3B" w14:paraId="4217B5AF" w14:textId="77777777" w:rsidTr="00C52F3B">
                    <w:trPr>
                      <w:trHeight w:val="61"/>
                    </w:trPr>
                    <w:tc>
                      <w:tcPr>
                        <w:tcW w:w="10770" w:type="dxa"/>
                        <w:gridSpan w:val="3"/>
                        <w:tcMar>
                          <w:top w:w="40" w:type="dxa"/>
                          <w:left w:w="40" w:type="dxa"/>
                          <w:bottom w:w="40" w:type="dxa"/>
                          <w:right w:w="40" w:type="dxa"/>
                        </w:tcMar>
                        <w:vAlign w:val="center"/>
                      </w:tcPr>
                      <w:p w14:paraId="4217B5AE" w14:textId="77777777" w:rsidR="008F5337" w:rsidRDefault="008F5337"/>
                    </w:tc>
                  </w:tr>
                  <w:tr w:rsidR="00C52F3B" w14:paraId="4217B5B2" w14:textId="77777777" w:rsidTr="00C52F3B">
                    <w:trPr>
                      <w:trHeight w:val="260"/>
                    </w:trPr>
                    <w:tc>
                      <w:tcPr>
                        <w:tcW w:w="283" w:type="dxa"/>
                        <w:tcMar>
                          <w:top w:w="40" w:type="dxa"/>
                          <w:left w:w="40" w:type="dxa"/>
                          <w:bottom w:w="40" w:type="dxa"/>
                          <w:right w:w="40" w:type="dxa"/>
                        </w:tcMar>
                        <w:vAlign w:val="center"/>
                      </w:tcPr>
                      <w:p w14:paraId="4217B5B0" w14:textId="77777777" w:rsidR="008F5337" w:rsidRDefault="0040444A">
                        <w:pPr>
                          <w:jc w:val="center"/>
                        </w:pPr>
                        <w:r>
                          <w:rPr>
                            <w:rFonts w:ascii="Wingdings" w:eastAsia="Wingdings" w:hAnsi="Wingdings"/>
                            <w:color w:val="000000"/>
                            <w:sz w:val="12"/>
                          </w:rPr>
                          <w:t></w:t>
                        </w:r>
                      </w:p>
                    </w:tc>
                    <w:tc>
                      <w:tcPr>
                        <w:tcW w:w="10487" w:type="dxa"/>
                        <w:gridSpan w:val="2"/>
                        <w:tcMar>
                          <w:top w:w="40" w:type="dxa"/>
                          <w:left w:w="40" w:type="dxa"/>
                          <w:bottom w:w="40" w:type="dxa"/>
                          <w:right w:w="40" w:type="dxa"/>
                        </w:tcMar>
                        <w:vAlign w:val="center"/>
                      </w:tcPr>
                      <w:p w14:paraId="4217B5B1" w14:textId="77777777" w:rsidR="008F5337" w:rsidRDefault="0040444A">
                        <w:r>
                          <w:rPr>
                            <w:rFonts w:ascii="Arial" w:eastAsia="Arial" w:hAnsi="Arial"/>
                            <w:color w:val="000000"/>
                            <w:sz w:val="22"/>
                          </w:rPr>
                          <w:t>Country preparedness</w:t>
                        </w:r>
                      </w:p>
                    </w:tc>
                  </w:tr>
                  <w:tr w:rsidR="00C52F3B" w14:paraId="4217B5B6" w14:textId="77777777" w:rsidTr="00C52F3B">
                    <w:trPr>
                      <w:trHeight w:val="260"/>
                    </w:trPr>
                    <w:tc>
                      <w:tcPr>
                        <w:tcW w:w="283" w:type="dxa"/>
                        <w:tcMar>
                          <w:top w:w="40" w:type="dxa"/>
                          <w:left w:w="40" w:type="dxa"/>
                          <w:bottom w:w="40" w:type="dxa"/>
                          <w:right w:w="40" w:type="dxa"/>
                        </w:tcMar>
                        <w:vAlign w:val="center"/>
                      </w:tcPr>
                      <w:p w14:paraId="4217B5B3" w14:textId="77777777" w:rsidR="008F5337" w:rsidRDefault="008F5337"/>
                    </w:tc>
                    <w:tc>
                      <w:tcPr>
                        <w:tcW w:w="283" w:type="dxa"/>
                        <w:tcMar>
                          <w:top w:w="40" w:type="dxa"/>
                          <w:left w:w="40" w:type="dxa"/>
                          <w:bottom w:w="40" w:type="dxa"/>
                          <w:right w:w="40" w:type="dxa"/>
                        </w:tcMar>
                        <w:vAlign w:val="center"/>
                      </w:tcPr>
                      <w:p w14:paraId="4217B5B4" w14:textId="77777777" w:rsidR="008F5337" w:rsidRDefault="0040444A">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14:paraId="4217B5B5" w14:textId="77777777" w:rsidR="008F5337" w:rsidRDefault="0040444A">
                        <w:r>
                          <w:rPr>
                            <w:rFonts w:ascii="Arial" w:eastAsia="Arial" w:hAnsi="Arial"/>
                            <w:color w:val="000000"/>
                            <w:sz w:val="22"/>
                          </w:rPr>
                          <w:t>Summary of planned activities to prepare for vaccine launch, including EVM assessments, progress on EVM improvement plans, communication plans, etc.</w:t>
                        </w:r>
                      </w:p>
                    </w:tc>
                  </w:tr>
                  <w:tr w:rsidR="00C52F3B" w14:paraId="4217B5BA" w14:textId="77777777" w:rsidTr="00C52F3B">
                    <w:trPr>
                      <w:trHeight w:val="260"/>
                    </w:trPr>
                    <w:tc>
                      <w:tcPr>
                        <w:tcW w:w="283" w:type="dxa"/>
                        <w:tcMar>
                          <w:top w:w="40" w:type="dxa"/>
                          <w:left w:w="40" w:type="dxa"/>
                          <w:bottom w:w="40" w:type="dxa"/>
                          <w:right w:w="40" w:type="dxa"/>
                        </w:tcMar>
                        <w:vAlign w:val="center"/>
                      </w:tcPr>
                      <w:p w14:paraId="4217B5B7" w14:textId="77777777" w:rsidR="008F5337" w:rsidRDefault="008F5337"/>
                    </w:tc>
                    <w:tc>
                      <w:tcPr>
                        <w:tcW w:w="283" w:type="dxa"/>
                        <w:tcMar>
                          <w:top w:w="40" w:type="dxa"/>
                          <w:left w:w="40" w:type="dxa"/>
                          <w:bottom w:w="40" w:type="dxa"/>
                          <w:right w:w="40" w:type="dxa"/>
                        </w:tcMar>
                        <w:vAlign w:val="center"/>
                      </w:tcPr>
                      <w:p w14:paraId="4217B5B8" w14:textId="77777777" w:rsidR="008F5337" w:rsidRDefault="0040444A">
                        <w:pPr>
                          <w:jc w:val="center"/>
                        </w:pPr>
                        <w:r>
                          <w:rPr>
                            <w:rFonts w:ascii="Wingdings" w:eastAsia="Wingdings" w:hAnsi="Wingdings"/>
                            <w:color w:val="000000"/>
                            <w:sz w:val="12"/>
                          </w:rPr>
                          <w:t></w:t>
                        </w:r>
                      </w:p>
                    </w:tc>
                    <w:tc>
                      <w:tcPr>
                        <w:tcW w:w="10204" w:type="dxa"/>
                        <w:tcMar>
                          <w:top w:w="40" w:type="dxa"/>
                          <w:left w:w="40" w:type="dxa"/>
                          <w:bottom w:w="40" w:type="dxa"/>
                          <w:right w:w="40" w:type="dxa"/>
                        </w:tcMar>
                        <w:vAlign w:val="center"/>
                      </w:tcPr>
                      <w:p w14:paraId="4217B5B9" w14:textId="77777777" w:rsidR="008F5337" w:rsidRDefault="0040444A">
                        <w:r>
                          <w:rPr>
                            <w:rFonts w:ascii="Arial" w:eastAsia="Arial" w:hAnsi="Arial"/>
                            <w:color w:val="000000"/>
                            <w:sz w:val="22"/>
                          </w:rPr>
                          <w:t>Summary of EVM assessment and progress on EVM improvement plan</w:t>
                        </w:r>
                      </w:p>
                    </w:tc>
                  </w:tr>
                  <w:tr w:rsidR="00C52F3B" w14:paraId="4217B5BC" w14:textId="77777777" w:rsidTr="00C52F3B">
                    <w:trPr>
                      <w:trHeight w:val="61"/>
                    </w:trPr>
                    <w:tc>
                      <w:tcPr>
                        <w:tcW w:w="10770" w:type="dxa"/>
                        <w:gridSpan w:val="3"/>
                        <w:tcMar>
                          <w:top w:w="40" w:type="dxa"/>
                          <w:left w:w="40" w:type="dxa"/>
                          <w:bottom w:w="40" w:type="dxa"/>
                          <w:right w:w="40" w:type="dxa"/>
                        </w:tcMar>
                        <w:vAlign w:val="center"/>
                      </w:tcPr>
                      <w:p w14:paraId="4217B5BB" w14:textId="77777777" w:rsidR="008F5337" w:rsidRDefault="008F5337"/>
                    </w:tc>
                  </w:tr>
                  <w:tr w:rsidR="00C52F3B" w14:paraId="4217B5BF" w14:textId="77777777" w:rsidTr="00C52F3B">
                    <w:trPr>
                      <w:trHeight w:val="260"/>
                    </w:trPr>
                    <w:tc>
                      <w:tcPr>
                        <w:tcW w:w="283" w:type="dxa"/>
                        <w:tcMar>
                          <w:top w:w="40" w:type="dxa"/>
                          <w:left w:w="40" w:type="dxa"/>
                          <w:bottom w:w="40" w:type="dxa"/>
                          <w:right w:w="40" w:type="dxa"/>
                        </w:tcMar>
                        <w:vAlign w:val="center"/>
                      </w:tcPr>
                      <w:p w14:paraId="4217B5BD" w14:textId="77777777" w:rsidR="008F5337" w:rsidRDefault="0040444A">
                        <w:pPr>
                          <w:jc w:val="center"/>
                        </w:pPr>
                        <w:r>
                          <w:rPr>
                            <w:rFonts w:ascii="Wingdings" w:eastAsia="Wingdings" w:hAnsi="Wingdings"/>
                            <w:color w:val="000000"/>
                            <w:sz w:val="12"/>
                          </w:rPr>
                          <w:t></w:t>
                        </w:r>
                      </w:p>
                    </w:tc>
                    <w:tc>
                      <w:tcPr>
                        <w:tcW w:w="10487" w:type="dxa"/>
                        <w:gridSpan w:val="2"/>
                        <w:tcMar>
                          <w:top w:w="40" w:type="dxa"/>
                          <w:left w:w="40" w:type="dxa"/>
                          <w:bottom w:w="40" w:type="dxa"/>
                          <w:right w:w="40" w:type="dxa"/>
                        </w:tcMar>
                        <w:vAlign w:val="center"/>
                      </w:tcPr>
                      <w:p w14:paraId="4217B5BE" w14:textId="77777777" w:rsidR="008F5337" w:rsidRDefault="0040444A">
                        <w:r>
                          <w:rPr>
                            <w:rFonts w:ascii="Arial" w:eastAsia="Arial" w:hAnsi="Arial"/>
                            <w:color w:val="000000"/>
                            <w:sz w:val="22"/>
                          </w:rPr>
                          <w:t>The role of the Coordination Forum (ICC/HSCC or equivalent) and stakeholders’ participation (e.g. government, key donors, partners, key implementers, CSOs) in developing this proposal</w:t>
                        </w:r>
                      </w:p>
                    </w:tc>
                  </w:tr>
                  <w:tr w:rsidR="00C52F3B" w14:paraId="4217B5C1" w14:textId="77777777" w:rsidTr="00C52F3B">
                    <w:trPr>
                      <w:trHeight w:val="61"/>
                    </w:trPr>
                    <w:tc>
                      <w:tcPr>
                        <w:tcW w:w="10770" w:type="dxa"/>
                        <w:gridSpan w:val="3"/>
                        <w:tcMar>
                          <w:top w:w="40" w:type="dxa"/>
                          <w:left w:w="40" w:type="dxa"/>
                          <w:bottom w:w="40" w:type="dxa"/>
                          <w:right w:w="40" w:type="dxa"/>
                        </w:tcMar>
                        <w:vAlign w:val="center"/>
                      </w:tcPr>
                      <w:p w14:paraId="4217B5C0" w14:textId="77777777" w:rsidR="008F5337" w:rsidRDefault="008F5337"/>
                    </w:tc>
                  </w:tr>
                  <w:tr w:rsidR="00C52F3B" w14:paraId="4217B5C4" w14:textId="77777777" w:rsidTr="00C52F3B">
                    <w:trPr>
                      <w:trHeight w:val="260"/>
                    </w:trPr>
                    <w:tc>
                      <w:tcPr>
                        <w:tcW w:w="283" w:type="dxa"/>
                        <w:tcMar>
                          <w:top w:w="40" w:type="dxa"/>
                          <w:left w:w="40" w:type="dxa"/>
                          <w:bottom w:w="40" w:type="dxa"/>
                          <w:right w:w="40" w:type="dxa"/>
                        </w:tcMar>
                        <w:vAlign w:val="center"/>
                      </w:tcPr>
                      <w:p w14:paraId="4217B5C2" w14:textId="77777777" w:rsidR="008F5337" w:rsidRDefault="0040444A">
                        <w:pPr>
                          <w:jc w:val="center"/>
                        </w:pPr>
                        <w:r>
                          <w:rPr>
                            <w:rFonts w:ascii="Wingdings" w:eastAsia="Wingdings" w:hAnsi="Wingdings"/>
                            <w:color w:val="000000"/>
                            <w:sz w:val="12"/>
                          </w:rPr>
                          <w:t></w:t>
                        </w:r>
                      </w:p>
                    </w:tc>
                    <w:tc>
                      <w:tcPr>
                        <w:tcW w:w="10487" w:type="dxa"/>
                        <w:gridSpan w:val="2"/>
                        <w:tcMar>
                          <w:top w:w="40" w:type="dxa"/>
                          <w:left w:w="40" w:type="dxa"/>
                          <w:bottom w:w="40" w:type="dxa"/>
                          <w:right w:w="40" w:type="dxa"/>
                        </w:tcMar>
                        <w:vAlign w:val="center"/>
                      </w:tcPr>
                      <w:p w14:paraId="4217B5C3" w14:textId="77777777" w:rsidR="008F5337" w:rsidRDefault="0040444A">
                        <w:r>
                          <w:rPr>
                            <w:rFonts w:ascii="Arial" w:eastAsia="Arial" w:hAnsi="Arial"/>
                            <w:color w:val="000000"/>
                            <w:sz w:val="22"/>
                          </w:rPr>
                          <w:t>Follow up campaign</w:t>
                        </w:r>
                      </w:p>
                    </w:tc>
                  </w:tr>
                  <w:tr w:rsidR="00C52F3B" w14:paraId="4217B5C7" w14:textId="77777777" w:rsidTr="00C52F3B">
                    <w:trPr>
                      <w:trHeight w:val="260"/>
                    </w:trPr>
                    <w:tc>
                      <w:tcPr>
                        <w:tcW w:w="283" w:type="dxa"/>
                        <w:tcMar>
                          <w:top w:w="40" w:type="dxa"/>
                          <w:left w:w="40" w:type="dxa"/>
                          <w:bottom w:w="40" w:type="dxa"/>
                          <w:right w:w="40" w:type="dxa"/>
                        </w:tcMar>
                        <w:vAlign w:val="center"/>
                      </w:tcPr>
                      <w:p w14:paraId="4217B5C5" w14:textId="77777777" w:rsidR="008F5337" w:rsidRDefault="008F5337"/>
                    </w:tc>
                    <w:tc>
                      <w:tcPr>
                        <w:tcW w:w="10487" w:type="dxa"/>
                        <w:gridSpan w:val="2"/>
                        <w:tcMar>
                          <w:top w:w="40" w:type="dxa"/>
                          <w:left w:w="40" w:type="dxa"/>
                          <w:bottom w:w="40" w:type="dxa"/>
                          <w:right w:w="40" w:type="dxa"/>
                        </w:tcMar>
                        <w:vAlign w:val="center"/>
                      </w:tcPr>
                      <w:p w14:paraId="4217B5C6" w14:textId="77777777" w:rsidR="008F5337" w:rsidRDefault="0040444A">
                        <w:r>
                          <w:rPr>
                            <w:rFonts w:ascii="Arial" w:eastAsia="Arial" w:hAnsi="Arial"/>
                            <w:color w:val="000000"/>
                            <w:sz w:val="22"/>
                          </w:rPr>
                          <w:t>Globally, measles mortality has decreased remarkably, but efforts for measles and rubella control have also shown challenges. While the routine measles first dose (MCV1) coverage has increased globally from 73% in 2000 to 83% in 2009, this coverage has stalled and remained at 77-78% since 2010 in Gavi 73 countries. Other challenges include financial and programmatic sustainability for countries, determination of the target age group and ensuring high quality of campaigns. There are also concerns around campaigns being costly, detracting resources away from routine immunisation activities and possibly creating perverse monetary incentives. Measles activities are also being planned in isolation from other immunisation interventions with inadequate planning, budgeting and implementation processes.</w:t>
                        </w:r>
                        <w:r>
                          <w:rPr>
                            <w:rFonts w:ascii="Arial" w:eastAsia="Arial" w:hAnsi="Arial"/>
                            <w:color w:val="000000"/>
                            <w:sz w:val="22"/>
                          </w:rPr>
                          <w:br/>
                          <w:t>A comprehensive approach is essential to bringing about lasting reductions in measles and rubella morbidity and mortality. Uniformly high and timely routine immunisation coverage in every country, every year is the cornerstone for achieving continuously high levels of population immunity.</w:t>
                        </w:r>
                        <w:r>
                          <w:rPr>
                            <w:rFonts w:ascii="Arial" w:eastAsia="Arial" w:hAnsi="Arial"/>
                            <w:color w:val="000000"/>
                            <w:sz w:val="22"/>
                          </w:rPr>
                          <w:br/>
                          <w:t>In this regard, Gavi’s Board in December 2015 endorsed Gavi’s new measles and rubella strategy, whose aim is to provide a single coherent approach to measles and rubella, primarily at increasing routine immunisation coverage, putting a strong focus on measles-rubella control. Routine immunisation will be complemented, as needed, by higher-quality, better-planned, more targeted and independently monitored campaigns.</w:t>
                        </w:r>
                        <w:r>
                          <w:rPr>
                            <w:rFonts w:ascii="Arial" w:eastAsia="Arial" w:hAnsi="Arial"/>
                            <w:color w:val="000000"/>
                            <w:sz w:val="22"/>
                          </w:rPr>
                          <w:br/>
                          <w:t xml:space="preserve">The strategy supports a more comprehensive approach to measles and rubella, over a longer time period. Rather than offering support to campaigns and routine immunisation as separately planned, budgeted and implemented activities, Gavi is supporting countries to plan and deliver a coherent, integrated set of measles and rubella disease control activities. Countries will now be required to self-finance the first dose of measles vaccine in their national immunisation programme, and have a long term budgeted plan for measles and rubella activities, to ensure financial and programmatic sustainability. </w:t>
                        </w:r>
                        <w:r>
                          <w:rPr>
                            <w:rFonts w:ascii="Arial" w:eastAsia="Arial" w:hAnsi="Arial"/>
                            <w:color w:val="000000"/>
                            <w:sz w:val="22"/>
                          </w:rPr>
                          <w:br/>
                          <w:t xml:space="preserve">Preventive vaccination campaigns and the introduction of new vaccines such as MR vaccine can be used as strategic opportunities to improve routine immunisation, for example by supporting microplanning to identify underserved populations. These opportunities need to be aligned with countries’ expressed needs and priorities for routine immunisation to ensure that they address recognised gaps or problems. It is therefore recommended that as countries develop their applications for measles and rubella support, they coordinate and align such requests with their applications for HSS support. Joint Appraisals and reviews of support should be used to ensure such linkages. This will help harmonise measles and rubella and HSS inputs, avoid possible redundancies and help maximise the effect of measles and rubella activities on strengthening the overall immunisation programme. </w:t>
                        </w:r>
                        <w:r>
                          <w:rPr>
                            <w:rFonts w:ascii="Arial" w:eastAsia="Arial" w:hAnsi="Arial"/>
                            <w:color w:val="000000"/>
                            <w:sz w:val="22"/>
                          </w:rPr>
                          <w:br/>
                          <w:t>Gavi will support periodic measles follow-up campaigns at national or subnational levels, for Gavi-eligible countries which have not yet introduced MR, with a focus on children up to 5 years of age; noting that the timing, target age range, and geographical scope should be based on epidemiological data, and modelling wherever possible.</w:t>
                        </w:r>
                        <w:r>
                          <w:rPr>
                            <w:rFonts w:ascii="Arial" w:eastAsia="Arial" w:hAnsi="Arial"/>
                            <w:color w:val="000000"/>
                            <w:sz w:val="22"/>
                          </w:rPr>
                          <w:br/>
                          <w:t>For Gavi-eligible countries which have introduced MR, support is available for periodic MR follow-up campaigns, again noting that the timing, target age range, and geographical scope should be based on epidemiological data, and modelling if available.</w:t>
                        </w:r>
                      </w:p>
                    </w:tc>
                  </w:tr>
                  <w:tr w:rsidR="00C52F3B" w14:paraId="4217B5C9" w14:textId="77777777" w:rsidTr="00C52F3B">
                    <w:trPr>
                      <w:trHeight w:val="61"/>
                    </w:trPr>
                    <w:tc>
                      <w:tcPr>
                        <w:tcW w:w="10770" w:type="dxa"/>
                        <w:gridSpan w:val="3"/>
                        <w:tcMar>
                          <w:top w:w="40" w:type="dxa"/>
                          <w:left w:w="40" w:type="dxa"/>
                          <w:bottom w:w="40" w:type="dxa"/>
                          <w:right w:w="40" w:type="dxa"/>
                        </w:tcMar>
                        <w:vAlign w:val="center"/>
                      </w:tcPr>
                      <w:p w14:paraId="4217B5C8" w14:textId="77777777" w:rsidR="008F5337" w:rsidRDefault="008F5337"/>
                    </w:tc>
                  </w:tr>
                  <w:tr w:rsidR="00C52F3B" w14:paraId="4217B5D2" w14:textId="77777777" w:rsidTr="00C52F3B">
                    <w:trPr>
                      <w:trHeight w:val="260"/>
                    </w:trPr>
                    <w:tc>
                      <w:tcPr>
                        <w:tcW w:w="10770" w:type="dxa"/>
                        <w:gridSpan w:val="3"/>
                        <w:shd w:val="clear" w:color="auto" w:fill="BDDCFF"/>
                        <w:tcMar>
                          <w:top w:w="40" w:type="dxa"/>
                          <w:left w:w="40" w:type="dxa"/>
                          <w:bottom w:w="40" w:type="dxa"/>
                          <w:right w:w="40" w:type="dxa"/>
                        </w:tcMar>
                        <w:vAlign w:val="center"/>
                      </w:tcPr>
                      <w:p w14:paraId="4217B5CA" w14:textId="77777777" w:rsidR="008F5337" w:rsidRDefault="0040444A">
                        <w:pPr>
                          <w:spacing w:before="200" w:after="200"/>
                        </w:pPr>
                        <w:r>
                          <w:rPr>
                            <w:rFonts w:ascii="Arial" w:eastAsia="Arial" w:hAnsi="Arial"/>
                            <w:color w:val="000000"/>
                            <w:sz w:val="22"/>
                          </w:rPr>
                          <w:t>Measles was a leading cause of childhood morbidity and mortality in Sudan; prior to introduction of measles vaccine in Expanded Program on Immunization.</w:t>
                        </w:r>
                      </w:p>
                      <w:p w14:paraId="4217B5CB" w14:textId="77777777" w:rsidR="008F5337" w:rsidRDefault="0040444A">
                        <w:pPr>
                          <w:spacing w:after="200"/>
                        </w:pPr>
                        <w:r>
                          <w:rPr>
                            <w:rFonts w:ascii="Arial" w:eastAsia="Arial" w:hAnsi="Arial"/>
                            <w:color w:val="000000"/>
                            <w:sz w:val="22"/>
                          </w:rPr>
                          <w:t>The Regional Committee for the Eastern Mediterranean Region resolution in 1997 to eliminate measles from the region by 2010 and it was extended to 2015 then to 2020.</w:t>
                        </w:r>
                      </w:p>
                      <w:p w14:paraId="4217B5CC" w14:textId="77777777" w:rsidR="008F5337" w:rsidRDefault="0040444A">
                        <w:pPr>
                          <w:spacing w:after="200"/>
                        </w:pPr>
                        <w:r>
                          <w:rPr>
                            <w:rFonts w:ascii="Arial" w:eastAsia="Arial" w:hAnsi="Arial"/>
                            <w:color w:val="000000"/>
                            <w:sz w:val="22"/>
                          </w:rPr>
                          <w:t>Sudan adopted Measles elimination Strategies since 2004. Sudan started case based surveillance in 2006. It was joined with the acute flaccid paralysis surveillance with laboratory confirmation, in order to take appropriate action in a timely and accessible to eliminate measles by the end of the year 2020.Sudan had been hit by a large scale outbreak of measles during the period of 2011-2013. The highest numbers of measles cases were reported at 17,984 in 2011 and 2012. Following a nation-wide campaign in 2013 Sudan achieved a significant reduction in the number of measles cases; however a surge in the number of measles cases was reported again in 18 states with total confirm cases 3536 and 71deaths (2% case fatality rate) during 2015. Due to outbreak response that was implemented by the Ministry of Health, with support from WHO, UNICEF and Partners in the affected localities during 2015 and 2016 in phases and covered the target cohort group from 6 months up to less than 15 years, these campaigns have had a substantial impact on the reduction of measles morbidity and mortality to have 1738 confirmed cases and 20 deaths with (1.17% case fatality rate) during 2016 and decrease in incidence from 104/M pop in 2015 to 40,1/M pop in 2016. Currently there are 71 localities of very high, high risk and moderate risk of outbreaks from measles risk assessment data. While the routine coverage’s is not with the optimal and reported coverage for Sudan 1st doses was 82%, 66% for 2nd dose up to October 2016.</w:t>
                        </w:r>
                      </w:p>
                      <w:p w14:paraId="4217B5CD" w14:textId="77777777" w:rsidR="008F5337" w:rsidRDefault="0040444A">
                        <w:pPr>
                          <w:spacing w:after="200"/>
                        </w:pPr>
                        <w:r>
                          <w:rPr>
                            <w:rFonts w:ascii="Arial" w:eastAsia="Arial" w:hAnsi="Arial"/>
                            <w:color w:val="000000"/>
                            <w:sz w:val="22"/>
                          </w:rPr>
                          <w:t xml:space="preserve">The joint Measles outbreak response taskforce which includes Ministry of Health, WHO and UNICEF, followed the recommendation of the EMRO Inter Country Meeting that Sudan is in </w:t>
                        </w:r>
                        <w:r>
                          <w:rPr>
                            <w:rFonts w:ascii="Arial" w:eastAsia="Arial" w:hAnsi="Arial"/>
                            <w:b/>
                            <w:color w:val="000000"/>
                            <w:sz w:val="22"/>
                          </w:rPr>
                          <w:t xml:space="preserve">urgently need to conduct a nation-wide larger scale Measles vaccination campaign. </w:t>
                        </w:r>
                        <w:r>
                          <w:rPr>
                            <w:rFonts w:ascii="Arial" w:eastAsia="Arial" w:hAnsi="Arial"/>
                            <w:color w:val="000000"/>
                            <w:sz w:val="22"/>
                          </w:rPr>
                          <w:t xml:space="preserve">The Macro plan submitted to partners in December 2015 and after further analysis by EMRO office they recommend implementation of follow up campaign during 2017 and the target is to be adjusted according to </w:t>
                        </w:r>
                        <w:r>
                          <w:rPr>
                            <w:rFonts w:ascii="Arial" w:eastAsia="Arial" w:hAnsi="Arial"/>
                            <w:b/>
                            <w:color w:val="000000"/>
                            <w:sz w:val="22"/>
                          </w:rPr>
                          <w:t xml:space="preserve">mapping </w:t>
                        </w:r>
                        <w:r>
                          <w:rPr>
                            <w:rFonts w:ascii="Arial" w:eastAsia="Arial" w:hAnsi="Arial"/>
                            <w:color w:val="000000"/>
                            <w:sz w:val="22"/>
                          </w:rPr>
                          <w:t>epidemiological analysis of the outbreak data.</w:t>
                        </w:r>
                      </w:p>
                      <w:p w14:paraId="4217B5CE" w14:textId="77777777" w:rsidR="008F5337" w:rsidRDefault="0040444A">
                        <w:pPr>
                          <w:spacing w:after="200"/>
                        </w:pPr>
                        <w:r>
                          <w:rPr>
                            <w:rFonts w:ascii="Arial" w:eastAsia="Arial" w:hAnsi="Arial"/>
                            <w:color w:val="000000"/>
                            <w:sz w:val="22"/>
                          </w:rPr>
                          <w:t>The country with partners support, has conducted EVM assessment in December 2016 (report is attached), the overall performance was found to be 89% with the highest performance at the national store level which scored 99%, followed by state store level (90%), locality levels 89% and service delivery level which scored 86%. The most common issues were found to be in the areas of the maintenance, the transportation and the equipment and building. Based on the finding from EVM assessment an EVM improvement plan was jointly developed with participation and commitment from FMoH, WHO and UNICEF to implement the improvement plan (attached). Cold chain inventory has been completed during November 2016 and the first draft report was shared for the revision and finalization.</w:t>
                        </w:r>
                      </w:p>
                      <w:p w14:paraId="4217B5CF" w14:textId="77777777" w:rsidR="008F5337" w:rsidRDefault="0040444A">
                        <w:pPr>
                          <w:spacing w:after="200"/>
                        </w:pPr>
                        <w:r>
                          <w:rPr>
                            <w:rFonts w:ascii="Arial" w:eastAsia="Arial" w:hAnsi="Arial"/>
                            <w:color w:val="000000"/>
                            <w:sz w:val="22"/>
                          </w:rPr>
                          <w:t>To ensure effective vaccine management, the bundled measles supplies for this campaign will be received at least one month before campaign date in the national cold store. The distribution to the lower levels will be completed before two weeks of the campaign date. There are 18 sub-national cold store with adequate capacity to accommodate the bundled measles vaccine which will handle the distribution of measles supplies to 185locality (District) level cold store and 12,359 service delivery sites; including temporary and mobile sites. Cold rooms are available at the national and sub-national level and some localities. Most of the localities and all fixed immunization sites will use refrigerators to store their vaccines. At temporary and mobile sites vaccine will be kept in passive cold boxes with proper management and use of vaccine vial monitors and continuous temperature monitoring devices. Other component of vaccine management including equipment, devices, transportation and wastage reduction will be an integral part during preparation and implementation processes. </w:t>
                        </w:r>
                      </w:p>
                      <w:p w14:paraId="4217B5D0" w14:textId="77777777" w:rsidR="008F5337" w:rsidRDefault="0040444A">
                        <w:pPr>
                          <w:spacing w:after="200"/>
                        </w:pPr>
                        <w:r>
                          <w:rPr>
                            <w:rFonts w:ascii="Arial" w:eastAsia="Arial" w:hAnsi="Arial"/>
                            <w:color w:val="000000"/>
                            <w:sz w:val="22"/>
                          </w:rPr>
                          <w:t>The NITAG has actively involved in all technical decisions   related to control and response to measles outbreak interventions including response campaign and case management. The National Regulatory Authority is instrumental in the vaccine safety monitoring. The NHSCC –which bring together the government, partners, CSOs representative, private sectors and other key stick holders-has the oversight for all interventions related to measles response and the endorsement of the proposal for submission to reach measles elimination status in the country. In this proposal, the government of Sudan is requesting support from GAVI  for implementation of  Measles follow-up Campaign in 2017 targeting the children under 5 years in 114 localities and under 15 year for 71 high risk localities. The follow -up campaign and improving of routine immunization coverage will help in prevention of outbreaks and reaching measles elimination.</w:t>
                        </w:r>
                      </w:p>
                      <w:p w14:paraId="4217B5D1" w14:textId="77777777" w:rsidR="008F5337" w:rsidRDefault="0040444A">
                        <w:pPr>
                          <w:spacing w:after="200"/>
                        </w:pPr>
                        <w:r>
                          <w:rPr>
                            <w:rFonts w:ascii="Arial" w:eastAsia="Arial" w:hAnsi="Arial"/>
                            <w:color w:val="000000"/>
                            <w:sz w:val="22"/>
                          </w:rPr>
                          <w:t>The estimated operational cost for the follow up campaign is</w:t>
                        </w:r>
                        <w:r>
                          <w:rPr>
                            <w:rFonts w:ascii="Arial" w:eastAsia="Arial" w:hAnsi="Arial"/>
                            <w:b/>
                            <w:color w:val="000000"/>
                            <w:sz w:val="22"/>
                          </w:rPr>
                          <w:t xml:space="preserve"> 9,595,698 . The GAVI Alliance will provide $  5,614,505 </w:t>
                        </w:r>
                        <w:r>
                          <w:rPr>
                            <w:rFonts w:ascii="Arial" w:eastAsia="Arial" w:hAnsi="Arial"/>
                            <w:color w:val="000000"/>
                            <w:sz w:val="22"/>
                          </w:rPr>
                          <w:t>at -.55$ /child as well as vaccines and associated logistics. The remaining will be provided by the Government of Sudan with the support of health partners particularly WHO and UNICEF.  Synergetic activities for the campaigns will be implemented where ever feasible e.g for training and social mobilization activities. </w:t>
                        </w:r>
                      </w:p>
                    </w:tc>
                  </w:tr>
                </w:tbl>
                <w:p w14:paraId="4217B5D3" w14:textId="77777777" w:rsidR="008F5337" w:rsidRDefault="008F5337"/>
              </w:tc>
            </w:tr>
          </w:tbl>
          <w:p w14:paraId="4217B5D5" w14:textId="77777777" w:rsidR="008F5337" w:rsidRDefault="008F5337"/>
        </w:tc>
      </w:tr>
      <w:tr w:rsidR="008F5337" w14:paraId="4217B5D8" w14:textId="77777777">
        <w:trPr>
          <w:trHeight w:val="99"/>
        </w:trPr>
        <w:tc>
          <w:tcPr>
            <w:tcW w:w="10771" w:type="dxa"/>
          </w:tcPr>
          <w:p w14:paraId="4217B5D7" w14:textId="77777777" w:rsidR="008F5337" w:rsidRDefault="008F5337">
            <w:pPr>
              <w:pStyle w:val="EmptyLayoutCell"/>
            </w:pPr>
          </w:p>
        </w:tc>
      </w:tr>
      <w:tr w:rsidR="008F5337" w14:paraId="4217B791"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5DA" w14:textId="77777777">
              <w:trPr>
                <w:trHeight w:val="31"/>
              </w:trPr>
              <w:tc>
                <w:tcPr>
                  <w:tcW w:w="10771" w:type="dxa"/>
                </w:tcPr>
                <w:p w14:paraId="4217B5D9" w14:textId="77777777" w:rsidR="008F5337" w:rsidRDefault="008F5337">
                  <w:pPr>
                    <w:pStyle w:val="EmptyLayoutCell"/>
                  </w:pPr>
                </w:p>
              </w:tc>
            </w:tr>
            <w:tr w:rsidR="008F5337" w14:paraId="4217B5DE"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5DC" w14:textId="77777777">
                    <w:trPr>
                      <w:trHeight w:val="260"/>
                    </w:trPr>
                    <w:tc>
                      <w:tcPr>
                        <w:tcW w:w="10771" w:type="dxa"/>
                        <w:tcMar>
                          <w:top w:w="40" w:type="dxa"/>
                          <w:left w:w="40" w:type="dxa"/>
                          <w:bottom w:w="40" w:type="dxa"/>
                          <w:right w:w="40" w:type="dxa"/>
                        </w:tcMar>
                        <w:vAlign w:val="center"/>
                      </w:tcPr>
                      <w:p w14:paraId="4217B5DB" w14:textId="77777777" w:rsidR="008F5337" w:rsidRDefault="0040444A">
                        <w:bookmarkStart w:id="3" w:name="Signatures"/>
                        <w:bookmarkEnd w:id="3"/>
                        <w:r>
                          <w:rPr>
                            <w:rFonts w:ascii="Arial" w:eastAsia="Arial" w:hAnsi="Arial"/>
                            <w:b/>
                            <w:color w:val="365F91"/>
                            <w:sz w:val="28"/>
                          </w:rPr>
                          <w:t>4. Signatures</w:t>
                        </w:r>
                      </w:p>
                    </w:tc>
                  </w:tr>
                </w:tbl>
                <w:p w14:paraId="4217B5DD" w14:textId="77777777" w:rsidR="008F5337" w:rsidRDefault="008F5337"/>
              </w:tc>
            </w:tr>
            <w:tr w:rsidR="008F5337" w14:paraId="4217B5E2"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5E0" w14:textId="77777777">
                    <w:trPr>
                      <w:trHeight w:val="260"/>
                    </w:trPr>
                    <w:tc>
                      <w:tcPr>
                        <w:tcW w:w="10771" w:type="dxa"/>
                        <w:tcMar>
                          <w:top w:w="40" w:type="dxa"/>
                          <w:left w:w="40" w:type="dxa"/>
                          <w:bottom w:w="40" w:type="dxa"/>
                          <w:right w:w="40" w:type="dxa"/>
                        </w:tcMar>
                        <w:vAlign w:val="center"/>
                      </w:tcPr>
                      <w:p w14:paraId="4217B5DF" w14:textId="77777777" w:rsidR="008F5337" w:rsidRDefault="0040444A">
                        <w:bookmarkStart w:id="4" w:name="Signatures1"/>
                        <w:bookmarkEnd w:id="4"/>
                        <w:r>
                          <w:rPr>
                            <w:rFonts w:ascii="Arial" w:eastAsia="Arial" w:hAnsi="Arial"/>
                            <w:b/>
                            <w:color w:val="365F91"/>
                            <w:sz w:val="24"/>
                          </w:rPr>
                          <w:t>4.1. Signatures of the Government and National Coordinating Bodies</w:t>
                        </w:r>
                      </w:p>
                    </w:tc>
                  </w:tr>
                </w:tbl>
                <w:p w14:paraId="4217B5E1" w14:textId="77777777" w:rsidR="008F5337" w:rsidRDefault="008F5337"/>
              </w:tc>
            </w:tr>
            <w:tr w:rsidR="008F5337" w14:paraId="4217B5E6"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5E4" w14:textId="77777777">
                    <w:trPr>
                      <w:trHeight w:val="260"/>
                    </w:trPr>
                    <w:tc>
                      <w:tcPr>
                        <w:tcW w:w="10771" w:type="dxa"/>
                        <w:tcMar>
                          <w:top w:w="40" w:type="dxa"/>
                          <w:left w:w="40" w:type="dxa"/>
                          <w:bottom w:w="40" w:type="dxa"/>
                          <w:right w:w="40" w:type="dxa"/>
                        </w:tcMar>
                        <w:vAlign w:val="center"/>
                      </w:tcPr>
                      <w:p w14:paraId="4217B5E3" w14:textId="77777777" w:rsidR="008F5337" w:rsidRDefault="0040444A">
                        <w:bookmarkStart w:id="5" w:name="Signatures11"/>
                        <w:bookmarkEnd w:id="5"/>
                        <w:r>
                          <w:rPr>
                            <w:rFonts w:ascii="Arial" w:eastAsia="Arial" w:hAnsi="Arial"/>
                            <w:b/>
                            <w:color w:val="365F91"/>
                            <w:sz w:val="24"/>
                          </w:rPr>
                          <w:t>4.1.1. Government and the Inter-Agency Coordinating Committee for Immunisation</w:t>
                        </w:r>
                      </w:p>
                    </w:tc>
                  </w:tr>
                </w:tbl>
                <w:p w14:paraId="4217B5E5" w14:textId="77777777" w:rsidR="008F5337" w:rsidRDefault="008F5337"/>
              </w:tc>
            </w:tr>
            <w:tr w:rsidR="008F5337" w14:paraId="4217B5E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5E8" w14:textId="77777777">
                    <w:trPr>
                      <w:trHeight w:val="260"/>
                    </w:trPr>
                    <w:tc>
                      <w:tcPr>
                        <w:tcW w:w="10771" w:type="dxa"/>
                        <w:tcMar>
                          <w:top w:w="40" w:type="dxa"/>
                          <w:left w:w="40" w:type="dxa"/>
                          <w:bottom w:w="40" w:type="dxa"/>
                          <w:right w:w="40" w:type="dxa"/>
                        </w:tcMar>
                        <w:vAlign w:val="center"/>
                      </w:tcPr>
                      <w:p w14:paraId="4217B5E7" w14:textId="77777777" w:rsidR="008F5337" w:rsidRDefault="0040444A">
                        <w:r>
                          <w:rPr>
                            <w:rFonts w:ascii="Arial" w:eastAsia="Arial" w:hAnsi="Arial"/>
                            <w:color w:val="000000"/>
                            <w:sz w:val="22"/>
                          </w:rPr>
                          <w:t>The Government of Sudan would like to expand the existing partnership with the Gavi for the improvement of the infants routine immunisation programme of the country, and specifically hereby requests Gavi support for:</w:t>
                        </w:r>
                      </w:p>
                    </w:tc>
                  </w:tr>
                </w:tbl>
                <w:p w14:paraId="4217B5E9" w14:textId="77777777" w:rsidR="008F5337" w:rsidRDefault="008F5337"/>
              </w:tc>
            </w:tr>
            <w:tr w:rsidR="008F5337" w14:paraId="4217B5EC" w14:textId="77777777">
              <w:trPr>
                <w:trHeight w:val="422"/>
              </w:trPr>
              <w:tc>
                <w:tcPr>
                  <w:tcW w:w="10771" w:type="dxa"/>
                </w:tcPr>
                <w:p w14:paraId="4217B5EB" w14:textId="77777777" w:rsidR="008F5337" w:rsidRDefault="008F5337">
                  <w:pPr>
                    <w:pStyle w:val="EmptyLayoutCell"/>
                  </w:pPr>
                </w:p>
              </w:tc>
            </w:tr>
            <w:tr w:rsidR="008F5337" w14:paraId="4217B5F0"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5EE" w14:textId="77777777">
                    <w:trPr>
                      <w:trHeight w:val="260"/>
                    </w:trPr>
                    <w:tc>
                      <w:tcPr>
                        <w:tcW w:w="10771" w:type="dxa"/>
                        <w:tcMar>
                          <w:top w:w="40" w:type="dxa"/>
                          <w:left w:w="40" w:type="dxa"/>
                          <w:bottom w:w="40" w:type="dxa"/>
                          <w:right w:w="40" w:type="dxa"/>
                        </w:tcMar>
                        <w:vAlign w:val="center"/>
                      </w:tcPr>
                      <w:p w14:paraId="4217B5ED" w14:textId="77777777" w:rsidR="008F5337" w:rsidRDefault="0040444A">
                        <w:r>
                          <w:rPr>
                            <w:rFonts w:ascii="Arial" w:eastAsia="Arial" w:hAnsi="Arial"/>
                            <w:color w:val="000000"/>
                            <w:sz w:val="22"/>
                          </w:rPr>
                          <w:t>The Government of Sudan commits itself to developing national immunisation services on a sustainable basis in accordance with the Comprehensive Multi-Year Plan presented with this document. The Government requests that the Gavi and its partners contribute financial and technical assistance to support immunisation of children as outlined in this application.</w:t>
                        </w:r>
                      </w:p>
                    </w:tc>
                  </w:tr>
                </w:tbl>
                <w:p w14:paraId="4217B5EF" w14:textId="77777777" w:rsidR="008F5337" w:rsidRDefault="008F5337"/>
              </w:tc>
            </w:tr>
            <w:tr w:rsidR="008F5337" w14:paraId="4217B5F2" w14:textId="77777777">
              <w:trPr>
                <w:trHeight w:val="340"/>
              </w:trPr>
              <w:tc>
                <w:tcPr>
                  <w:tcW w:w="10771" w:type="dxa"/>
                </w:tcPr>
                <w:p w14:paraId="4217B5F1" w14:textId="77777777" w:rsidR="008F5337" w:rsidRDefault="008F5337">
                  <w:pPr>
                    <w:pStyle w:val="EmptyLayoutCell"/>
                  </w:pPr>
                </w:p>
              </w:tc>
            </w:tr>
            <w:tr w:rsidR="008F5337" w14:paraId="4217B5F6"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5F4" w14:textId="77777777">
                    <w:trPr>
                      <w:trHeight w:val="260"/>
                    </w:trPr>
                    <w:tc>
                      <w:tcPr>
                        <w:tcW w:w="10771" w:type="dxa"/>
                        <w:tcMar>
                          <w:top w:w="40" w:type="dxa"/>
                          <w:left w:w="40" w:type="dxa"/>
                          <w:bottom w:w="40" w:type="dxa"/>
                          <w:right w:w="40" w:type="dxa"/>
                        </w:tcMar>
                        <w:vAlign w:val="center"/>
                      </w:tcPr>
                      <w:p w14:paraId="4217B5F3" w14:textId="77777777" w:rsidR="008F5337" w:rsidRDefault="0040444A">
                        <w:r>
                          <w:rPr>
                            <w:rFonts w:ascii="Arial" w:eastAsia="Arial" w:hAnsi="Arial"/>
                            <w:color w:val="000000"/>
                            <w:sz w:val="22"/>
                          </w:rPr>
                          <w:t>Please note that this application will not be reviewed or recommended for approval by the Independent Review Committee (IRC) without the signatures of both the Minister of Health and Minister of Finance or their delegated authority. These signatures are attached as DOCUMENT NUMBER : 1 and 2 in Section 10. Attachments.</w:t>
                        </w:r>
                      </w:p>
                    </w:tc>
                  </w:tr>
                </w:tbl>
                <w:p w14:paraId="4217B5F5" w14:textId="77777777" w:rsidR="008F5337" w:rsidRDefault="008F5337"/>
              </w:tc>
            </w:tr>
            <w:tr w:rsidR="008F5337" w14:paraId="4217B5F8" w14:textId="77777777">
              <w:trPr>
                <w:trHeight w:val="202"/>
              </w:trPr>
              <w:tc>
                <w:tcPr>
                  <w:tcW w:w="10771" w:type="dxa"/>
                </w:tcPr>
                <w:p w14:paraId="4217B5F7" w14:textId="77777777" w:rsidR="008F5337" w:rsidRDefault="008F5337">
                  <w:pPr>
                    <w:pStyle w:val="EmptyLayoutCell"/>
                  </w:pPr>
                </w:p>
              </w:tc>
            </w:tr>
            <w:tr w:rsidR="008F5337" w14:paraId="4217B60C" w14:textId="77777777">
              <w:tc>
                <w:tcPr>
                  <w:tcW w:w="10771" w:type="dxa"/>
                </w:tcPr>
                <w:tbl>
                  <w:tblPr>
                    <w:tblW w:w="0" w:type="auto"/>
                    <w:tblCellMar>
                      <w:left w:w="0" w:type="dxa"/>
                      <w:right w:w="0" w:type="dxa"/>
                    </w:tblCellMar>
                    <w:tblLook w:val="0000" w:firstRow="0" w:lastRow="0" w:firstColumn="0" w:lastColumn="0" w:noHBand="0" w:noVBand="0"/>
                  </w:tblPr>
                  <w:tblGrid>
                    <w:gridCol w:w="1415"/>
                    <w:gridCol w:w="3960"/>
                    <w:gridCol w:w="1416"/>
                    <w:gridCol w:w="3960"/>
                  </w:tblGrid>
                  <w:tr w:rsidR="00C52F3B" w14:paraId="4217B5FB" w14:textId="77777777" w:rsidTr="00C52F3B">
                    <w:trPr>
                      <w:trHeight w:val="260"/>
                    </w:trPr>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5F9" w14:textId="77777777" w:rsidR="008F5337" w:rsidRDefault="0040444A">
                        <w:pPr>
                          <w:jc w:val="center"/>
                        </w:pPr>
                        <w:r>
                          <w:rPr>
                            <w:rFonts w:ascii="Arial" w:eastAsia="Arial" w:hAnsi="Arial"/>
                            <w:b/>
                            <w:color w:val="000101"/>
                          </w:rPr>
                          <w:t>Minister of Health (or delegated authority)</w:t>
                        </w:r>
                      </w:p>
                    </w:tc>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5FA" w14:textId="77777777" w:rsidR="008F5337" w:rsidRDefault="0040444A">
                        <w:pPr>
                          <w:jc w:val="center"/>
                        </w:pPr>
                        <w:r>
                          <w:rPr>
                            <w:rFonts w:ascii="Arial" w:eastAsia="Arial" w:hAnsi="Arial"/>
                            <w:b/>
                            <w:color w:val="000101"/>
                          </w:rPr>
                          <w:t>Minister of Finance (or delegated authority)</w:t>
                        </w:r>
                      </w:p>
                    </w:tc>
                  </w:tr>
                  <w:tr w:rsidR="008F5337" w14:paraId="4217B600"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5FC" w14:textId="77777777" w:rsidR="008F5337" w:rsidRDefault="0040444A">
                        <w:r>
                          <w:rPr>
                            <w:rFonts w:ascii="Arial" w:eastAsia="Arial" w:hAnsi="Arial"/>
                            <w:b/>
                            <w:color w:val="000101"/>
                          </w:rPr>
                          <w:t>Name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5FD" w14:textId="77777777" w:rsidR="008F5337" w:rsidRDefault="0040444A">
                        <w:pPr>
                          <w:jc w:val="center"/>
                        </w:pPr>
                        <w:r>
                          <w:rPr>
                            <w:rFonts w:ascii="Arial" w:eastAsia="Arial" w:hAnsi="Arial"/>
                            <w:color w:val="000000"/>
                            <w:sz w:val="18"/>
                          </w:rPr>
                          <w:t>Bahar Idres Abogarda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5FE" w14:textId="77777777" w:rsidR="008F5337" w:rsidRDefault="0040444A">
                        <w:r>
                          <w:rPr>
                            <w:rFonts w:ascii="Arial" w:eastAsia="Arial" w:hAnsi="Arial"/>
                            <w:b/>
                            <w:color w:val="000101"/>
                          </w:rPr>
                          <w:t>Name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5FF" w14:textId="77777777" w:rsidR="008F5337" w:rsidRDefault="0040444A">
                        <w:pPr>
                          <w:jc w:val="center"/>
                        </w:pPr>
                        <w:r>
                          <w:rPr>
                            <w:rFonts w:ascii="Arial" w:eastAsia="Arial" w:hAnsi="Arial"/>
                            <w:color w:val="000000"/>
                            <w:sz w:val="18"/>
                          </w:rPr>
                          <w:t>Bader Eldin Mahmoud</w:t>
                        </w:r>
                      </w:p>
                    </w:tc>
                  </w:tr>
                  <w:tr w:rsidR="008F5337" w14:paraId="4217B605" w14:textId="77777777">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01" w14:textId="77777777" w:rsidR="008F5337" w:rsidRDefault="0040444A">
                        <w:r>
                          <w:rPr>
                            <w:rFonts w:ascii="Arial" w:eastAsia="Arial" w:hAnsi="Arial"/>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02" w14:textId="77777777" w:rsidR="008F5337" w:rsidRDefault="008F5337"/>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03" w14:textId="77777777" w:rsidR="008F5337" w:rsidRDefault="0040444A">
                        <w:r>
                          <w:rPr>
                            <w:rFonts w:ascii="Arial" w:eastAsia="Arial" w:hAnsi="Arial"/>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04" w14:textId="77777777" w:rsidR="008F5337" w:rsidRDefault="008F5337"/>
                    </w:tc>
                  </w:tr>
                  <w:tr w:rsidR="008F5337" w14:paraId="4217B60A" w14:textId="77777777">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06" w14:textId="77777777" w:rsidR="008F5337" w:rsidRDefault="0040444A">
                        <w:r>
                          <w:rPr>
                            <w:rFonts w:ascii="Arial" w:eastAsia="Arial" w:hAnsi="Arial"/>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07" w14:textId="77777777" w:rsidR="008F5337" w:rsidRDefault="008F5337"/>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08" w14:textId="77777777" w:rsidR="008F5337" w:rsidRDefault="0040444A">
                        <w:r>
                          <w:rPr>
                            <w:rFonts w:ascii="Arial" w:eastAsia="Arial" w:hAnsi="Arial"/>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09" w14:textId="77777777" w:rsidR="008F5337" w:rsidRDefault="008F5337"/>
                    </w:tc>
                  </w:tr>
                </w:tbl>
                <w:p w14:paraId="4217B60B" w14:textId="77777777" w:rsidR="008F5337" w:rsidRDefault="008F5337"/>
              </w:tc>
            </w:tr>
            <w:tr w:rsidR="008F5337" w14:paraId="4217B60E" w14:textId="77777777">
              <w:trPr>
                <w:trHeight w:val="445"/>
              </w:trPr>
              <w:tc>
                <w:tcPr>
                  <w:tcW w:w="10771" w:type="dxa"/>
                </w:tcPr>
                <w:p w14:paraId="4217B60D" w14:textId="77777777" w:rsidR="008F5337" w:rsidRDefault="008F5337">
                  <w:pPr>
                    <w:pStyle w:val="EmptyLayoutCell"/>
                  </w:pPr>
                </w:p>
              </w:tc>
            </w:tr>
            <w:tr w:rsidR="008F5337" w14:paraId="4217B612"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610" w14:textId="77777777">
                    <w:trPr>
                      <w:trHeight w:val="260"/>
                    </w:trPr>
                    <w:tc>
                      <w:tcPr>
                        <w:tcW w:w="10771" w:type="dxa"/>
                        <w:tcMar>
                          <w:top w:w="40" w:type="dxa"/>
                          <w:left w:w="40" w:type="dxa"/>
                          <w:bottom w:w="40" w:type="dxa"/>
                          <w:right w:w="40" w:type="dxa"/>
                        </w:tcMar>
                        <w:vAlign w:val="center"/>
                      </w:tcPr>
                      <w:p w14:paraId="4217B60F" w14:textId="77777777" w:rsidR="008F5337" w:rsidRDefault="0040444A">
                        <w:r>
                          <w:rPr>
                            <w:rFonts w:ascii="Arial" w:eastAsia="Arial" w:hAnsi="Arial"/>
                            <w:i/>
                            <w:color w:val="000000"/>
                            <w:sz w:val="22"/>
                            <w:u w:val="single"/>
                          </w:rPr>
                          <w:t>This report has been compiled by (these persons may be contacted in case the Gavi Secretariat has queries on this document):</w:t>
                        </w:r>
                        <w:r>
                          <w:rPr>
                            <w:rFonts w:ascii="Arial" w:eastAsia="Arial" w:hAnsi="Arial"/>
                            <w:i/>
                            <w:color w:val="000000"/>
                            <w:sz w:val="22"/>
                          </w:rPr>
                          <w:t xml:space="preserve"> </w:t>
                        </w:r>
                      </w:p>
                    </w:tc>
                  </w:tr>
                </w:tbl>
                <w:p w14:paraId="4217B611" w14:textId="77777777" w:rsidR="008F5337" w:rsidRDefault="008F5337"/>
              </w:tc>
            </w:tr>
            <w:tr w:rsidR="008F5337" w14:paraId="4217B614" w14:textId="77777777">
              <w:trPr>
                <w:trHeight w:val="180"/>
              </w:trPr>
              <w:tc>
                <w:tcPr>
                  <w:tcW w:w="10771" w:type="dxa"/>
                </w:tcPr>
                <w:p w14:paraId="4217B613" w14:textId="77777777" w:rsidR="008F5337" w:rsidRDefault="008F5337">
                  <w:pPr>
                    <w:pStyle w:val="EmptyLayoutCell"/>
                  </w:pPr>
                </w:p>
              </w:tc>
            </w:tr>
            <w:tr w:rsidR="008F5337" w14:paraId="4217B639" w14:textId="77777777">
              <w:tc>
                <w:tcPr>
                  <w:tcW w:w="10771" w:type="dxa"/>
                </w:tcPr>
                <w:tbl>
                  <w:tblPr>
                    <w:tblW w:w="0" w:type="auto"/>
                    <w:tblCellMar>
                      <w:left w:w="0" w:type="dxa"/>
                      <w:right w:w="0" w:type="dxa"/>
                    </w:tblCellMar>
                    <w:tblLook w:val="0000" w:firstRow="0" w:lastRow="0" w:firstColumn="0" w:lastColumn="0" w:noHBand="0" w:noVBand="0"/>
                  </w:tblPr>
                  <w:tblGrid>
                    <w:gridCol w:w="2901"/>
                    <w:gridCol w:w="2506"/>
                    <w:gridCol w:w="2440"/>
                    <w:gridCol w:w="2904"/>
                  </w:tblGrid>
                  <w:tr w:rsidR="008F5337" w14:paraId="4217B619"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15" w14:textId="77777777" w:rsidR="008F5337" w:rsidRDefault="0040444A">
                        <w:pPr>
                          <w:jc w:val="center"/>
                        </w:pPr>
                        <w:r>
                          <w:rPr>
                            <w:rFonts w:ascii="Arial" w:eastAsia="Arial" w:hAnsi="Arial"/>
                            <w:b/>
                            <w:color w:val="000000"/>
                          </w:rPr>
                          <w:t>Full name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16" w14:textId="77777777" w:rsidR="008F5337" w:rsidRDefault="0040444A">
                        <w:pPr>
                          <w:jc w:val="center"/>
                        </w:pPr>
                        <w:r>
                          <w:rPr>
                            <w:rFonts w:ascii="Arial" w:eastAsia="Arial" w:hAnsi="Arial"/>
                            <w:b/>
                            <w:color w:val="000000"/>
                          </w:rPr>
                          <w:t>Position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17" w14:textId="77777777" w:rsidR="008F5337" w:rsidRDefault="0040444A">
                        <w:pPr>
                          <w:jc w:val="center"/>
                        </w:pPr>
                        <w:r>
                          <w:rPr>
                            <w:rFonts w:ascii="Arial" w:eastAsia="Arial" w:hAnsi="Arial"/>
                            <w:b/>
                            <w:color w:val="000000"/>
                          </w:rPr>
                          <w:t>Telephone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18" w14:textId="77777777" w:rsidR="008F5337" w:rsidRDefault="0040444A">
                        <w:pPr>
                          <w:jc w:val="center"/>
                        </w:pPr>
                        <w:r>
                          <w:rPr>
                            <w:rFonts w:ascii="Arial" w:eastAsia="Arial" w:hAnsi="Arial"/>
                            <w:b/>
                            <w:color w:val="000000"/>
                          </w:rPr>
                          <w:t>Email</w:t>
                        </w:r>
                      </w:p>
                    </w:tc>
                  </w:tr>
                  <w:tr w:rsidR="008F5337" w14:paraId="4217B61E"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1A" w14:textId="77777777" w:rsidR="008F5337" w:rsidRDefault="0040444A">
                        <w:r>
                          <w:rPr>
                            <w:rFonts w:ascii="Arial" w:eastAsia="Arial" w:hAnsi="Arial"/>
                            <w:color w:val="000101"/>
                            <w:sz w:val="18"/>
                          </w:rPr>
                          <w:t xml:space="preserve">Dr.Nada Jaffar Osman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1B" w14:textId="77777777" w:rsidR="008F5337" w:rsidRDefault="0040444A">
                        <w:r>
                          <w:rPr>
                            <w:rFonts w:ascii="Arial" w:eastAsia="Arial" w:hAnsi="Arial"/>
                            <w:color w:val="000000"/>
                            <w:sz w:val="18"/>
                          </w:rPr>
                          <w:t>EPI Manager</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1C" w14:textId="77777777" w:rsidR="008F5337" w:rsidRDefault="0040444A">
                        <w:r>
                          <w:rPr>
                            <w:rFonts w:ascii="Arial" w:eastAsia="Arial" w:hAnsi="Arial"/>
                            <w:color w:val="000101"/>
                            <w:sz w:val="18"/>
                          </w:rPr>
                          <w:t>00249123390554</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1D" w14:textId="77777777" w:rsidR="008F5337" w:rsidRDefault="0040444A">
                        <w:r>
                          <w:rPr>
                            <w:rFonts w:ascii="Arial" w:eastAsia="Arial" w:hAnsi="Arial"/>
                            <w:color w:val="000000"/>
                            <w:sz w:val="18"/>
                          </w:rPr>
                          <w:t>Nadajafar@gmail.com</w:t>
                        </w:r>
                      </w:p>
                    </w:tc>
                  </w:tr>
                  <w:tr w:rsidR="008F5337" w14:paraId="4217B623"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1F" w14:textId="77777777" w:rsidR="008F5337" w:rsidRDefault="0040444A">
                        <w:r>
                          <w:rPr>
                            <w:rFonts w:ascii="Arial" w:eastAsia="Arial" w:hAnsi="Arial"/>
                            <w:color w:val="000101"/>
                            <w:sz w:val="18"/>
                          </w:rPr>
                          <w:t>Ekhlas Algiley Mohammed</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20" w14:textId="77777777" w:rsidR="008F5337" w:rsidRDefault="0040444A">
                        <w:r>
                          <w:rPr>
                            <w:rFonts w:ascii="Arial" w:eastAsia="Arial" w:hAnsi="Arial"/>
                            <w:color w:val="000000"/>
                            <w:sz w:val="18"/>
                          </w:rPr>
                          <w:t>planning section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21" w14:textId="77777777" w:rsidR="008F5337" w:rsidRDefault="0040444A">
                        <w:r>
                          <w:rPr>
                            <w:rFonts w:ascii="Arial" w:eastAsia="Arial" w:hAnsi="Arial"/>
                            <w:color w:val="000101"/>
                            <w:sz w:val="18"/>
                          </w:rPr>
                          <w:t>00249123210112</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22" w14:textId="77777777" w:rsidR="008F5337" w:rsidRDefault="0040444A">
                        <w:r>
                          <w:rPr>
                            <w:rFonts w:ascii="Arial" w:eastAsia="Arial" w:hAnsi="Arial"/>
                            <w:color w:val="000000"/>
                            <w:sz w:val="18"/>
                          </w:rPr>
                          <w:t>ekhlasmohammed_9@hotmail.com</w:t>
                        </w:r>
                      </w:p>
                    </w:tc>
                  </w:tr>
                  <w:tr w:rsidR="008F5337" w14:paraId="4217B628"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24" w14:textId="77777777" w:rsidR="008F5337" w:rsidRDefault="0040444A">
                        <w:r>
                          <w:rPr>
                            <w:rFonts w:ascii="Arial" w:eastAsia="Arial" w:hAnsi="Arial"/>
                            <w:color w:val="000101"/>
                            <w:sz w:val="18"/>
                          </w:rPr>
                          <w:t>Hanan Mokhtar</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25" w14:textId="77777777" w:rsidR="008F5337" w:rsidRDefault="0040444A">
                        <w:r>
                          <w:rPr>
                            <w:rFonts w:ascii="Arial" w:eastAsia="Arial" w:hAnsi="Arial"/>
                            <w:color w:val="000000"/>
                            <w:sz w:val="18"/>
                          </w:rPr>
                          <w:t>WHO /EPI</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26" w14:textId="77777777" w:rsidR="008F5337" w:rsidRDefault="0040444A">
                        <w:r>
                          <w:rPr>
                            <w:rFonts w:ascii="Arial" w:eastAsia="Arial" w:hAnsi="Arial"/>
                            <w:color w:val="000101"/>
                            <w:sz w:val="18"/>
                          </w:rPr>
                          <w:t>0900939253</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27" w14:textId="77777777" w:rsidR="008F5337" w:rsidRDefault="0040444A">
                        <w:r>
                          <w:rPr>
                            <w:rFonts w:ascii="Arial" w:eastAsia="Arial" w:hAnsi="Arial"/>
                            <w:color w:val="000000"/>
                            <w:sz w:val="18"/>
                          </w:rPr>
                          <w:t>abdouh@who.int</w:t>
                        </w:r>
                      </w:p>
                    </w:tc>
                  </w:tr>
                  <w:tr w:rsidR="008F5337" w14:paraId="4217B62D"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29" w14:textId="77777777" w:rsidR="008F5337" w:rsidRDefault="0040444A">
                        <w:r>
                          <w:rPr>
                            <w:rFonts w:ascii="Arial" w:eastAsia="Arial" w:hAnsi="Arial"/>
                            <w:color w:val="000101"/>
                            <w:sz w:val="18"/>
                          </w:rPr>
                          <w:t>Khattab Mustafa</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2A" w14:textId="77777777" w:rsidR="008F5337" w:rsidRDefault="0040444A">
                        <w:r>
                          <w:rPr>
                            <w:rFonts w:ascii="Arial" w:eastAsia="Arial" w:hAnsi="Arial"/>
                            <w:color w:val="000000"/>
                            <w:sz w:val="18"/>
                          </w:rPr>
                          <w:t>UNICEF/ IMMUNIZATION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2B" w14:textId="77777777" w:rsidR="008F5337" w:rsidRDefault="0040444A">
                        <w:r>
                          <w:rPr>
                            <w:rFonts w:ascii="Arial" w:eastAsia="Arial" w:hAnsi="Arial"/>
                            <w:color w:val="000101"/>
                            <w:sz w:val="18"/>
                          </w:rPr>
                          <w:t>00249910045522</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2C" w14:textId="77777777" w:rsidR="008F5337" w:rsidRDefault="0040444A">
                        <w:r>
                          <w:rPr>
                            <w:rFonts w:ascii="Arial" w:eastAsia="Arial" w:hAnsi="Arial"/>
                            <w:color w:val="000000"/>
                            <w:sz w:val="18"/>
                          </w:rPr>
                          <w:t>kobaid@unicef.org</w:t>
                        </w:r>
                      </w:p>
                    </w:tc>
                  </w:tr>
                  <w:tr w:rsidR="008F5337" w14:paraId="4217B632"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2E" w14:textId="77777777" w:rsidR="008F5337" w:rsidRDefault="0040444A">
                        <w:r>
                          <w:rPr>
                            <w:rFonts w:ascii="Arial" w:eastAsia="Arial" w:hAnsi="Arial"/>
                            <w:color w:val="000101"/>
                            <w:sz w:val="18"/>
                          </w:rPr>
                          <w:t>Omyma Abedalla</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2F" w14:textId="77777777" w:rsidR="008F5337" w:rsidRDefault="0040444A">
                        <w:r>
                          <w:rPr>
                            <w:rFonts w:ascii="Arial" w:eastAsia="Arial" w:hAnsi="Arial"/>
                            <w:color w:val="000000"/>
                            <w:sz w:val="18"/>
                          </w:rPr>
                          <w:t>IVPD focal person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30" w14:textId="77777777" w:rsidR="008F5337" w:rsidRDefault="0040444A">
                        <w:r>
                          <w:rPr>
                            <w:rFonts w:ascii="Arial" w:eastAsia="Arial" w:hAnsi="Arial"/>
                            <w:color w:val="000101"/>
                            <w:sz w:val="18"/>
                          </w:rPr>
                          <w:t>00249123210124</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31" w14:textId="77777777" w:rsidR="008F5337" w:rsidRDefault="0040444A">
                        <w:r>
                          <w:rPr>
                            <w:rFonts w:ascii="Arial" w:eastAsia="Arial" w:hAnsi="Arial"/>
                            <w:color w:val="000000"/>
                            <w:sz w:val="18"/>
                          </w:rPr>
                          <w:t>meassud@gmail.com</w:t>
                        </w:r>
                      </w:p>
                    </w:tc>
                  </w:tr>
                  <w:tr w:rsidR="008F5337" w14:paraId="4217B637" w14:textId="77777777">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33" w14:textId="77777777" w:rsidR="008F5337" w:rsidRDefault="0040444A">
                        <w:r>
                          <w:rPr>
                            <w:rFonts w:ascii="Arial" w:eastAsia="Arial" w:hAnsi="Arial"/>
                            <w:color w:val="000101"/>
                            <w:sz w:val="18"/>
                          </w:rPr>
                          <w:t>Shaza Mohieldin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34" w14:textId="77777777" w:rsidR="008F5337" w:rsidRDefault="0040444A">
                        <w:r>
                          <w:rPr>
                            <w:rFonts w:ascii="Arial" w:eastAsia="Arial" w:hAnsi="Arial"/>
                            <w:color w:val="000000"/>
                            <w:sz w:val="18"/>
                          </w:rPr>
                          <w:t>UNICEF/IMMUNIZATION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35" w14:textId="77777777" w:rsidR="008F5337" w:rsidRDefault="0040444A">
                        <w:r>
                          <w:rPr>
                            <w:rFonts w:ascii="Arial" w:eastAsia="Arial" w:hAnsi="Arial"/>
                            <w:color w:val="000101"/>
                            <w:sz w:val="18"/>
                          </w:rPr>
                          <w:t>00249912692023</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36" w14:textId="77777777" w:rsidR="008F5337" w:rsidRDefault="0040444A">
                        <w:r>
                          <w:rPr>
                            <w:rFonts w:ascii="Arial" w:eastAsia="Arial" w:hAnsi="Arial"/>
                            <w:color w:val="000000"/>
                            <w:sz w:val="18"/>
                          </w:rPr>
                          <w:t>smahmed@unicef.org</w:t>
                        </w:r>
                      </w:p>
                    </w:tc>
                  </w:tr>
                </w:tbl>
                <w:p w14:paraId="4217B638" w14:textId="77777777" w:rsidR="008F5337" w:rsidRDefault="008F5337"/>
              </w:tc>
            </w:tr>
            <w:tr w:rsidR="008F5337" w14:paraId="4217B63B" w14:textId="77777777">
              <w:trPr>
                <w:trHeight w:val="179"/>
              </w:trPr>
              <w:tc>
                <w:tcPr>
                  <w:tcW w:w="10771" w:type="dxa"/>
                </w:tcPr>
                <w:p w14:paraId="4217B63A" w14:textId="77777777" w:rsidR="008F5337" w:rsidRDefault="008F5337">
                  <w:pPr>
                    <w:pStyle w:val="EmptyLayoutCell"/>
                  </w:pPr>
                </w:p>
              </w:tc>
            </w:tr>
            <w:tr w:rsidR="008F5337" w14:paraId="4217B63F"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63D" w14:textId="77777777">
                    <w:trPr>
                      <w:trHeight w:val="260"/>
                    </w:trPr>
                    <w:tc>
                      <w:tcPr>
                        <w:tcW w:w="10771" w:type="dxa"/>
                        <w:tcMar>
                          <w:top w:w="40" w:type="dxa"/>
                          <w:left w:w="40" w:type="dxa"/>
                          <w:bottom w:w="40" w:type="dxa"/>
                          <w:right w:w="40" w:type="dxa"/>
                        </w:tcMar>
                        <w:vAlign w:val="center"/>
                      </w:tcPr>
                      <w:p w14:paraId="4217B63C" w14:textId="77777777" w:rsidR="008F5337" w:rsidRDefault="0040444A">
                        <w:bookmarkStart w:id="6" w:name="Signature12"/>
                        <w:bookmarkEnd w:id="6"/>
                        <w:r>
                          <w:rPr>
                            <w:rFonts w:ascii="Arial" w:eastAsia="Arial" w:hAnsi="Arial"/>
                            <w:b/>
                            <w:color w:val="365F91"/>
                            <w:sz w:val="24"/>
                          </w:rPr>
                          <w:t>4.1.2. National Coordination Forum (Interagency Coordinating Committees (ICCs), Health Sector Coordinating Committees (HSCCs), and other equivalent bodies)</w:t>
                        </w:r>
                      </w:p>
                    </w:tc>
                  </w:tr>
                </w:tbl>
                <w:p w14:paraId="4217B63E" w14:textId="77777777" w:rsidR="008F5337" w:rsidRDefault="008F5337"/>
              </w:tc>
            </w:tr>
            <w:tr w:rsidR="008F5337" w14:paraId="4217B641" w14:textId="77777777">
              <w:trPr>
                <w:trHeight w:val="179"/>
              </w:trPr>
              <w:tc>
                <w:tcPr>
                  <w:tcW w:w="10771" w:type="dxa"/>
                </w:tcPr>
                <w:p w14:paraId="4217B640" w14:textId="77777777" w:rsidR="008F5337" w:rsidRDefault="008F5337">
                  <w:pPr>
                    <w:pStyle w:val="EmptyLayoutCell"/>
                  </w:pPr>
                </w:p>
              </w:tc>
            </w:tr>
            <w:tr w:rsidR="008F5337" w14:paraId="4217B645"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643" w14:textId="77777777">
                    <w:trPr>
                      <w:trHeight w:val="260"/>
                    </w:trPr>
                    <w:tc>
                      <w:tcPr>
                        <w:tcW w:w="10771" w:type="dxa"/>
                        <w:tcMar>
                          <w:top w:w="40" w:type="dxa"/>
                          <w:left w:w="40" w:type="dxa"/>
                          <w:bottom w:w="40" w:type="dxa"/>
                          <w:right w:w="40" w:type="dxa"/>
                        </w:tcMar>
                        <w:vAlign w:val="center"/>
                      </w:tcPr>
                      <w:p w14:paraId="4217B642" w14:textId="77777777" w:rsidR="008F5337" w:rsidRDefault="0040444A">
                        <w:r>
                          <w:rPr>
                            <w:rFonts w:ascii="Arial" w:eastAsia="Arial" w:hAnsi="Arial"/>
                            <w:color w:val="000000"/>
                            <w:sz w:val="22"/>
                          </w:rPr>
                          <w:t xml:space="preserve">To be eligible for support, Gavi asks countries to ensure a </w:t>
                        </w:r>
                        <w:r>
                          <w:rPr>
                            <w:rFonts w:ascii="Arial" w:eastAsia="Arial" w:hAnsi="Arial"/>
                            <w:i/>
                            <w:color w:val="000000"/>
                            <w:sz w:val="22"/>
                          </w:rPr>
                          <w:t>basic</w:t>
                        </w:r>
                        <w:r>
                          <w:rPr>
                            <w:rFonts w:ascii="Arial" w:eastAsia="Arial" w:hAnsi="Arial"/>
                            <w:color w:val="000000"/>
                            <w:sz w:val="22"/>
                          </w:rPr>
                          <w:t xml:space="preserve"> functionality of their Coordination Forum (ICC/HSCC or equivalent body). Countries can demonstrate this by adhering to the requirements listed in section 5.2 of the General Guidelines. The information in this section and a set of documents submitted along with this application will help the Independent Review Committee (IRC) to assess adherence.</w:t>
                        </w:r>
                      </w:p>
                    </w:tc>
                  </w:tr>
                </w:tbl>
                <w:p w14:paraId="4217B644" w14:textId="77777777" w:rsidR="008F5337" w:rsidRDefault="008F5337"/>
              </w:tc>
            </w:tr>
            <w:tr w:rsidR="008F5337" w14:paraId="4217B647" w14:textId="77777777">
              <w:trPr>
                <w:trHeight w:val="74"/>
              </w:trPr>
              <w:tc>
                <w:tcPr>
                  <w:tcW w:w="10771" w:type="dxa"/>
                </w:tcPr>
                <w:p w14:paraId="4217B646" w14:textId="77777777" w:rsidR="008F5337" w:rsidRDefault="008F5337">
                  <w:pPr>
                    <w:pStyle w:val="EmptyLayoutCell"/>
                  </w:pPr>
                </w:p>
              </w:tc>
            </w:tr>
            <w:tr w:rsidR="008F5337" w14:paraId="4217B64B"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649" w14:textId="77777777">
                    <w:trPr>
                      <w:trHeight w:val="260"/>
                    </w:trPr>
                    <w:tc>
                      <w:tcPr>
                        <w:tcW w:w="10771" w:type="dxa"/>
                        <w:tcMar>
                          <w:top w:w="40" w:type="dxa"/>
                          <w:left w:w="40" w:type="dxa"/>
                          <w:bottom w:w="40" w:type="dxa"/>
                          <w:right w:w="40" w:type="dxa"/>
                        </w:tcMar>
                        <w:vAlign w:val="center"/>
                      </w:tcPr>
                      <w:p w14:paraId="4217B648" w14:textId="77777777" w:rsidR="008F5337" w:rsidRDefault="0040444A">
                        <w:r>
                          <w:rPr>
                            <w:rFonts w:ascii="Arial" w:eastAsia="Arial" w:hAnsi="Arial"/>
                            <w:b/>
                            <w:color w:val="000000"/>
                            <w:sz w:val="24"/>
                          </w:rPr>
                          <w:t>Profile of the Coordination Forum</w:t>
                        </w:r>
                      </w:p>
                    </w:tc>
                  </w:tr>
                </w:tbl>
                <w:p w14:paraId="4217B64A" w14:textId="77777777" w:rsidR="008F5337" w:rsidRDefault="008F5337"/>
              </w:tc>
            </w:tr>
            <w:tr w:rsidR="008F5337" w14:paraId="4217B64D" w14:textId="77777777">
              <w:trPr>
                <w:trHeight w:val="180"/>
              </w:trPr>
              <w:tc>
                <w:tcPr>
                  <w:tcW w:w="10771" w:type="dxa"/>
                </w:tcPr>
                <w:p w14:paraId="4217B64C" w14:textId="77777777" w:rsidR="008F5337" w:rsidRDefault="008F5337">
                  <w:pPr>
                    <w:pStyle w:val="EmptyLayoutCell"/>
                  </w:pPr>
                </w:p>
              </w:tc>
            </w:tr>
            <w:tr w:rsidR="008F5337" w14:paraId="4217B655" w14:textId="77777777">
              <w:tc>
                <w:tcPr>
                  <w:tcW w:w="10771" w:type="dxa"/>
                </w:tcPr>
                <w:tbl>
                  <w:tblPr>
                    <w:tblW w:w="0" w:type="auto"/>
                    <w:tblCellMar>
                      <w:left w:w="0" w:type="dxa"/>
                      <w:right w:w="0" w:type="dxa"/>
                    </w:tblCellMar>
                    <w:tblLook w:val="0000" w:firstRow="0" w:lastRow="0" w:firstColumn="0" w:lastColumn="0" w:noHBand="0" w:noVBand="0"/>
                  </w:tblPr>
                  <w:tblGrid>
                    <w:gridCol w:w="5376"/>
                    <w:gridCol w:w="5375"/>
                  </w:tblGrid>
                  <w:tr w:rsidR="008F5337" w14:paraId="4217B650" w14:textId="77777777">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4E" w14:textId="77777777" w:rsidR="008F5337" w:rsidRDefault="0040444A">
                        <w:r>
                          <w:rPr>
                            <w:rFonts w:ascii="Arial" w:eastAsia="Arial" w:hAnsi="Arial"/>
                            <w:b/>
                            <w:color w:val="000000"/>
                            <w:sz w:val="18"/>
                          </w:rPr>
                          <w:t>Name of the Forum</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64F" w14:textId="77777777" w:rsidR="008F5337" w:rsidRDefault="0040444A">
                        <w:pPr>
                          <w:jc w:val="center"/>
                        </w:pPr>
                        <w:r>
                          <w:rPr>
                            <w:rFonts w:ascii="Arial" w:eastAsia="Arial" w:hAnsi="Arial"/>
                            <w:color w:val="000000"/>
                            <w:sz w:val="18"/>
                          </w:rPr>
                          <w:t>NHSCC</w:t>
                        </w:r>
                      </w:p>
                    </w:tc>
                  </w:tr>
                  <w:tr w:rsidR="008F5337" w14:paraId="4217B653" w14:textId="77777777">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51" w14:textId="77777777" w:rsidR="008F5337" w:rsidRDefault="0040444A">
                        <w:r>
                          <w:rPr>
                            <w:rFonts w:ascii="Arial" w:eastAsia="Arial" w:hAnsi="Arial"/>
                            <w:b/>
                            <w:color w:val="000000"/>
                            <w:sz w:val="18"/>
                          </w:rPr>
                          <w:t>Organisational structure (e.g., sub-committee, stand-alone)</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652" w14:textId="77777777" w:rsidR="008F5337" w:rsidRDefault="0040444A">
                        <w:pPr>
                          <w:jc w:val="center"/>
                        </w:pPr>
                        <w:r>
                          <w:rPr>
                            <w:rFonts w:ascii="Arial" w:eastAsia="Arial" w:hAnsi="Arial"/>
                            <w:color w:val="000000"/>
                            <w:sz w:val="18"/>
                          </w:rPr>
                          <w:t>Sub-committee</w:t>
                        </w:r>
                      </w:p>
                    </w:tc>
                  </w:tr>
                </w:tbl>
                <w:p w14:paraId="4217B654" w14:textId="77777777" w:rsidR="008F5337" w:rsidRDefault="008F5337"/>
              </w:tc>
            </w:tr>
            <w:tr w:rsidR="008F5337" w14:paraId="4217B657" w14:textId="77777777">
              <w:trPr>
                <w:trHeight w:val="100"/>
              </w:trPr>
              <w:tc>
                <w:tcPr>
                  <w:tcW w:w="10771" w:type="dxa"/>
                </w:tcPr>
                <w:p w14:paraId="4217B656" w14:textId="77777777" w:rsidR="008F5337" w:rsidRDefault="008F5337">
                  <w:pPr>
                    <w:pStyle w:val="EmptyLayoutCell"/>
                  </w:pPr>
                </w:p>
              </w:tc>
            </w:tr>
            <w:tr w:rsidR="008F5337" w14:paraId="4217B65B"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659" w14:textId="77777777">
                    <w:trPr>
                      <w:trHeight w:val="260"/>
                    </w:trPr>
                    <w:tc>
                      <w:tcPr>
                        <w:tcW w:w="10771" w:type="dxa"/>
                        <w:tcMar>
                          <w:top w:w="40" w:type="dxa"/>
                          <w:left w:w="40" w:type="dxa"/>
                          <w:bottom w:w="40" w:type="dxa"/>
                          <w:right w:w="40" w:type="dxa"/>
                        </w:tcMar>
                        <w:vAlign w:val="center"/>
                      </w:tcPr>
                      <w:p w14:paraId="4217B658" w14:textId="77777777" w:rsidR="008F5337" w:rsidRDefault="0040444A">
                        <w:r>
                          <w:rPr>
                            <w:rFonts w:ascii="Arial" w:eastAsia="Arial" w:hAnsi="Arial"/>
                            <w:color w:val="000000"/>
                            <w:sz w:val="22"/>
                          </w:rPr>
                          <w:t>The Terms of Reference for the Coordination Forum is attached as DOCUMENT NUMBER : 4. The Terms of Reference should include all sections outlined in Section 5.2 of the General Guidelines..</w:t>
                        </w:r>
                      </w:p>
                    </w:tc>
                  </w:tr>
                </w:tbl>
                <w:p w14:paraId="4217B65A" w14:textId="77777777" w:rsidR="008F5337" w:rsidRDefault="008F5337"/>
              </w:tc>
            </w:tr>
            <w:tr w:rsidR="008F5337" w14:paraId="4217B65D" w14:textId="77777777">
              <w:trPr>
                <w:trHeight w:val="79"/>
              </w:trPr>
              <w:tc>
                <w:tcPr>
                  <w:tcW w:w="10771" w:type="dxa"/>
                </w:tcPr>
                <w:p w14:paraId="4217B65C" w14:textId="77777777" w:rsidR="008F5337" w:rsidRDefault="008F5337">
                  <w:pPr>
                    <w:pStyle w:val="EmptyLayoutCell"/>
                  </w:pPr>
                </w:p>
              </w:tc>
            </w:tr>
            <w:tr w:rsidR="008F5337" w14:paraId="4217B661"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65F" w14:textId="77777777">
                    <w:trPr>
                      <w:trHeight w:val="260"/>
                    </w:trPr>
                    <w:tc>
                      <w:tcPr>
                        <w:tcW w:w="10771" w:type="dxa"/>
                        <w:tcMar>
                          <w:top w:w="40" w:type="dxa"/>
                          <w:left w:w="40" w:type="dxa"/>
                          <w:bottom w:w="40" w:type="dxa"/>
                          <w:right w:w="40" w:type="dxa"/>
                        </w:tcMar>
                        <w:vAlign w:val="center"/>
                      </w:tcPr>
                      <w:p w14:paraId="4217B65E" w14:textId="77777777" w:rsidR="008F5337" w:rsidRDefault="0040444A">
                        <w:r>
                          <w:rPr>
                            <w:rFonts w:ascii="Arial" w:eastAsia="Arial" w:hAnsi="Arial"/>
                            <w:color w:val="000000"/>
                            <w:sz w:val="22"/>
                          </w:rPr>
                          <w:t>Please describe the role of the Coordination Forum and stakeholders’ participation (e.g. government, key donors, partners, key implementers, CSOs) in developing this proposal:</w:t>
                        </w:r>
                      </w:p>
                    </w:tc>
                  </w:tr>
                </w:tbl>
                <w:p w14:paraId="4217B660" w14:textId="77777777" w:rsidR="008F5337" w:rsidRDefault="008F5337"/>
              </w:tc>
            </w:tr>
            <w:tr w:rsidR="008F5337" w14:paraId="4217B663" w14:textId="77777777">
              <w:trPr>
                <w:trHeight w:val="20"/>
              </w:trPr>
              <w:tc>
                <w:tcPr>
                  <w:tcW w:w="10771" w:type="dxa"/>
                </w:tcPr>
                <w:p w14:paraId="4217B662" w14:textId="77777777" w:rsidR="008F5337" w:rsidRDefault="008F5337">
                  <w:pPr>
                    <w:pStyle w:val="EmptyLayoutCell"/>
                  </w:pPr>
                </w:p>
              </w:tc>
            </w:tr>
            <w:tr w:rsidR="008F5337" w14:paraId="4217B66E"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66C" w14:textId="77777777">
                    <w:trPr>
                      <w:trHeight w:val="260"/>
                    </w:trPr>
                    <w:tc>
                      <w:tcPr>
                        <w:tcW w:w="10771" w:type="dxa"/>
                        <w:shd w:val="clear" w:color="auto" w:fill="BDDCFF"/>
                        <w:tcMar>
                          <w:top w:w="40" w:type="dxa"/>
                          <w:left w:w="40" w:type="dxa"/>
                          <w:bottom w:w="40" w:type="dxa"/>
                          <w:right w:w="40" w:type="dxa"/>
                        </w:tcMar>
                        <w:vAlign w:val="center"/>
                      </w:tcPr>
                      <w:p w14:paraId="4217B664" w14:textId="77777777" w:rsidR="008F5337" w:rsidRDefault="0040444A">
                        <w:pPr>
                          <w:numPr>
                            <w:ilvl w:val="0"/>
                            <w:numId w:val="1"/>
                          </w:numPr>
                          <w:spacing w:before="200" w:after="200"/>
                          <w:ind w:left="720" w:hanging="360"/>
                        </w:pPr>
                        <w:r>
                          <w:rPr>
                            <w:rFonts w:ascii="Arial" w:eastAsia="Arial" w:hAnsi="Arial"/>
                            <w:color w:val="000000"/>
                          </w:rPr>
                          <w:t>Oversee implementation of all initiatives supporting the health sector.</w:t>
                        </w:r>
                      </w:p>
                      <w:p w14:paraId="4217B665" w14:textId="77777777" w:rsidR="008F5337" w:rsidRDefault="0040444A">
                        <w:pPr>
                          <w:numPr>
                            <w:ilvl w:val="0"/>
                            <w:numId w:val="1"/>
                          </w:numPr>
                          <w:spacing w:after="200"/>
                          <w:ind w:left="720" w:hanging="360"/>
                        </w:pPr>
                        <w:r>
                          <w:rPr>
                            <w:rFonts w:ascii="Arial" w:eastAsia="Arial" w:hAnsi="Arial"/>
                            <w:color w:val="000000"/>
                          </w:rPr>
                          <w:t>Oversee and steer the process for the development of GAVI and GF HSS proposals.</w:t>
                        </w:r>
                      </w:p>
                      <w:p w14:paraId="4217B666" w14:textId="77777777" w:rsidR="008F5337" w:rsidRDefault="0040444A">
                        <w:pPr>
                          <w:numPr>
                            <w:ilvl w:val="0"/>
                            <w:numId w:val="1"/>
                          </w:numPr>
                          <w:spacing w:after="200"/>
                          <w:ind w:left="720" w:hanging="360"/>
                        </w:pPr>
                        <w:r>
                          <w:rPr>
                            <w:rFonts w:ascii="Arial" w:eastAsia="Arial" w:hAnsi="Arial"/>
                            <w:color w:val="000000"/>
                          </w:rPr>
                          <w:t>Endorse annual work plans and procurement plans related to HSS.</w:t>
                        </w:r>
                      </w:p>
                      <w:p w14:paraId="4217B667" w14:textId="77777777" w:rsidR="008F5337" w:rsidRDefault="0040444A">
                        <w:pPr>
                          <w:numPr>
                            <w:ilvl w:val="0"/>
                            <w:numId w:val="1"/>
                          </w:numPr>
                          <w:spacing w:after="200"/>
                          <w:ind w:left="720" w:hanging="360"/>
                        </w:pPr>
                        <w:r>
                          <w:rPr>
                            <w:rFonts w:ascii="Arial" w:eastAsia="Arial" w:hAnsi="Arial"/>
                            <w:color w:val="000000"/>
                          </w:rPr>
                          <w:t>Ensure that HSS support is managed according to the best practices for the management of global health partnerships at the country level.</w:t>
                        </w:r>
                      </w:p>
                      <w:p w14:paraId="4217B668" w14:textId="77777777" w:rsidR="008F5337" w:rsidRDefault="0040444A">
                        <w:pPr>
                          <w:numPr>
                            <w:ilvl w:val="0"/>
                            <w:numId w:val="1"/>
                          </w:numPr>
                          <w:spacing w:after="200"/>
                          <w:ind w:left="720" w:hanging="360"/>
                        </w:pPr>
                        <w:r>
                          <w:rPr>
                            <w:rFonts w:ascii="Arial" w:eastAsia="Arial" w:hAnsi="Arial"/>
                            <w:color w:val="000000"/>
                          </w:rPr>
                          <w:t>Review/authenticate the annual budget and other details on the financial implications proposals.</w:t>
                        </w:r>
                      </w:p>
                      <w:p w14:paraId="4217B669" w14:textId="77777777" w:rsidR="008F5337" w:rsidRDefault="0040444A">
                        <w:pPr>
                          <w:numPr>
                            <w:ilvl w:val="0"/>
                            <w:numId w:val="1"/>
                          </w:numPr>
                          <w:spacing w:after="200"/>
                          <w:ind w:left="720" w:hanging="360"/>
                        </w:pPr>
                        <w:r>
                          <w:rPr>
                            <w:rFonts w:ascii="Arial" w:eastAsia="Arial" w:hAnsi="Arial"/>
                            <w:color w:val="000000"/>
                          </w:rPr>
                          <w:t>Monitor and guide progress of activities and address any hurdles during implementation.</w:t>
                        </w:r>
                      </w:p>
                      <w:p w14:paraId="4217B66A" w14:textId="77777777" w:rsidR="008F5337" w:rsidRDefault="0040444A">
                        <w:pPr>
                          <w:numPr>
                            <w:ilvl w:val="0"/>
                            <w:numId w:val="1"/>
                          </w:numPr>
                          <w:spacing w:after="200"/>
                          <w:ind w:left="720" w:hanging="360"/>
                        </w:pPr>
                        <w:r>
                          <w:rPr>
                            <w:rFonts w:ascii="Arial" w:eastAsia="Arial" w:hAnsi="Arial"/>
                            <w:color w:val="000000"/>
                          </w:rPr>
                          <w:t>Review progress reports and endorse them before submission to donors/partners.</w:t>
                        </w:r>
                      </w:p>
                      <w:p w14:paraId="4217B66B" w14:textId="77777777" w:rsidR="008F5337" w:rsidRDefault="0040444A">
                        <w:pPr>
                          <w:spacing w:after="200"/>
                        </w:pPr>
                        <w:r>
                          <w:rPr>
                            <w:rFonts w:ascii="Arial" w:eastAsia="Arial" w:hAnsi="Arial"/>
                            <w:color w:val="000000"/>
                          </w:rPr>
                          <w:t>Co-ordinate with allied programs and activities in health sector, ensuring best practices for managing global health partnership at country level.</w:t>
                        </w:r>
                      </w:p>
                    </w:tc>
                  </w:tr>
                </w:tbl>
                <w:p w14:paraId="4217B66D" w14:textId="77777777" w:rsidR="008F5337" w:rsidRDefault="008F5337"/>
              </w:tc>
            </w:tr>
            <w:tr w:rsidR="008F5337" w14:paraId="4217B670" w14:textId="77777777">
              <w:trPr>
                <w:trHeight w:val="100"/>
              </w:trPr>
              <w:tc>
                <w:tcPr>
                  <w:tcW w:w="10771" w:type="dxa"/>
                </w:tcPr>
                <w:p w14:paraId="4217B66F" w14:textId="77777777" w:rsidR="008F5337" w:rsidRDefault="008F5337">
                  <w:pPr>
                    <w:pStyle w:val="EmptyLayoutCell"/>
                  </w:pPr>
                </w:p>
              </w:tc>
            </w:tr>
            <w:tr w:rsidR="008F5337" w14:paraId="4217B674"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672" w14:textId="77777777">
                    <w:trPr>
                      <w:trHeight w:val="260"/>
                    </w:trPr>
                    <w:tc>
                      <w:tcPr>
                        <w:tcW w:w="10771" w:type="dxa"/>
                        <w:tcMar>
                          <w:top w:w="40" w:type="dxa"/>
                          <w:left w:w="40" w:type="dxa"/>
                          <w:bottom w:w="40" w:type="dxa"/>
                          <w:right w:w="40" w:type="dxa"/>
                        </w:tcMar>
                        <w:vAlign w:val="center"/>
                      </w:tcPr>
                      <w:p w14:paraId="4217B671" w14:textId="77777777" w:rsidR="008F5337" w:rsidRDefault="0040444A">
                        <w:bookmarkStart w:id="7" w:name="Signature13"/>
                        <w:bookmarkEnd w:id="7"/>
                        <w:r>
                          <w:rPr>
                            <w:rFonts w:ascii="Arial" w:eastAsia="Arial" w:hAnsi="Arial"/>
                            <w:b/>
                            <w:color w:val="365F91"/>
                            <w:sz w:val="24"/>
                          </w:rPr>
                          <w:t>4.1.3. Signature Table for the Coordination Forum (ICC/HSCC or equivalent body)</w:t>
                        </w:r>
                      </w:p>
                    </w:tc>
                  </w:tr>
                </w:tbl>
                <w:p w14:paraId="4217B673" w14:textId="77777777" w:rsidR="008F5337" w:rsidRDefault="008F5337"/>
              </w:tc>
            </w:tr>
            <w:tr w:rsidR="008F5337" w14:paraId="4217B676" w14:textId="77777777">
              <w:trPr>
                <w:trHeight w:val="20"/>
              </w:trPr>
              <w:tc>
                <w:tcPr>
                  <w:tcW w:w="10771" w:type="dxa"/>
                </w:tcPr>
                <w:p w14:paraId="4217B675" w14:textId="77777777" w:rsidR="008F5337" w:rsidRDefault="008F5337">
                  <w:pPr>
                    <w:pStyle w:val="EmptyLayoutCell"/>
                  </w:pPr>
                </w:p>
              </w:tc>
            </w:tr>
            <w:tr w:rsidR="008F5337" w14:paraId="4217B67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678" w14:textId="77777777">
                    <w:trPr>
                      <w:trHeight w:val="260"/>
                    </w:trPr>
                    <w:tc>
                      <w:tcPr>
                        <w:tcW w:w="10771" w:type="dxa"/>
                        <w:tcMar>
                          <w:top w:w="40" w:type="dxa"/>
                          <w:left w:w="40" w:type="dxa"/>
                          <w:bottom w:w="40" w:type="dxa"/>
                          <w:right w:w="40" w:type="dxa"/>
                        </w:tcMar>
                        <w:vAlign w:val="center"/>
                      </w:tcPr>
                      <w:p w14:paraId="4217B677" w14:textId="77777777" w:rsidR="008F5337" w:rsidRDefault="0040444A">
                        <w:r>
                          <w:rPr>
                            <w:rFonts w:ascii="Arial" w:eastAsia="Arial" w:hAnsi="Arial"/>
                            <w:color w:val="000000"/>
                            <w:sz w:val="22"/>
                          </w:rPr>
                          <w:t xml:space="preserve">We the members of the ICC, HSCC, or equivalent committee </w:t>
                        </w:r>
                        <w:r>
                          <w:rPr>
                            <w:rFonts w:ascii="Arial" w:eastAsia="Arial" w:hAnsi="Arial"/>
                            <w:i/>
                            <w:color w:val="000000"/>
                            <w:sz w:val="22"/>
                          </w:rPr>
                          <w:t>[1]</w:t>
                        </w:r>
                        <w:r>
                          <w:rPr>
                            <w:rFonts w:ascii="Arial" w:eastAsia="Arial" w:hAnsi="Arial"/>
                            <w:color w:val="000000"/>
                            <w:sz w:val="22"/>
                          </w:rPr>
                          <w:t xml:space="preserve"> met on the </w:t>
                        </w:r>
                        <w:r>
                          <w:rPr>
                            <w:rFonts w:ascii="Arial" w:eastAsia="Arial" w:hAnsi="Arial"/>
                            <w:b/>
                            <w:color w:val="0000FF"/>
                            <w:sz w:val="22"/>
                          </w:rPr>
                          <w:t>17/01/2017</w:t>
                        </w:r>
                        <w:r>
                          <w:rPr>
                            <w:rFonts w:ascii="Arial" w:eastAsia="Arial" w:hAnsi="Arial"/>
                            <w:color w:val="000000"/>
                            <w:sz w:val="22"/>
                          </w:rPr>
                          <w:t xml:space="preserve"> to review this proposal. At that meeting we endorsed this proposal on the basis of the supporting documentation which is attached. The minutes from the meeting endorsing the proposal and of the meetings of the past 12 months are attached as Document number 5. The signatures endorsing the proposal are attached as Document number 7 (please use the list for signatures in the section below).</w:t>
                        </w:r>
                      </w:p>
                    </w:tc>
                  </w:tr>
                </w:tbl>
                <w:p w14:paraId="4217B679" w14:textId="77777777" w:rsidR="008F5337" w:rsidRDefault="008F5337"/>
              </w:tc>
            </w:tr>
            <w:tr w:rsidR="008F5337" w14:paraId="4217B67C" w14:textId="77777777">
              <w:trPr>
                <w:trHeight w:val="90"/>
              </w:trPr>
              <w:tc>
                <w:tcPr>
                  <w:tcW w:w="10771" w:type="dxa"/>
                </w:tcPr>
                <w:p w14:paraId="4217B67B" w14:textId="77777777" w:rsidR="008F5337" w:rsidRDefault="008F5337">
                  <w:pPr>
                    <w:pStyle w:val="EmptyLayoutCell"/>
                  </w:pPr>
                </w:p>
              </w:tc>
            </w:tr>
            <w:tr w:rsidR="008F5337" w14:paraId="4217B6FC" w14:textId="77777777">
              <w:tc>
                <w:tcPr>
                  <w:tcW w:w="10771" w:type="dxa"/>
                </w:tcPr>
                <w:tbl>
                  <w:tblPr>
                    <w:tblW w:w="0" w:type="auto"/>
                    <w:tblCellMar>
                      <w:left w:w="0" w:type="dxa"/>
                      <w:right w:w="0" w:type="dxa"/>
                    </w:tblCellMar>
                    <w:tblLook w:val="0000" w:firstRow="0" w:lastRow="0" w:firstColumn="0" w:lastColumn="0" w:noHBand="0" w:noVBand="0"/>
                  </w:tblPr>
                  <w:tblGrid>
                    <w:gridCol w:w="1416"/>
                    <w:gridCol w:w="2828"/>
                    <w:gridCol w:w="2828"/>
                    <w:gridCol w:w="1867"/>
                    <w:gridCol w:w="1812"/>
                  </w:tblGrid>
                  <w:tr w:rsidR="008F5337" w14:paraId="4217B682"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7D" w14:textId="77777777" w:rsidR="008F5337" w:rsidRDefault="0040444A">
                        <w:pPr>
                          <w:jc w:val="center"/>
                        </w:pPr>
                        <w:r>
                          <w:rPr>
                            <w:rFonts w:ascii="Arial" w:eastAsia="Arial" w:hAnsi="Arial"/>
                            <w:b/>
                            <w:color w:val="000101"/>
                          </w:rPr>
                          <w:t>Function</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7E" w14:textId="77777777" w:rsidR="008F5337" w:rsidRDefault="0040444A">
                        <w:pPr>
                          <w:jc w:val="center"/>
                        </w:pPr>
                        <w:r>
                          <w:rPr>
                            <w:rFonts w:ascii="Arial" w:eastAsia="Arial" w:hAnsi="Arial"/>
                            <w:b/>
                            <w:color w:val="000000"/>
                          </w:rPr>
                          <w:t>Title / Organisation</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7F" w14:textId="77777777" w:rsidR="008F5337" w:rsidRDefault="0040444A">
                        <w:pPr>
                          <w:jc w:val="center"/>
                        </w:pPr>
                        <w:r>
                          <w:rPr>
                            <w:rFonts w:ascii="Arial" w:eastAsia="Arial" w:hAnsi="Arial"/>
                            <w:b/>
                            <w:color w:val="000000"/>
                          </w:rPr>
                          <w:t>Name</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80" w14:textId="77777777" w:rsidR="008F5337" w:rsidRDefault="0040444A">
                        <w:pPr>
                          <w:jc w:val="center"/>
                        </w:pPr>
                        <w:r>
                          <w:rPr>
                            <w:rFonts w:ascii="Arial" w:eastAsia="Arial" w:hAnsi="Arial"/>
                            <w:b/>
                            <w:color w:val="000000"/>
                          </w:rPr>
                          <w:t>Please sign below to indicate the attendance at the meeting where the proposal was endorsed</w:t>
                        </w:r>
                      </w:p>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81" w14:textId="77777777" w:rsidR="008F5337" w:rsidRDefault="0040444A">
                        <w:pPr>
                          <w:jc w:val="center"/>
                        </w:pPr>
                        <w:r>
                          <w:rPr>
                            <w:rFonts w:ascii="Arial" w:eastAsia="Arial" w:hAnsi="Arial"/>
                            <w:b/>
                            <w:color w:val="000000"/>
                          </w:rPr>
                          <w:t>Please sign below to indicate the endorsement of the minutes where the proposal was discussed</w:t>
                        </w:r>
                      </w:p>
                    </w:tc>
                  </w:tr>
                  <w:tr w:rsidR="008F5337" w14:paraId="4217B688"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83" w14:textId="77777777" w:rsidR="008F5337" w:rsidRDefault="0040444A">
                        <w:pPr>
                          <w:jc w:val="center"/>
                        </w:pPr>
                        <w:r>
                          <w:rPr>
                            <w:rFonts w:ascii="Arial" w:eastAsia="Arial" w:hAnsi="Arial"/>
                            <w:b/>
                            <w:color w:val="000101"/>
                          </w:rPr>
                          <w:t>Chair</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684" w14:textId="77777777" w:rsidR="008F5337" w:rsidRDefault="0040444A">
                        <w:r>
                          <w:rPr>
                            <w:rFonts w:ascii="Arial" w:eastAsia="Arial" w:hAnsi="Arial"/>
                            <w:color w:val="000000"/>
                            <w:sz w:val="18"/>
                          </w:rPr>
                          <w:t>Undersecretary FMOH</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685" w14:textId="77777777" w:rsidR="008F5337" w:rsidRDefault="0040444A">
                        <w:r>
                          <w:rPr>
                            <w:rFonts w:ascii="Arial" w:eastAsia="Arial" w:hAnsi="Arial"/>
                            <w:color w:val="000101"/>
                            <w:sz w:val="18"/>
                          </w:rPr>
                          <w:t xml:space="preserve">Dr. Isameldin Moh. Abdallah </w:t>
                        </w:r>
                      </w:p>
                    </w:tc>
                    <w:tc>
                      <w:tcPr>
                        <w:tcW w:w="187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686"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687" w14:textId="77777777" w:rsidR="008F5337" w:rsidRDefault="008F5337"/>
                    </w:tc>
                  </w:tr>
                  <w:tr w:rsidR="008F5337" w14:paraId="4217B68E"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89" w14:textId="77777777" w:rsidR="008F5337" w:rsidRDefault="0040444A">
                        <w:pPr>
                          <w:jc w:val="center"/>
                        </w:pPr>
                        <w:r>
                          <w:rPr>
                            <w:rFonts w:ascii="Arial" w:eastAsia="Arial" w:hAnsi="Arial"/>
                            <w:b/>
                            <w:color w:val="000101"/>
                          </w:rPr>
                          <w:t>Secretary</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68A" w14:textId="77777777" w:rsidR="008F5337" w:rsidRDefault="0040444A">
                        <w:r>
                          <w:rPr>
                            <w:rFonts w:ascii="Arial" w:eastAsia="Arial" w:hAnsi="Arial"/>
                            <w:color w:val="000000"/>
                            <w:sz w:val="18"/>
                          </w:rPr>
                          <w:t>Director of Planning and international health, FMOH</w:t>
                        </w:r>
                      </w:p>
                    </w:tc>
                    <w:tc>
                      <w:tcPr>
                        <w:tcW w:w="283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68B" w14:textId="77777777" w:rsidR="008F5337" w:rsidRDefault="0040444A">
                        <w:r>
                          <w:rPr>
                            <w:rFonts w:ascii="Arial" w:eastAsia="Arial" w:hAnsi="Arial"/>
                            <w:color w:val="000101"/>
                            <w:sz w:val="18"/>
                          </w:rPr>
                          <w:t>Dr. Elfatih Moh. Malik</w:t>
                        </w:r>
                      </w:p>
                    </w:tc>
                    <w:tc>
                      <w:tcPr>
                        <w:tcW w:w="187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68C"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68D" w14:textId="77777777" w:rsidR="008F5337" w:rsidRDefault="008F5337"/>
                    </w:tc>
                  </w:tr>
                  <w:tr w:rsidR="008F5337" w14:paraId="4217B694" w14:textId="77777777">
                    <w:trPr>
                      <w:trHeight w:val="260"/>
                    </w:trPr>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68F" w14:textId="77777777" w:rsidR="008F5337" w:rsidRDefault="0040444A">
                        <w:pPr>
                          <w:jc w:val="center"/>
                        </w:pPr>
                        <w:r>
                          <w:rPr>
                            <w:rFonts w:ascii="Arial" w:eastAsia="Arial" w:hAnsi="Arial"/>
                            <w:b/>
                            <w:color w:val="000101"/>
                          </w:rPr>
                          <w:t>Members</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90" w14:textId="77777777" w:rsidR="008F5337" w:rsidRDefault="0040444A">
                        <w:r>
                          <w:rPr>
                            <w:rFonts w:ascii="Arial" w:eastAsia="Arial" w:hAnsi="Arial"/>
                            <w:color w:val="000000"/>
                            <w:sz w:val="18"/>
                          </w:rPr>
                          <w:t xml:space="preserve">Director of  MCH  Program FMOH </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91" w14:textId="77777777" w:rsidR="008F5337" w:rsidRDefault="0040444A">
                        <w:r>
                          <w:rPr>
                            <w:rFonts w:ascii="Arial" w:eastAsia="Arial" w:hAnsi="Arial"/>
                            <w:color w:val="000000"/>
                            <w:sz w:val="18"/>
                          </w:rPr>
                          <w:t xml:space="preserve"> Nada Jafar</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92"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93" w14:textId="77777777" w:rsidR="008F5337" w:rsidRDefault="008F5337"/>
                    </w:tc>
                  </w:tr>
                  <w:tr w:rsidR="008F5337" w14:paraId="4217B69A"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695"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96" w14:textId="77777777" w:rsidR="008F5337" w:rsidRDefault="0040444A">
                        <w:r>
                          <w:rPr>
                            <w:rFonts w:ascii="Arial" w:eastAsia="Arial" w:hAnsi="Arial"/>
                            <w:color w:val="000000"/>
                            <w:sz w:val="18"/>
                          </w:rPr>
                          <w:t xml:space="preserve">Sudanese Red Crescent </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97" w14:textId="77777777" w:rsidR="008F5337" w:rsidRDefault="0040444A">
                        <w:r>
                          <w:rPr>
                            <w:rFonts w:ascii="Arial" w:eastAsia="Arial" w:hAnsi="Arial"/>
                            <w:color w:val="000000"/>
                            <w:sz w:val="18"/>
                          </w:rPr>
                          <w:t>Osama Mustafa Suliman</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98"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99" w14:textId="77777777" w:rsidR="008F5337" w:rsidRDefault="008F5337"/>
                    </w:tc>
                  </w:tr>
                  <w:tr w:rsidR="008F5337" w14:paraId="4217B6A0"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69B"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9C" w14:textId="77777777" w:rsidR="008F5337" w:rsidRDefault="0040444A">
                        <w:r>
                          <w:rPr>
                            <w:rFonts w:ascii="Arial" w:eastAsia="Arial" w:hAnsi="Arial"/>
                            <w:color w:val="000000"/>
                            <w:sz w:val="18"/>
                          </w:rPr>
                          <w:t xml:space="preserve">UNICEF Representative </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9D" w14:textId="77777777" w:rsidR="008F5337" w:rsidRDefault="0040444A">
                        <w:r>
                          <w:rPr>
                            <w:rFonts w:ascii="Arial" w:eastAsia="Arial" w:hAnsi="Arial"/>
                            <w:color w:val="000000"/>
                            <w:sz w:val="18"/>
                          </w:rPr>
                          <w:t>Dorothy Ochola Odongo</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9E"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9F" w14:textId="77777777" w:rsidR="008F5337" w:rsidRDefault="008F5337"/>
                    </w:tc>
                  </w:tr>
                  <w:tr w:rsidR="008F5337" w14:paraId="4217B6A6"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6A1"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A2" w14:textId="77777777" w:rsidR="008F5337" w:rsidRDefault="0040444A">
                        <w:r>
                          <w:rPr>
                            <w:rFonts w:ascii="Arial" w:eastAsia="Arial" w:hAnsi="Arial"/>
                            <w:color w:val="000000"/>
                            <w:sz w:val="18"/>
                          </w:rPr>
                          <w:t xml:space="preserve">Rotary Representative </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A3" w14:textId="77777777" w:rsidR="008F5337" w:rsidRDefault="0040444A">
                        <w:r>
                          <w:rPr>
                            <w:rFonts w:ascii="Arial" w:eastAsia="Arial" w:hAnsi="Arial"/>
                            <w:color w:val="000000"/>
                            <w:sz w:val="18"/>
                          </w:rPr>
                          <w:t>Dr. Sohaib  M. Elbadawi</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A4"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A5" w14:textId="77777777" w:rsidR="008F5337" w:rsidRDefault="008F5337"/>
                    </w:tc>
                  </w:tr>
                  <w:tr w:rsidR="008F5337" w14:paraId="4217B6AC"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6A7"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A8" w14:textId="77777777" w:rsidR="008F5337" w:rsidRDefault="0040444A">
                        <w:r>
                          <w:rPr>
                            <w:rFonts w:ascii="Arial" w:eastAsia="Arial" w:hAnsi="Arial"/>
                            <w:color w:val="000000"/>
                            <w:sz w:val="18"/>
                          </w:rPr>
                          <w:t xml:space="preserve">GAVI/GF focal person </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A9" w14:textId="77777777" w:rsidR="008F5337" w:rsidRDefault="0040444A">
                        <w:r>
                          <w:rPr>
                            <w:rFonts w:ascii="Arial" w:eastAsia="Arial" w:hAnsi="Arial"/>
                            <w:color w:val="000000"/>
                            <w:sz w:val="18"/>
                          </w:rPr>
                          <w:t>Dr. Imad Eldin Ahmed Mohmamed Ismail</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AA"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AB" w14:textId="77777777" w:rsidR="008F5337" w:rsidRDefault="008F5337"/>
                    </w:tc>
                  </w:tr>
                  <w:tr w:rsidR="008F5337" w14:paraId="4217B6B2"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6AD"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AE" w14:textId="77777777" w:rsidR="008F5337" w:rsidRDefault="0040444A">
                        <w:r>
                          <w:rPr>
                            <w:rFonts w:ascii="Arial" w:eastAsia="Arial" w:hAnsi="Arial"/>
                            <w:color w:val="000000"/>
                            <w:sz w:val="18"/>
                          </w:rPr>
                          <w:t xml:space="preserve">DG of Planning &amp; Policy </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AF" w14:textId="77777777" w:rsidR="008F5337" w:rsidRDefault="0040444A">
                        <w:r>
                          <w:rPr>
                            <w:rFonts w:ascii="Arial" w:eastAsia="Arial" w:hAnsi="Arial"/>
                            <w:color w:val="000000"/>
                            <w:sz w:val="18"/>
                          </w:rPr>
                          <w:t>Dr.Mohammed Eltahir</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B0"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B1" w14:textId="77777777" w:rsidR="008F5337" w:rsidRDefault="008F5337"/>
                    </w:tc>
                  </w:tr>
                  <w:tr w:rsidR="008F5337" w14:paraId="4217B6B8"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6B3"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B4" w14:textId="77777777" w:rsidR="008F5337" w:rsidRDefault="0040444A">
                        <w:r>
                          <w:rPr>
                            <w:rFonts w:ascii="Arial" w:eastAsia="Arial" w:hAnsi="Arial"/>
                            <w:color w:val="000000"/>
                            <w:sz w:val="18"/>
                          </w:rPr>
                          <w:t xml:space="preserve">DG Gezera State (Representative of states) </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B5" w14:textId="77777777" w:rsidR="008F5337" w:rsidRDefault="0040444A">
                        <w:r>
                          <w:rPr>
                            <w:rFonts w:ascii="Arial" w:eastAsia="Arial" w:hAnsi="Arial"/>
                            <w:color w:val="000000"/>
                            <w:sz w:val="18"/>
                          </w:rPr>
                          <w:t>Dr.Wedad Ahammed</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B6"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B7" w14:textId="77777777" w:rsidR="008F5337" w:rsidRDefault="008F5337"/>
                    </w:tc>
                  </w:tr>
                  <w:tr w:rsidR="008F5337" w14:paraId="4217B6BE"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6B9"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BA" w14:textId="77777777" w:rsidR="008F5337" w:rsidRDefault="0040444A">
                        <w:r>
                          <w:rPr>
                            <w:rFonts w:ascii="Arial" w:eastAsia="Arial" w:hAnsi="Arial"/>
                            <w:color w:val="000000"/>
                            <w:sz w:val="18"/>
                          </w:rPr>
                          <w:t>Director of Primary Health Care, FMOH</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BB" w14:textId="77777777" w:rsidR="008F5337" w:rsidRDefault="0040444A">
                        <w:r>
                          <w:rPr>
                            <w:rFonts w:ascii="Arial" w:eastAsia="Arial" w:hAnsi="Arial"/>
                            <w:color w:val="000000"/>
                            <w:sz w:val="18"/>
                          </w:rPr>
                          <w:t>Dr.Elmoiz Ahammed</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BC"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BD" w14:textId="77777777" w:rsidR="008F5337" w:rsidRDefault="008F5337"/>
                    </w:tc>
                  </w:tr>
                  <w:tr w:rsidR="008F5337" w14:paraId="4217B6C4"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6BF"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C0" w14:textId="77777777" w:rsidR="008F5337" w:rsidRDefault="0040444A">
                        <w:r>
                          <w:rPr>
                            <w:rFonts w:ascii="Arial" w:eastAsia="Arial" w:hAnsi="Arial"/>
                            <w:color w:val="000000"/>
                            <w:sz w:val="18"/>
                          </w:rPr>
                          <w:t>WHO Representative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C1" w14:textId="77777777" w:rsidR="008F5337" w:rsidRDefault="0040444A">
                        <w:r>
                          <w:rPr>
                            <w:rFonts w:ascii="Arial" w:eastAsia="Arial" w:hAnsi="Arial"/>
                            <w:color w:val="000000"/>
                            <w:sz w:val="18"/>
                          </w:rPr>
                          <w:t>Dr.Naeema Algasser</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C2"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C3" w14:textId="77777777" w:rsidR="008F5337" w:rsidRDefault="008F5337"/>
                    </w:tc>
                  </w:tr>
                  <w:tr w:rsidR="008F5337" w14:paraId="4217B6CA"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6C5"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C6" w14:textId="77777777" w:rsidR="008F5337" w:rsidRDefault="0040444A">
                        <w:r>
                          <w:rPr>
                            <w:rFonts w:ascii="Arial" w:eastAsia="Arial" w:hAnsi="Arial"/>
                            <w:color w:val="000000"/>
                            <w:sz w:val="18"/>
                          </w:rPr>
                          <w:t>UNDP Representative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C7" w14:textId="77777777" w:rsidR="008F5337" w:rsidRDefault="0040444A">
                        <w:r>
                          <w:rPr>
                            <w:rFonts w:ascii="Arial" w:eastAsia="Arial" w:hAnsi="Arial"/>
                            <w:color w:val="000000"/>
                            <w:sz w:val="18"/>
                          </w:rPr>
                          <w:t xml:space="preserve">repersentitive </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C8"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C9" w14:textId="77777777" w:rsidR="008F5337" w:rsidRDefault="008F5337"/>
                    </w:tc>
                  </w:tr>
                  <w:tr w:rsidR="008F5337" w14:paraId="4217B6D0"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6CB"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CC" w14:textId="77777777" w:rsidR="008F5337" w:rsidRDefault="0040444A">
                        <w:r>
                          <w:rPr>
                            <w:rFonts w:ascii="Arial" w:eastAsia="Arial" w:hAnsi="Arial"/>
                            <w:color w:val="000000"/>
                            <w:sz w:val="18"/>
                          </w:rPr>
                          <w:t>Ministry of the Interior Representative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CD" w14:textId="77777777" w:rsidR="008F5337" w:rsidRDefault="0040444A">
                        <w:r>
                          <w:rPr>
                            <w:rFonts w:ascii="Arial" w:eastAsia="Arial" w:hAnsi="Arial"/>
                            <w:color w:val="000000"/>
                            <w:sz w:val="18"/>
                          </w:rPr>
                          <w:t xml:space="preserve">repersentitive </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CE"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CF" w14:textId="77777777" w:rsidR="008F5337" w:rsidRDefault="008F5337"/>
                    </w:tc>
                  </w:tr>
                  <w:tr w:rsidR="008F5337" w14:paraId="4217B6D6"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6D1"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D2" w14:textId="77777777" w:rsidR="008F5337" w:rsidRDefault="0040444A">
                        <w:r>
                          <w:rPr>
                            <w:rFonts w:ascii="Arial" w:eastAsia="Arial" w:hAnsi="Arial"/>
                            <w:color w:val="000000"/>
                            <w:sz w:val="18"/>
                          </w:rPr>
                          <w:t>Central Medical Supply Corporation manager</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D3" w14:textId="77777777" w:rsidR="008F5337" w:rsidRDefault="0040444A">
                        <w:r>
                          <w:rPr>
                            <w:rFonts w:ascii="Arial" w:eastAsia="Arial" w:hAnsi="Arial"/>
                            <w:color w:val="000000"/>
                            <w:sz w:val="18"/>
                          </w:rPr>
                          <w:t xml:space="preserve">repersentitive </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D4"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D5" w14:textId="77777777" w:rsidR="008F5337" w:rsidRDefault="008F5337"/>
                    </w:tc>
                  </w:tr>
                  <w:tr w:rsidR="008F5337" w14:paraId="4217B6DC"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6D7"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D8" w14:textId="77777777" w:rsidR="008F5337" w:rsidRDefault="0040444A">
                        <w:r>
                          <w:rPr>
                            <w:rFonts w:ascii="Arial" w:eastAsia="Arial" w:hAnsi="Arial"/>
                            <w:color w:val="000000"/>
                            <w:sz w:val="18"/>
                          </w:rPr>
                          <w:t>Ministry of Finance Representative</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D9" w14:textId="77777777" w:rsidR="008F5337" w:rsidRDefault="0040444A">
                        <w:r>
                          <w:rPr>
                            <w:rFonts w:ascii="Arial" w:eastAsia="Arial" w:hAnsi="Arial"/>
                            <w:color w:val="000000"/>
                            <w:sz w:val="18"/>
                          </w:rPr>
                          <w:t xml:space="preserve">repersentitive </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DA"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DB" w14:textId="77777777" w:rsidR="008F5337" w:rsidRDefault="008F5337"/>
                    </w:tc>
                  </w:tr>
                  <w:tr w:rsidR="008F5337" w14:paraId="4217B6E2"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6DD"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DE" w14:textId="77777777" w:rsidR="008F5337" w:rsidRDefault="0040444A">
                        <w:r>
                          <w:rPr>
                            <w:rFonts w:ascii="Arial" w:eastAsia="Arial" w:hAnsi="Arial"/>
                            <w:color w:val="000000"/>
                            <w:sz w:val="18"/>
                          </w:rPr>
                          <w:t>Director of National Tuberculosis Program</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DF" w14:textId="77777777" w:rsidR="008F5337" w:rsidRDefault="0040444A">
                        <w:r>
                          <w:rPr>
                            <w:rFonts w:ascii="Arial" w:eastAsia="Arial" w:hAnsi="Arial"/>
                            <w:color w:val="000000"/>
                            <w:sz w:val="18"/>
                          </w:rPr>
                          <w:t xml:space="preserve"> Dr. Tarig Abdalla</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E0"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E1" w14:textId="77777777" w:rsidR="008F5337" w:rsidRDefault="008F5337"/>
                    </w:tc>
                  </w:tr>
                  <w:tr w:rsidR="008F5337" w14:paraId="4217B6E8"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6E3"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E4" w14:textId="77777777" w:rsidR="008F5337" w:rsidRDefault="0040444A">
                        <w:r>
                          <w:rPr>
                            <w:rFonts w:ascii="Arial" w:eastAsia="Arial" w:hAnsi="Arial"/>
                            <w:color w:val="000000"/>
                            <w:sz w:val="18"/>
                          </w:rPr>
                          <w:t>Director of National Malaria Control Program</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E5" w14:textId="77777777" w:rsidR="008F5337" w:rsidRDefault="0040444A">
                        <w:r>
                          <w:rPr>
                            <w:rFonts w:ascii="Arial" w:eastAsia="Arial" w:hAnsi="Arial"/>
                            <w:color w:val="000000"/>
                            <w:sz w:val="18"/>
                          </w:rPr>
                          <w:t xml:space="preserve">repersentitive </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E6"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E7" w14:textId="77777777" w:rsidR="008F5337" w:rsidRDefault="008F5337"/>
                    </w:tc>
                  </w:tr>
                  <w:tr w:rsidR="008F5337" w14:paraId="4217B6EE"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6E9"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EA" w14:textId="77777777" w:rsidR="008F5337" w:rsidRDefault="0040444A">
                        <w:r>
                          <w:rPr>
                            <w:rFonts w:ascii="Arial" w:eastAsia="Arial" w:hAnsi="Arial"/>
                            <w:color w:val="000000"/>
                            <w:sz w:val="18"/>
                          </w:rPr>
                          <w:t>Director of National HIV/AIDs Control Program</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EB" w14:textId="77777777" w:rsidR="008F5337" w:rsidRDefault="0040444A">
                        <w:r>
                          <w:rPr>
                            <w:rFonts w:ascii="Arial" w:eastAsia="Arial" w:hAnsi="Arial"/>
                            <w:color w:val="000000"/>
                            <w:sz w:val="18"/>
                          </w:rPr>
                          <w:t xml:space="preserve">repersentitive </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EC"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ED" w14:textId="77777777" w:rsidR="008F5337" w:rsidRDefault="008F5337"/>
                    </w:tc>
                  </w:tr>
                  <w:tr w:rsidR="008F5337" w14:paraId="4217B6F4"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6EF"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F0" w14:textId="77777777" w:rsidR="008F5337" w:rsidRDefault="0040444A">
                        <w:r>
                          <w:rPr>
                            <w:rFonts w:ascii="Arial" w:eastAsia="Arial" w:hAnsi="Arial"/>
                            <w:color w:val="000000"/>
                            <w:sz w:val="18"/>
                          </w:rPr>
                          <w:t xml:space="preserve">PHI </w:t>
                        </w:r>
                      </w:p>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F1" w14:textId="77777777" w:rsidR="008F5337" w:rsidRDefault="0040444A">
                        <w:r>
                          <w:rPr>
                            <w:rFonts w:ascii="Arial" w:eastAsia="Arial" w:hAnsi="Arial"/>
                            <w:color w:val="000000"/>
                            <w:sz w:val="18"/>
                          </w:rPr>
                          <w:t>Dr. Abdalla Sid Ahmed</w:t>
                        </w:r>
                      </w:p>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F2"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F3" w14:textId="77777777" w:rsidR="008F5337" w:rsidRDefault="008F5337"/>
                    </w:tc>
                  </w:tr>
                  <w:tr w:rsidR="008F5337" w14:paraId="4217B6FA" w14:textId="77777777">
                    <w:trPr>
                      <w:trHeight w:val="260"/>
                    </w:trPr>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F5"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F6" w14:textId="77777777" w:rsidR="008F5337" w:rsidRDefault="008F5337"/>
                    </w:tc>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F7" w14:textId="77777777" w:rsidR="008F5337" w:rsidRDefault="008F5337"/>
                    </w:tc>
                    <w:tc>
                      <w:tcPr>
                        <w:tcW w:w="18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F8"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6F9" w14:textId="77777777" w:rsidR="008F5337" w:rsidRDefault="008F5337"/>
                    </w:tc>
                  </w:tr>
                </w:tbl>
                <w:p w14:paraId="4217B6FB" w14:textId="77777777" w:rsidR="008F5337" w:rsidRDefault="008F5337"/>
              </w:tc>
            </w:tr>
            <w:tr w:rsidR="008F5337" w14:paraId="4217B6FE" w14:textId="77777777">
              <w:trPr>
                <w:trHeight w:val="99"/>
              </w:trPr>
              <w:tc>
                <w:tcPr>
                  <w:tcW w:w="10771" w:type="dxa"/>
                </w:tcPr>
                <w:p w14:paraId="4217B6FD" w14:textId="77777777" w:rsidR="008F5337" w:rsidRDefault="008F5337">
                  <w:pPr>
                    <w:pStyle w:val="EmptyLayoutCell"/>
                  </w:pPr>
                </w:p>
              </w:tc>
            </w:tr>
            <w:tr w:rsidR="008F5337" w14:paraId="4217B702"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00" w14:textId="77777777">
                    <w:trPr>
                      <w:trHeight w:val="260"/>
                    </w:trPr>
                    <w:tc>
                      <w:tcPr>
                        <w:tcW w:w="10771" w:type="dxa"/>
                        <w:tcMar>
                          <w:top w:w="40" w:type="dxa"/>
                          <w:left w:w="40" w:type="dxa"/>
                          <w:bottom w:w="40" w:type="dxa"/>
                          <w:right w:w="40" w:type="dxa"/>
                        </w:tcMar>
                        <w:vAlign w:val="center"/>
                      </w:tcPr>
                      <w:p w14:paraId="4217B6FF" w14:textId="77777777" w:rsidR="008F5337" w:rsidRDefault="0040444A">
                        <w:r>
                          <w:rPr>
                            <w:rFonts w:ascii="Arial" w:eastAsia="Arial" w:hAnsi="Arial"/>
                            <w:color w:val="000000"/>
                          </w:rPr>
                          <w:t xml:space="preserve">By submitting the proposal we confirm that the quorum has been met. </w:t>
                        </w:r>
                        <w:r>
                          <w:rPr>
                            <w:rFonts w:ascii="Arial" w:eastAsia="Arial" w:hAnsi="Arial"/>
                            <w:b/>
                            <w:color w:val="0000FF"/>
                          </w:rPr>
                          <w:t>Yes</w:t>
                        </w:r>
                      </w:p>
                    </w:tc>
                  </w:tr>
                </w:tbl>
                <w:p w14:paraId="4217B701" w14:textId="77777777" w:rsidR="008F5337" w:rsidRDefault="008F5337"/>
              </w:tc>
            </w:tr>
            <w:tr w:rsidR="008F5337" w14:paraId="4217B704" w14:textId="77777777">
              <w:trPr>
                <w:trHeight w:val="64"/>
              </w:trPr>
              <w:tc>
                <w:tcPr>
                  <w:tcW w:w="10771" w:type="dxa"/>
                </w:tcPr>
                <w:p w14:paraId="4217B703" w14:textId="77777777" w:rsidR="008F5337" w:rsidRDefault="008F5337">
                  <w:pPr>
                    <w:pStyle w:val="EmptyLayoutCell"/>
                  </w:pPr>
                </w:p>
              </w:tc>
            </w:tr>
            <w:tr w:rsidR="008F5337" w14:paraId="4217B708"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06" w14:textId="77777777">
                    <w:trPr>
                      <w:trHeight w:val="260"/>
                    </w:trPr>
                    <w:tc>
                      <w:tcPr>
                        <w:tcW w:w="10771" w:type="dxa"/>
                        <w:tcMar>
                          <w:top w:w="40" w:type="dxa"/>
                          <w:left w:w="40" w:type="dxa"/>
                          <w:bottom w:w="40" w:type="dxa"/>
                          <w:right w:w="40" w:type="dxa"/>
                        </w:tcMar>
                        <w:vAlign w:val="center"/>
                      </w:tcPr>
                      <w:p w14:paraId="4217B705" w14:textId="77777777" w:rsidR="008F5337" w:rsidRDefault="0040444A">
                        <w:r>
                          <w:rPr>
                            <w:rFonts w:ascii="Arial" w:eastAsia="Arial" w:hAnsi="Arial"/>
                            <w:color w:val="000000"/>
                          </w:rPr>
                          <w:t>The minutes from the meeting endorsing the proposal and of the meetings of the past 12 months are attached are attached as DOCUMENT NUMBER : 6.</w:t>
                        </w:r>
                      </w:p>
                    </w:tc>
                  </w:tr>
                </w:tbl>
                <w:p w14:paraId="4217B707" w14:textId="77777777" w:rsidR="008F5337" w:rsidRDefault="008F5337"/>
              </w:tc>
            </w:tr>
            <w:tr w:rsidR="008F5337" w14:paraId="4217B70A" w14:textId="77777777">
              <w:trPr>
                <w:trHeight w:val="90"/>
              </w:trPr>
              <w:tc>
                <w:tcPr>
                  <w:tcW w:w="10771" w:type="dxa"/>
                </w:tcPr>
                <w:p w14:paraId="4217B709" w14:textId="77777777" w:rsidR="008F5337" w:rsidRDefault="008F5337">
                  <w:pPr>
                    <w:pStyle w:val="EmptyLayoutCell"/>
                  </w:pPr>
                </w:p>
              </w:tc>
            </w:tr>
            <w:tr w:rsidR="008F5337" w14:paraId="4217B70E"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0C" w14:textId="77777777">
                    <w:trPr>
                      <w:trHeight w:val="260"/>
                    </w:trPr>
                    <w:tc>
                      <w:tcPr>
                        <w:tcW w:w="10771" w:type="dxa"/>
                        <w:tcMar>
                          <w:top w:w="40" w:type="dxa"/>
                          <w:left w:w="40" w:type="dxa"/>
                          <w:bottom w:w="40" w:type="dxa"/>
                          <w:right w:w="40" w:type="dxa"/>
                        </w:tcMar>
                        <w:vAlign w:val="center"/>
                      </w:tcPr>
                      <w:p w14:paraId="4217B70B" w14:textId="77777777" w:rsidR="008F5337" w:rsidRDefault="0040444A">
                        <w:bookmarkStart w:id="8" w:name="Signatures2"/>
                        <w:bookmarkEnd w:id="8"/>
                        <w:r>
                          <w:rPr>
                            <w:rFonts w:ascii="Arial" w:eastAsia="Arial" w:hAnsi="Arial"/>
                            <w:b/>
                            <w:color w:val="365F91"/>
                            <w:sz w:val="24"/>
                          </w:rPr>
                          <w:t>4.2. National Immunization Technical Advisory Group (NITAG)</w:t>
                        </w:r>
                      </w:p>
                    </w:tc>
                  </w:tr>
                </w:tbl>
                <w:p w14:paraId="4217B70D" w14:textId="77777777" w:rsidR="008F5337" w:rsidRDefault="008F5337"/>
              </w:tc>
            </w:tr>
            <w:tr w:rsidR="008F5337" w14:paraId="4217B710" w14:textId="77777777">
              <w:trPr>
                <w:trHeight w:val="180"/>
              </w:trPr>
              <w:tc>
                <w:tcPr>
                  <w:tcW w:w="10771" w:type="dxa"/>
                </w:tcPr>
                <w:p w14:paraId="4217B70F" w14:textId="77777777" w:rsidR="008F5337" w:rsidRDefault="008F5337">
                  <w:pPr>
                    <w:pStyle w:val="EmptyLayoutCell"/>
                  </w:pPr>
                </w:p>
              </w:tc>
            </w:tr>
            <w:tr w:rsidR="008F5337" w14:paraId="4217B71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12" w14:textId="77777777">
                    <w:trPr>
                      <w:trHeight w:val="260"/>
                    </w:trPr>
                    <w:tc>
                      <w:tcPr>
                        <w:tcW w:w="10771" w:type="dxa"/>
                        <w:tcMar>
                          <w:top w:w="40" w:type="dxa"/>
                          <w:left w:w="40" w:type="dxa"/>
                          <w:bottom w:w="40" w:type="dxa"/>
                          <w:right w:w="40" w:type="dxa"/>
                        </w:tcMar>
                        <w:vAlign w:val="center"/>
                      </w:tcPr>
                      <w:p w14:paraId="4217B711" w14:textId="77777777" w:rsidR="008F5337" w:rsidRDefault="0040444A">
                        <w:r>
                          <w:rPr>
                            <w:rFonts w:ascii="Arial" w:eastAsia="Arial" w:hAnsi="Arial"/>
                            <w:color w:val="000000"/>
                            <w:sz w:val="22"/>
                          </w:rPr>
                          <w:t xml:space="preserve">Has a NITAG been established in the country ? </w:t>
                        </w:r>
                        <w:r>
                          <w:rPr>
                            <w:rFonts w:ascii="Arial" w:eastAsia="Arial" w:hAnsi="Arial"/>
                            <w:b/>
                            <w:color w:val="0000FF"/>
                            <w:sz w:val="22"/>
                          </w:rPr>
                          <w:t>Yes</w:t>
                        </w:r>
                      </w:p>
                    </w:tc>
                  </w:tr>
                </w:tbl>
                <w:p w14:paraId="4217B713" w14:textId="77777777" w:rsidR="008F5337" w:rsidRDefault="008F5337"/>
              </w:tc>
            </w:tr>
            <w:tr w:rsidR="008F5337" w14:paraId="4217B716" w14:textId="77777777">
              <w:trPr>
                <w:trHeight w:val="159"/>
              </w:trPr>
              <w:tc>
                <w:tcPr>
                  <w:tcW w:w="10771" w:type="dxa"/>
                </w:tcPr>
                <w:p w14:paraId="4217B715" w14:textId="77777777" w:rsidR="008F5337" w:rsidRDefault="008F5337">
                  <w:pPr>
                    <w:pStyle w:val="EmptyLayoutCell"/>
                  </w:pPr>
                </w:p>
              </w:tc>
            </w:tr>
            <w:tr w:rsidR="008F5337" w14:paraId="4217B789"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1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18" w14:textId="77777777">
                          <w:trPr>
                            <w:trHeight w:val="260"/>
                          </w:trPr>
                          <w:tc>
                            <w:tcPr>
                              <w:tcW w:w="10771" w:type="dxa"/>
                              <w:tcMar>
                                <w:top w:w="40" w:type="dxa"/>
                                <w:left w:w="40" w:type="dxa"/>
                                <w:bottom w:w="40" w:type="dxa"/>
                                <w:right w:w="40" w:type="dxa"/>
                              </w:tcMar>
                              <w:vAlign w:val="center"/>
                            </w:tcPr>
                            <w:p w14:paraId="4217B717" w14:textId="77777777" w:rsidR="008F5337" w:rsidRDefault="0040444A">
                              <w:r>
                                <w:rPr>
                                  <w:rFonts w:ascii="Arial" w:eastAsia="Arial" w:hAnsi="Arial"/>
                                  <w:color w:val="000000"/>
                                  <w:sz w:val="22"/>
                                </w:rPr>
                                <w:t xml:space="preserve">We the members of the NITAG met on the </w:t>
                              </w:r>
                              <w:r>
                                <w:rPr>
                                  <w:rFonts w:ascii="Arial" w:eastAsia="Arial" w:hAnsi="Arial"/>
                                  <w:b/>
                                  <w:color w:val="0000FF"/>
                                  <w:sz w:val="22"/>
                                </w:rPr>
                                <w:t>12/09/2016</w:t>
                              </w:r>
                              <w:r>
                                <w:rPr>
                                  <w:rFonts w:ascii="Arial" w:eastAsia="Arial" w:hAnsi="Arial"/>
                                  <w:color w:val="000000"/>
                                  <w:sz w:val="22"/>
                                </w:rPr>
                                <w:t xml:space="preserve"> to review this proposal. At that meeting we endorsed this proposal on the basis of the supporting documentation describing the decision-making process through which the recommendations were reached, attached as Document number 31.</w:t>
                              </w:r>
                            </w:p>
                          </w:tc>
                        </w:tr>
                      </w:tbl>
                      <w:p w14:paraId="4217B719" w14:textId="77777777" w:rsidR="008F5337" w:rsidRDefault="008F5337"/>
                    </w:tc>
                  </w:tr>
                  <w:tr w:rsidR="008F5337" w14:paraId="4217B71C" w14:textId="77777777">
                    <w:trPr>
                      <w:trHeight w:val="100"/>
                    </w:trPr>
                    <w:tc>
                      <w:tcPr>
                        <w:tcW w:w="10771" w:type="dxa"/>
                      </w:tcPr>
                      <w:p w14:paraId="4217B71B" w14:textId="77777777" w:rsidR="008F5337" w:rsidRDefault="008F5337">
                        <w:pPr>
                          <w:pStyle w:val="EmptyLayoutCell"/>
                        </w:pPr>
                      </w:p>
                    </w:tc>
                  </w:tr>
                  <w:tr w:rsidR="008F5337" w14:paraId="4217B720"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1E" w14:textId="77777777">
                          <w:trPr>
                            <w:trHeight w:val="260"/>
                          </w:trPr>
                          <w:tc>
                            <w:tcPr>
                              <w:tcW w:w="10771" w:type="dxa"/>
                              <w:tcMar>
                                <w:top w:w="40" w:type="dxa"/>
                                <w:left w:w="40" w:type="dxa"/>
                                <w:bottom w:w="40" w:type="dxa"/>
                                <w:right w:w="40" w:type="dxa"/>
                              </w:tcMar>
                              <w:vAlign w:val="center"/>
                            </w:tcPr>
                            <w:p w14:paraId="4217B71D" w14:textId="77777777" w:rsidR="008F5337" w:rsidRDefault="0040444A">
                              <w:bookmarkStart w:id="9" w:name="Signatures21"/>
                              <w:bookmarkEnd w:id="9"/>
                              <w:r>
                                <w:rPr>
                                  <w:rFonts w:ascii="Arial" w:eastAsia="Arial" w:hAnsi="Arial"/>
                                  <w:b/>
                                  <w:color w:val="365F91"/>
                                  <w:sz w:val="24"/>
                                </w:rPr>
                                <w:t>4.2.1. The NITAG</w:t>
                              </w:r>
                            </w:p>
                          </w:tc>
                        </w:tr>
                      </w:tbl>
                      <w:p w14:paraId="4217B71F" w14:textId="77777777" w:rsidR="008F5337" w:rsidRDefault="008F5337"/>
                    </w:tc>
                  </w:tr>
                  <w:tr w:rsidR="008F5337" w14:paraId="4217B722" w14:textId="77777777">
                    <w:trPr>
                      <w:trHeight w:val="180"/>
                    </w:trPr>
                    <w:tc>
                      <w:tcPr>
                        <w:tcW w:w="10771" w:type="dxa"/>
                      </w:tcPr>
                      <w:p w14:paraId="4217B721" w14:textId="77777777" w:rsidR="008F5337" w:rsidRDefault="008F5337">
                        <w:pPr>
                          <w:pStyle w:val="EmptyLayoutCell"/>
                        </w:pPr>
                      </w:p>
                    </w:tc>
                  </w:tr>
                  <w:tr w:rsidR="008F5337" w14:paraId="4217B726"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24" w14:textId="77777777">
                          <w:trPr>
                            <w:trHeight w:val="260"/>
                          </w:trPr>
                          <w:tc>
                            <w:tcPr>
                              <w:tcW w:w="10771" w:type="dxa"/>
                              <w:tcMar>
                                <w:top w:w="40" w:type="dxa"/>
                                <w:left w:w="40" w:type="dxa"/>
                                <w:bottom w:w="40" w:type="dxa"/>
                                <w:right w:w="40" w:type="dxa"/>
                              </w:tcMar>
                              <w:vAlign w:val="center"/>
                            </w:tcPr>
                            <w:p w14:paraId="4217B723" w14:textId="77777777" w:rsidR="008F5337" w:rsidRDefault="0040444A">
                              <w:r>
                                <w:rPr>
                                  <w:rFonts w:ascii="Arial" w:eastAsia="Arial" w:hAnsi="Arial"/>
                                  <w:b/>
                                  <w:color w:val="000000"/>
                                  <w:sz w:val="24"/>
                                </w:rPr>
                                <w:t>Profile of the NITAG</w:t>
                              </w:r>
                            </w:p>
                          </w:tc>
                        </w:tr>
                      </w:tbl>
                      <w:p w14:paraId="4217B725" w14:textId="77777777" w:rsidR="008F5337" w:rsidRDefault="008F5337"/>
                    </w:tc>
                  </w:tr>
                  <w:tr w:rsidR="008F5337" w14:paraId="4217B728" w14:textId="77777777">
                    <w:trPr>
                      <w:trHeight w:val="100"/>
                    </w:trPr>
                    <w:tc>
                      <w:tcPr>
                        <w:tcW w:w="10771" w:type="dxa"/>
                      </w:tcPr>
                      <w:p w14:paraId="4217B727" w14:textId="77777777" w:rsidR="008F5337" w:rsidRDefault="008F5337">
                        <w:pPr>
                          <w:pStyle w:val="EmptyLayoutCell"/>
                        </w:pPr>
                      </w:p>
                    </w:tc>
                  </w:tr>
                  <w:tr w:rsidR="008F5337" w14:paraId="4217B736" w14:textId="77777777">
                    <w:tc>
                      <w:tcPr>
                        <w:tcW w:w="10771" w:type="dxa"/>
                      </w:tcPr>
                      <w:tbl>
                        <w:tblPr>
                          <w:tblW w:w="0" w:type="auto"/>
                          <w:tblCellMar>
                            <w:left w:w="0" w:type="dxa"/>
                            <w:right w:w="0" w:type="dxa"/>
                          </w:tblCellMar>
                          <w:tblLook w:val="0000" w:firstRow="0" w:lastRow="0" w:firstColumn="0" w:lastColumn="0" w:noHBand="0" w:noVBand="0"/>
                        </w:tblPr>
                        <w:tblGrid>
                          <w:gridCol w:w="5376"/>
                          <w:gridCol w:w="5375"/>
                        </w:tblGrid>
                        <w:tr w:rsidR="008F5337" w14:paraId="4217B72B" w14:textId="77777777">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29" w14:textId="77777777" w:rsidR="008F5337" w:rsidRDefault="0040444A">
                              <w:r>
                                <w:rPr>
                                  <w:rFonts w:ascii="Arial" w:eastAsia="Arial" w:hAnsi="Arial"/>
                                  <w:b/>
                                  <w:color w:val="000000"/>
                                  <w:sz w:val="18"/>
                                </w:rPr>
                                <w:t>Name of the NITAG</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2A" w14:textId="77777777" w:rsidR="008F5337" w:rsidRDefault="0040444A">
                              <w:pPr>
                                <w:jc w:val="center"/>
                              </w:pPr>
                              <w:r>
                                <w:rPr>
                                  <w:rFonts w:ascii="Arial" w:eastAsia="Arial" w:hAnsi="Arial"/>
                                  <w:color w:val="000000"/>
                                  <w:sz w:val="18"/>
                                </w:rPr>
                                <w:t>NITAG</w:t>
                              </w:r>
                            </w:p>
                          </w:tc>
                        </w:tr>
                        <w:tr w:rsidR="008F5337" w14:paraId="4217B72E" w14:textId="77777777">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2C" w14:textId="77777777" w:rsidR="008F5337" w:rsidRDefault="0040444A">
                              <w:r>
                                <w:rPr>
                                  <w:rFonts w:ascii="Arial" w:eastAsia="Arial" w:hAnsi="Arial"/>
                                  <w:b/>
                                  <w:color w:val="000000"/>
                                  <w:sz w:val="18"/>
                                </w:rPr>
                                <w:t>Year of constitution of the current NITAG</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2D" w14:textId="77777777" w:rsidR="008F5337" w:rsidRDefault="0040444A">
                              <w:pPr>
                                <w:jc w:val="center"/>
                              </w:pPr>
                              <w:r>
                                <w:rPr>
                                  <w:rFonts w:ascii="Arial" w:eastAsia="Arial" w:hAnsi="Arial"/>
                                  <w:color w:val="000000"/>
                                  <w:sz w:val="18"/>
                                </w:rPr>
                                <w:t>2009</w:t>
                              </w:r>
                            </w:p>
                          </w:tc>
                        </w:tr>
                        <w:tr w:rsidR="008F5337" w14:paraId="4217B731" w14:textId="77777777">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2F" w14:textId="77777777" w:rsidR="008F5337" w:rsidRDefault="0040444A">
                              <w:r>
                                <w:rPr>
                                  <w:rFonts w:ascii="Arial" w:eastAsia="Arial" w:hAnsi="Arial"/>
                                  <w:b/>
                                  <w:color w:val="000000"/>
                                  <w:sz w:val="18"/>
                                </w:rPr>
                                <w:t>Organisational structure (e.g., sub-committee, stand-alone)</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30" w14:textId="77777777" w:rsidR="008F5337" w:rsidRDefault="0040444A">
                              <w:pPr>
                                <w:jc w:val="center"/>
                              </w:pPr>
                              <w:r>
                                <w:rPr>
                                  <w:rFonts w:ascii="Arial" w:eastAsia="Arial" w:hAnsi="Arial"/>
                                  <w:color w:val="000000"/>
                                  <w:sz w:val="18"/>
                                </w:rPr>
                                <w:t>stand alone</w:t>
                              </w:r>
                            </w:p>
                          </w:tc>
                        </w:tr>
                        <w:tr w:rsidR="008F5337" w14:paraId="4217B734" w14:textId="77777777">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32" w14:textId="77777777" w:rsidR="008F5337" w:rsidRDefault="0040444A">
                              <w:r>
                                <w:rPr>
                                  <w:rFonts w:ascii="Arial" w:eastAsia="Arial" w:hAnsi="Arial"/>
                                  <w:b/>
                                  <w:color w:val="000000"/>
                                  <w:sz w:val="18"/>
                                </w:rPr>
                                <w:t>Frequency of meetings</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33" w14:textId="77777777" w:rsidR="008F5337" w:rsidRDefault="0040444A">
                              <w:pPr>
                                <w:jc w:val="center"/>
                              </w:pPr>
                              <w:r>
                                <w:rPr>
                                  <w:rFonts w:ascii="Arial" w:eastAsia="Arial" w:hAnsi="Arial"/>
                                  <w:color w:val="000000"/>
                                  <w:sz w:val="18"/>
                                </w:rPr>
                                <w:t xml:space="preserve">every 3 month </w:t>
                              </w:r>
                            </w:p>
                          </w:tc>
                        </w:tr>
                      </w:tbl>
                      <w:p w14:paraId="4217B735" w14:textId="77777777" w:rsidR="008F5337" w:rsidRDefault="008F5337"/>
                    </w:tc>
                  </w:tr>
                  <w:tr w:rsidR="008F5337" w14:paraId="4217B738" w14:textId="77777777">
                    <w:trPr>
                      <w:trHeight w:val="99"/>
                    </w:trPr>
                    <w:tc>
                      <w:tcPr>
                        <w:tcW w:w="10771" w:type="dxa"/>
                      </w:tcPr>
                      <w:p w14:paraId="4217B737" w14:textId="77777777" w:rsidR="008F5337" w:rsidRDefault="008F5337">
                        <w:pPr>
                          <w:pStyle w:val="EmptyLayoutCell"/>
                        </w:pPr>
                      </w:p>
                    </w:tc>
                  </w:tr>
                  <w:tr w:rsidR="008F5337" w14:paraId="4217B77A" w14:textId="77777777">
                    <w:tc>
                      <w:tcPr>
                        <w:tcW w:w="10771" w:type="dxa"/>
                      </w:tcPr>
                      <w:tbl>
                        <w:tblPr>
                          <w:tblW w:w="0" w:type="auto"/>
                          <w:tblCellMar>
                            <w:left w:w="0" w:type="dxa"/>
                            <w:right w:w="0" w:type="dxa"/>
                          </w:tblCellMar>
                          <w:tblLook w:val="0000" w:firstRow="0" w:lastRow="0" w:firstColumn="0" w:lastColumn="0" w:noHBand="0" w:noVBand="0"/>
                        </w:tblPr>
                        <w:tblGrid>
                          <w:gridCol w:w="1416"/>
                          <w:gridCol w:w="3961"/>
                          <w:gridCol w:w="5374"/>
                        </w:tblGrid>
                        <w:tr w:rsidR="008F5337" w14:paraId="4217B73C"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39" w14:textId="77777777" w:rsidR="008F5337" w:rsidRDefault="0040444A">
                              <w:pPr>
                                <w:jc w:val="center"/>
                              </w:pPr>
                              <w:r>
                                <w:rPr>
                                  <w:rFonts w:ascii="Arial" w:eastAsia="Arial" w:hAnsi="Arial"/>
                                  <w:b/>
                                  <w:color w:val="000101"/>
                                </w:rPr>
                                <w:t>Function</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3A" w14:textId="77777777" w:rsidR="008F5337" w:rsidRDefault="0040444A">
                              <w:pPr>
                                <w:jc w:val="center"/>
                              </w:pPr>
                              <w:r>
                                <w:rPr>
                                  <w:rFonts w:ascii="Arial" w:eastAsia="Arial" w:hAnsi="Arial"/>
                                  <w:b/>
                                  <w:color w:val="000000"/>
                                </w:rPr>
                                <w:t>Title / Organisation</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3B" w14:textId="77777777" w:rsidR="008F5337" w:rsidRDefault="0040444A">
                              <w:pPr>
                                <w:jc w:val="center"/>
                              </w:pPr>
                              <w:r>
                                <w:rPr>
                                  <w:rFonts w:ascii="Arial" w:eastAsia="Arial" w:hAnsi="Arial"/>
                                  <w:b/>
                                  <w:color w:val="000000"/>
                                </w:rPr>
                                <w:t>Name</w:t>
                              </w:r>
                            </w:p>
                          </w:tc>
                        </w:tr>
                        <w:tr w:rsidR="008F5337" w14:paraId="4217B740"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3D" w14:textId="77777777" w:rsidR="008F5337" w:rsidRDefault="0040444A">
                              <w:pPr>
                                <w:jc w:val="center"/>
                              </w:pPr>
                              <w:r>
                                <w:rPr>
                                  <w:rFonts w:ascii="Arial" w:eastAsia="Arial" w:hAnsi="Arial"/>
                                  <w:b/>
                                  <w:color w:val="000101"/>
                                </w:rPr>
                                <w:t>Chair</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3E" w14:textId="77777777" w:rsidR="008F5337" w:rsidRDefault="0040444A">
                              <w:r>
                                <w:rPr>
                                  <w:rFonts w:ascii="Arial" w:eastAsia="Arial" w:hAnsi="Arial"/>
                                  <w:color w:val="000000"/>
                                  <w:sz w:val="18"/>
                                </w:rPr>
                                <w:t>Prof. of Pediatric (U of Kht.), Head of Sudan medical counsel , NITAG deputy chair</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3F" w14:textId="77777777" w:rsidR="008F5337" w:rsidRDefault="0040444A">
                              <w:r>
                                <w:rPr>
                                  <w:rFonts w:ascii="Arial" w:eastAsia="Arial" w:hAnsi="Arial"/>
                                  <w:color w:val="000101"/>
                                  <w:sz w:val="18"/>
                                </w:rPr>
                                <w:t>Prof.Zein A. Karrar</w:t>
                              </w:r>
                            </w:p>
                          </w:tc>
                        </w:tr>
                        <w:tr w:rsidR="008F5337" w14:paraId="4217B744" w14:textId="77777777">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41" w14:textId="77777777" w:rsidR="008F5337" w:rsidRDefault="0040444A">
                              <w:pPr>
                                <w:jc w:val="center"/>
                              </w:pPr>
                              <w:r>
                                <w:rPr>
                                  <w:rFonts w:ascii="Arial" w:eastAsia="Arial" w:hAnsi="Arial"/>
                                  <w:b/>
                                  <w:color w:val="000101"/>
                                </w:rPr>
                                <w:t>Secretary</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42" w14:textId="77777777" w:rsidR="008F5337" w:rsidRDefault="0040444A">
                              <w:r>
                                <w:rPr>
                                  <w:rFonts w:ascii="Arial" w:eastAsia="Arial" w:hAnsi="Arial"/>
                                  <w:color w:val="000000"/>
                                  <w:sz w:val="18"/>
                                </w:rPr>
                                <w:t>Prof. of Pediatric          (U. of  AlGazira, Madani Pediatric Hospital)</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43" w14:textId="77777777" w:rsidR="008F5337" w:rsidRDefault="0040444A">
                              <w:r>
                                <w:rPr>
                                  <w:rFonts w:ascii="Arial" w:eastAsia="Arial" w:hAnsi="Arial"/>
                                  <w:color w:val="000101"/>
                                  <w:sz w:val="18"/>
                                </w:rPr>
                                <w:t>Prof.Ali B. Habour</w:t>
                              </w:r>
                            </w:p>
                          </w:tc>
                        </w:tr>
                        <w:tr w:rsidR="008F5337" w14:paraId="4217B748" w14:textId="77777777">
                          <w:trPr>
                            <w:trHeight w:val="260"/>
                          </w:trPr>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745" w14:textId="77777777" w:rsidR="008F5337" w:rsidRDefault="0040444A">
                              <w:pPr>
                                <w:jc w:val="center"/>
                              </w:pPr>
                              <w:r>
                                <w:rPr>
                                  <w:rFonts w:ascii="Arial" w:eastAsia="Arial" w:hAnsi="Arial"/>
                                  <w:b/>
                                  <w:color w:val="000101"/>
                                </w:rPr>
                                <w:t>Members</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46" w14:textId="77777777" w:rsidR="008F5337" w:rsidRDefault="0040444A">
                              <w:r>
                                <w:rPr>
                                  <w:rFonts w:ascii="Arial" w:eastAsia="Arial" w:hAnsi="Arial"/>
                                  <w:color w:val="000000"/>
                                  <w:sz w:val="18"/>
                                </w:rPr>
                                <w:t>U. of K FMOH</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47" w14:textId="77777777" w:rsidR="008F5337" w:rsidRDefault="0040444A">
                              <w:r>
                                <w:rPr>
                                  <w:rFonts w:ascii="Arial" w:eastAsia="Arial" w:hAnsi="Arial"/>
                                  <w:color w:val="000000"/>
                                  <w:sz w:val="18"/>
                                </w:rPr>
                                <w:t>Prof.Salah A. Ibrahim</w:t>
                              </w:r>
                            </w:p>
                          </w:tc>
                        </w:tr>
                        <w:tr w:rsidR="008F5337" w14:paraId="4217B74C"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749" w14:textId="77777777" w:rsidR="008F5337" w:rsidRDefault="008F5337"/>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4A" w14:textId="77777777" w:rsidR="008F5337" w:rsidRDefault="0040444A">
                              <w:r>
                                <w:rPr>
                                  <w:rFonts w:ascii="Arial" w:eastAsia="Arial" w:hAnsi="Arial"/>
                                  <w:color w:val="000000"/>
                                  <w:sz w:val="18"/>
                                </w:rPr>
                                <w:t>Surveillance National coordinator</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4B" w14:textId="77777777" w:rsidR="008F5337" w:rsidRDefault="0040444A">
                              <w:r>
                                <w:rPr>
                                  <w:rFonts w:ascii="Arial" w:eastAsia="Arial" w:hAnsi="Arial"/>
                                  <w:color w:val="000000"/>
                                  <w:sz w:val="18"/>
                                </w:rPr>
                                <w:t>Dr.El Sadig M. ElTayeb</w:t>
                              </w:r>
                            </w:p>
                          </w:tc>
                        </w:tr>
                        <w:tr w:rsidR="008F5337" w14:paraId="4217B750"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74D" w14:textId="77777777" w:rsidR="008F5337" w:rsidRDefault="008F5337"/>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4E" w14:textId="77777777" w:rsidR="008F5337" w:rsidRDefault="0040444A">
                              <w:r>
                                <w:rPr>
                                  <w:rFonts w:ascii="Arial" w:eastAsia="Arial" w:hAnsi="Arial"/>
                                  <w:color w:val="000000"/>
                                  <w:sz w:val="18"/>
                                </w:rPr>
                                <w:t>National Lab</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4F" w14:textId="77777777" w:rsidR="008F5337" w:rsidRDefault="0040444A">
                              <w:r>
                                <w:rPr>
                                  <w:rFonts w:ascii="Arial" w:eastAsia="Arial" w:hAnsi="Arial"/>
                                  <w:color w:val="000000"/>
                                  <w:sz w:val="18"/>
                                </w:rPr>
                                <w:t>Dr.Alnageeb Suliman</w:t>
                              </w:r>
                            </w:p>
                          </w:tc>
                        </w:tr>
                        <w:tr w:rsidR="008F5337" w14:paraId="4217B754"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751" w14:textId="77777777" w:rsidR="008F5337" w:rsidRDefault="008F5337"/>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52" w14:textId="77777777" w:rsidR="008F5337" w:rsidRDefault="0040444A">
                              <w:r>
                                <w:rPr>
                                  <w:rFonts w:ascii="Arial" w:eastAsia="Arial" w:hAnsi="Arial"/>
                                  <w:color w:val="000000"/>
                                  <w:sz w:val="18"/>
                                </w:rPr>
                                <w:t>FPPb</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53" w14:textId="77777777" w:rsidR="008F5337" w:rsidRDefault="0040444A">
                              <w:r>
                                <w:rPr>
                                  <w:rFonts w:ascii="Arial" w:eastAsia="Arial" w:hAnsi="Arial"/>
                                  <w:color w:val="000000"/>
                                  <w:sz w:val="18"/>
                                </w:rPr>
                                <w:t>Dr.MohamedAli Elhassan</w:t>
                              </w:r>
                            </w:p>
                          </w:tc>
                        </w:tr>
                        <w:tr w:rsidR="008F5337" w14:paraId="4217B758"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755" w14:textId="77777777" w:rsidR="008F5337" w:rsidRDefault="008F5337"/>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56" w14:textId="77777777" w:rsidR="008F5337" w:rsidRDefault="0040444A">
                              <w:r>
                                <w:rPr>
                                  <w:rFonts w:ascii="Arial" w:eastAsia="Arial" w:hAnsi="Arial"/>
                                  <w:color w:val="000000"/>
                                  <w:sz w:val="18"/>
                                </w:rPr>
                                <w:t>Pediatrician</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57" w14:textId="77777777" w:rsidR="008F5337" w:rsidRDefault="0040444A">
                              <w:r>
                                <w:rPr>
                                  <w:rFonts w:ascii="Arial" w:eastAsia="Arial" w:hAnsi="Arial"/>
                                  <w:color w:val="000000"/>
                                  <w:sz w:val="18"/>
                                </w:rPr>
                                <w:t>Dr.Fawzi Ibrahim</w:t>
                              </w:r>
                            </w:p>
                          </w:tc>
                        </w:tr>
                        <w:tr w:rsidR="008F5337" w14:paraId="4217B75C"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759" w14:textId="77777777" w:rsidR="008F5337" w:rsidRDefault="008F5337"/>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5A" w14:textId="77777777" w:rsidR="008F5337" w:rsidRDefault="0040444A">
                              <w:r>
                                <w:rPr>
                                  <w:rFonts w:ascii="Arial" w:eastAsia="Arial" w:hAnsi="Arial"/>
                                  <w:color w:val="000000"/>
                                  <w:sz w:val="18"/>
                                </w:rPr>
                                <w:t>National Collage</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5B" w14:textId="77777777" w:rsidR="008F5337" w:rsidRDefault="0040444A">
                              <w:r>
                                <w:rPr>
                                  <w:rFonts w:ascii="Arial" w:eastAsia="Arial" w:hAnsi="Arial"/>
                                  <w:color w:val="000000"/>
                                  <w:sz w:val="18"/>
                                </w:rPr>
                                <w:t>Dr.Alamin Osman</w:t>
                              </w:r>
                            </w:p>
                          </w:tc>
                        </w:tr>
                        <w:tr w:rsidR="008F5337" w14:paraId="4217B760"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75D" w14:textId="77777777" w:rsidR="008F5337" w:rsidRDefault="008F5337"/>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5E" w14:textId="77777777" w:rsidR="008F5337" w:rsidRDefault="0040444A">
                              <w:r>
                                <w:rPr>
                                  <w:rFonts w:ascii="Arial" w:eastAsia="Arial" w:hAnsi="Arial"/>
                                  <w:color w:val="000000"/>
                                  <w:sz w:val="18"/>
                                </w:rPr>
                                <w:t>MOH/ Research director</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5F" w14:textId="77777777" w:rsidR="008F5337" w:rsidRDefault="0040444A">
                              <w:r>
                                <w:rPr>
                                  <w:rFonts w:ascii="Arial" w:eastAsia="Arial" w:hAnsi="Arial"/>
                                  <w:color w:val="000000"/>
                                  <w:sz w:val="18"/>
                                </w:rPr>
                                <w:t>Dr Eman Abdullah</w:t>
                              </w:r>
                            </w:p>
                          </w:tc>
                        </w:tr>
                        <w:tr w:rsidR="008F5337" w14:paraId="4217B764"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761" w14:textId="77777777" w:rsidR="008F5337" w:rsidRDefault="008F5337"/>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62" w14:textId="77777777" w:rsidR="008F5337" w:rsidRDefault="0040444A">
                              <w:r>
                                <w:rPr>
                                  <w:rFonts w:ascii="Arial" w:eastAsia="Arial" w:hAnsi="Arial"/>
                                  <w:color w:val="000000"/>
                                  <w:sz w:val="18"/>
                                </w:rPr>
                                <w:t>President of association   of  public Health /Health physician</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63" w14:textId="77777777" w:rsidR="008F5337" w:rsidRDefault="0040444A">
                              <w:r>
                                <w:rPr>
                                  <w:rFonts w:ascii="Arial" w:eastAsia="Arial" w:hAnsi="Arial"/>
                                  <w:color w:val="000000"/>
                                  <w:sz w:val="18"/>
                                </w:rPr>
                                <w:t>Dr.Abdel ghaffar Ali Adam</w:t>
                              </w:r>
                            </w:p>
                          </w:tc>
                        </w:tr>
                        <w:tr w:rsidR="008F5337" w14:paraId="4217B768"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765" w14:textId="77777777" w:rsidR="008F5337" w:rsidRDefault="008F5337"/>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66" w14:textId="77777777" w:rsidR="008F5337" w:rsidRDefault="0040444A">
                              <w:r>
                                <w:rPr>
                                  <w:rFonts w:ascii="Arial" w:eastAsia="Arial" w:hAnsi="Arial"/>
                                  <w:color w:val="000000"/>
                                  <w:sz w:val="18"/>
                                </w:rPr>
                                <w:t>U. of K FMOH</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67" w14:textId="77777777" w:rsidR="008F5337" w:rsidRDefault="0040444A">
                              <w:r>
                                <w:rPr>
                                  <w:rFonts w:ascii="Arial" w:eastAsia="Arial" w:hAnsi="Arial"/>
                                  <w:color w:val="000000"/>
                                  <w:sz w:val="18"/>
                                </w:rPr>
                                <w:t>Dr.  Ali Alarabi</w:t>
                              </w:r>
                            </w:p>
                          </w:tc>
                        </w:tr>
                        <w:tr w:rsidR="008F5337" w14:paraId="4217B76C"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769" w14:textId="77777777" w:rsidR="008F5337" w:rsidRDefault="008F5337"/>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6A" w14:textId="77777777" w:rsidR="008F5337" w:rsidRDefault="0040444A">
                              <w:r>
                                <w:rPr>
                                  <w:rFonts w:ascii="Arial" w:eastAsia="Arial" w:hAnsi="Arial"/>
                                  <w:color w:val="000000"/>
                                  <w:sz w:val="18"/>
                                </w:rPr>
                                <w:t xml:space="preserve">Medical Officer WHO/EPI  </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6B" w14:textId="77777777" w:rsidR="008F5337" w:rsidRDefault="0040444A">
                              <w:r>
                                <w:rPr>
                                  <w:rFonts w:ascii="Arial" w:eastAsia="Arial" w:hAnsi="Arial"/>
                                  <w:color w:val="000000"/>
                                  <w:sz w:val="18"/>
                                </w:rPr>
                                <w:t xml:space="preserve"> Dr.Ahmmed Hardan</w:t>
                              </w:r>
                            </w:p>
                          </w:tc>
                        </w:tr>
                        <w:tr w:rsidR="008F5337" w14:paraId="4217B770"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76D" w14:textId="77777777" w:rsidR="008F5337" w:rsidRDefault="008F5337"/>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6E" w14:textId="77777777" w:rsidR="008F5337" w:rsidRDefault="0040444A">
                              <w:r>
                                <w:rPr>
                                  <w:rFonts w:ascii="Arial" w:eastAsia="Arial" w:hAnsi="Arial"/>
                                  <w:color w:val="000000"/>
                                  <w:sz w:val="18"/>
                                </w:rPr>
                                <w:t>Project officer / EPI UNICEF</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6F" w14:textId="77777777" w:rsidR="008F5337" w:rsidRDefault="0040444A">
                              <w:r>
                                <w:rPr>
                                  <w:rFonts w:ascii="Arial" w:eastAsia="Arial" w:hAnsi="Arial"/>
                                  <w:color w:val="000000"/>
                                  <w:sz w:val="18"/>
                                </w:rPr>
                                <w:t>Dr.Shaza Mohei eldein</w:t>
                              </w:r>
                            </w:p>
                          </w:tc>
                        </w:tr>
                        <w:tr w:rsidR="008F5337" w14:paraId="4217B774" w14:textId="77777777">
                          <w:trPr>
                            <w:trHeight w:val="260"/>
                          </w:trPr>
                          <w:tc>
                            <w:tcPr>
                              <w:tcW w:w="1417" w:type="dxa"/>
                              <w:vMerge/>
                              <w:tcBorders>
                                <w:left w:val="single" w:sz="8" w:space="0" w:color="000000"/>
                                <w:right w:val="single" w:sz="8" w:space="0" w:color="000000"/>
                              </w:tcBorders>
                              <w:tcMar>
                                <w:top w:w="40" w:type="dxa"/>
                                <w:left w:w="40" w:type="dxa"/>
                                <w:bottom w:w="40" w:type="dxa"/>
                                <w:right w:w="40" w:type="dxa"/>
                              </w:tcMar>
                              <w:vAlign w:val="center"/>
                            </w:tcPr>
                            <w:p w14:paraId="4217B771" w14:textId="77777777" w:rsidR="008F5337" w:rsidRDefault="008F5337"/>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72" w14:textId="77777777" w:rsidR="008F5337" w:rsidRDefault="0040444A">
                              <w:r>
                                <w:rPr>
                                  <w:rFonts w:ascii="Arial" w:eastAsia="Arial" w:hAnsi="Arial"/>
                                  <w:color w:val="000000"/>
                                  <w:sz w:val="18"/>
                                </w:rPr>
                                <w:t>G.D. of pharmacy</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73" w14:textId="77777777" w:rsidR="008F5337" w:rsidRDefault="0040444A">
                              <w:r>
                                <w:rPr>
                                  <w:rFonts w:ascii="Arial" w:eastAsia="Arial" w:hAnsi="Arial"/>
                                  <w:color w:val="000000"/>
                                  <w:sz w:val="18"/>
                                </w:rPr>
                                <w:t>Dr. Husham Mohamed alhaj</w:t>
                              </w:r>
                            </w:p>
                          </w:tc>
                        </w:tr>
                        <w:tr w:rsidR="008F5337" w14:paraId="4217B778" w14:textId="77777777">
                          <w:trPr>
                            <w:trHeight w:val="260"/>
                          </w:trPr>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75" w14:textId="77777777" w:rsidR="008F5337" w:rsidRDefault="008F5337"/>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76" w14:textId="77777777" w:rsidR="008F5337" w:rsidRDefault="0040444A">
                              <w:r>
                                <w:rPr>
                                  <w:rFonts w:ascii="Arial" w:eastAsia="Arial" w:hAnsi="Arial"/>
                                  <w:color w:val="000000"/>
                                  <w:sz w:val="18"/>
                                </w:rPr>
                                <w:t>EPI Director / FMOH</w:t>
                              </w:r>
                            </w:p>
                          </w:tc>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77" w14:textId="77777777" w:rsidR="008F5337" w:rsidRDefault="0040444A">
                              <w:r>
                                <w:rPr>
                                  <w:rFonts w:ascii="Arial" w:eastAsia="Arial" w:hAnsi="Arial"/>
                                  <w:color w:val="000000"/>
                                  <w:sz w:val="18"/>
                                </w:rPr>
                                <w:t>Dr.Nada Gaafer</w:t>
                              </w:r>
                            </w:p>
                          </w:tc>
                        </w:tr>
                      </w:tbl>
                      <w:p w14:paraId="4217B779" w14:textId="77777777" w:rsidR="008F5337" w:rsidRDefault="008F5337"/>
                    </w:tc>
                  </w:tr>
                  <w:tr w:rsidR="008F5337" w14:paraId="4217B77C" w14:textId="77777777">
                    <w:trPr>
                      <w:trHeight w:val="100"/>
                    </w:trPr>
                    <w:tc>
                      <w:tcPr>
                        <w:tcW w:w="10771" w:type="dxa"/>
                      </w:tcPr>
                      <w:p w14:paraId="4217B77B" w14:textId="77777777" w:rsidR="008F5337" w:rsidRDefault="008F5337">
                        <w:pPr>
                          <w:pStyle w:val="EmptyLayoutCell"/>
                        </w:pPr>
                      </w:p>
                    </w:tc>
                  </w:tr>
                  <w:tr w:rsidR="008F5337" w14:paraId="4217B780"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7E" w14:textId="77777777">
                          <w:trPr>
                            <w:trHeight w:val="260"/>
                          </w:trPr>
                          <w:tc>
                            <w:tcPr>
                              <w:tcW w:w="10771" w:type="dxa"/>
                              <w:tcMar>
                                <w:top w:w="40" w:type="dxa"/>
                                <w:left w:w="40" w:type="dxa"/>
                                <w:bottom w:w="40" w:type="dxa"/>
                                <w:right w:w="40" w:type="dxa"/>
                              </w:tcMar>
                              <w:vAlign w:val="center"/>
                            </w:tcPr>
                            <w:p w14:paraId="4217B77D" w14:textId="77777777" w:rsidR="008F5337" w:rsidRDefault="0040444A">
                              <w:r>
                                <w:rPr>
                                  <w:rFonts w:ascii="Arial" w:eastAsia="Arial" w:hAnsi="Arial"/>
                                  <w:color w:val="000000"/>
                                  <w:sz w:val="22"/>
                                </w:rPr>
                                <w:t>Major functions and responsibilities of the NITAG</w:t>
                              </w:r>
                            </w:p>
                          </w:tc>
                        </w:tr>
                      </w:tbl>
                      <w:p w14:paraId="4217B77F" w14:textId="77777777" w:rsidR="008F5337" w:rsidRDefault="008F5337"/>
                    </w:tc>
                  </w:tr>
                  <w:tr w:rsidR="008F5337" w14:paraId="4217B787"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85" w14:textId="77777777">
                          <w:trPr>
                            <w:trHeight w:val="260"/>
                          </w:trPr>
                          <w:tc>
                            <w:tcPr>
                              <w:tcW w:w="10771" w:type="dxa"/>
                              <w:shd w:val="clear" w:color="auto" w:fill="BDDCFF"/>
                              <w:tcMar>
                                <w:top w:w="40" w:type="dxa"/>
                                <w:left w:w="40" w:type="dxa"/>
                                <w:bottom w:w="40" w:type="dxa"/>
                                <w:right w:w="40" w:type="dxa"/>
                              </w:tcMar>
                              <w:vAlign w:val="center"/>
                            </w:tcPr>
                            <w:p w14:paraId="4217B781" w14:textId="77777777" w:rsidR="008F5337" w:rsidRDefault="0040444A">
                              <w:pPr>
                                <w:numPr>
                                  <w:ilvl w:val="0"/>
                                  <w:numId w:val="2"/>
                                </w:numPr>
                                <w:spacing w:before="200" w:after="200"/>
                                <w:ind w:left="720" w:hanging="360"/>
                              </w:pPr>
                              <w:r>
                                <w:rPr>
                                  <w:rFonts w:ascii="Arial" w:eastAsia="Arial" w:hAnsi="Arial"/>
                                  <w:b/>
                                  <w:color w:val="000000"/>
                                </w:rPr>
                                <w:t>Advise and Guide the ministry of health and the national immunization program on :</w:t>
                              </w:r>
                            </w:p>
                            <w:p w14:paraId="4217B782" w14:textId="77777777" w:rsidR="008F5337" w:rsidRDefault="0040444A">
                              <w:pPr>
                                <w:numPr>
                                  <w:ilvl w:val="0"/>
                                  <w:numId w:val="2"/>
                                </w:numPr>
                                <w:spacing w:after="200"/>
                                <w:ind w:left="720" w:hanging="360"/>
                              </w:pPr>
                              <w:r>
                                <w:rPr>
                                  <w:rFonts w:ascii="Arial" w:eastAsia="Arial" w:hAnsi="Arial"/>
                                  <w:b/>
                                  <w:color w:val="000000"/>
                                </w:rPr>
                                <w:t>Policy analysis and strategy formulation for control of  VPDs.</w:t>
                              </w:r>
                            </w:p>
                            <w:p w14:paraId="4217B783" w14:textId="77777777" w:rsidR="008F5337" w:rsidRDefault="0040444A">
                              <w:pPr>
                                <w:numPr>
                                  <w:ilvl w:val="0"/>
                                  <w:numId w:val="2"/>
                                </w:numPr>
                                <w:spacing w:after="200"/>
                                <w:ind w:left="720" w:hanging="360"/>
                              </w:pPr>
                              <w:r>
                                <w:rPr>
                                  <w:rFonts w:ascii="Arial" w:eastAsia="Arial" w:hAnsi="Arial"/>
                                  <w:b/>
                                  <w:color w:val="000000"/>
                                </w:rPr>
                                <w:t>Monitoring of EPI , collection and identification of data for policy decision making.</w:t>
                              </w:r>
                            </w:p>
                            <w:p w14:paraId="4217B784" w14:textId="77777777" w:rsidR="008F5337" w:rsidRDefault="0040444A">
                              <w:pPr>
                                <w:numPr>
                                  <w:ilvl w:val="0"/>
                                  <w:numId w:val="2"/>
                                </w:numPr>
                                <w:spacing w:after="200"/>
                                <w:ind w:left="720" w:hanging="360"/>
                              </w:pPr>
                              <w:r>
                                <w:rPr>
                                  <w:rFonts w:ascii="Arial" w:eastAsia="Arial" w:hAnsi="Arial"/>
                                  <w:b/>
                                  <w:color w:val="000000"/>
                                </w:rPr>
                                <w:t>Optimal scientific recommendations for the use vaccines and control of VPDs</w:t>
                              </w:r>
                            </w:p>
                          </w:tc>
                        </w:tr>
                      </w:tbl>
                      <w:p w14:paraId="4217B786" w14:textId="77777777" w:rsidR="008F5337" w:rsidRDefault="008F5337"/>
                    </w:tc>
                  </w:tr>
                </w:tbl>
                <w:p w14:paraId="4217B788" w14:textId="77777777" w:rsidR="008F5337" w:rsidRDefault="008F5337"/>
              </w:tc>
            </w:tr>
            <w:tr w:rsidR="008F5337" w14:paraId="4217B78B" w14:textId="77777777">
              <w:trPr>
                <w:trHeight w:val="100"/>
              </w:trPr>
              <w:tc>
                <w:tcPr>
                  <w:tcW w:w="10771" w:type="dxa"/>
                </w:tcPr>
                <w:p w14:paraId="4217B78A" w14:textId="77777777" w:rsidR="008F5337" w:rsidRDefault="008F5337">
                  <w:pPr>
                    <w:pStyle w:val="EmptyLayoutCell"/>
                  </w:pPr>
                </w:p>
              </w:tc>
            </w:tr>
            <w:tr w:rsidR="008F5337" w14:paraId="4217B78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8D" w14:textId="77777777">
                    <w:trPr>
                      <w:trHeight w:val="260"/>
                    </w:trPr>
                    <w:tc>
                      <w:tcPr>
                        <w:tcW w:w="10771" w:type="dxa"/>
                        <w:tcMar>
                          <w:top w:w="40" w:type="dxa"/>
                          <w:left w:w="40" w:type="dxa"/>
                          <w:bottom w:w="40" w:type="dxa"/>
                          <w:right w:w="40" w:type="dxa"/>
                        </w:tcMar>
                        <w:vAlign w:val="center"/>
                      </w:tcPr>
                      <w:p w14:paraId="4217B78C" w14:textId="77777777" w:rsidR="008F5337" w:rsidRDefault="0040444A">
                        <w:r>
                          <w:rPr>
                            <w:rFonts w:ascii="Arial" w:eastAsia="Arial" w:hAnsi="Arial"/>
                            <w:color w:val="000000"/>
                            <w:sz w:val="22"/>
                          </w:rPr>
                          <w:t xml:space="preserve">In the absence of a NITAG, countries should clarify the role and functioning of the advisory group and describe plans to establish a NITAG. This document is attached as </w:t>
                        </w:r>
                        <w:r>
                          <w:rPr>
                            <w:rFonts w:ascii="Arial" w:eastAsia="Arial" w:hAnsi="Arial"/>
                            <w:b/>
                            <w:color w:val="000000"/>
                            <w:sz w:val="22"/>
                          </w:rPr>
                          <w:t>(Document Number: 8)</w:t>
                        </w:r>
                      </w:p>
                    </w:tc>
                  </w:tr>
                </w:tbl>
                <w:p w14:paraId="4217B78E" w14:textId="77777777" w:rsidR="008F5337" w:rsidRDefault="008F5337"/>
              </w:tc>
            </w:tr>
          </w:tbl>
          <w:p w14:paraId="4217B790" w14:textId="77777777" w:rsidR="008F5337" w:rsidRDefault="008F5337"/>
        </w:tc>
      </w:tr>
      <w:tr w:rsidR="008F5337" w14:paraId="4217B793" w14:textId="77777777">
        <w:trPr>
          <w:trHeight w:val="100"/>
        </w:trPr>
        <w:tc>
          <w:tcPr>
            <w:tcW w:w="10771" w:type="dxa"/>
          </w:tcPr>
          <w:p w14:paraId="4217B792" w14:textId="77777777" w:rsidR="008F5337" w:rsidRDefault="008F5337">
            <w:pPr>
              <w:pStyle w:val="EmptyLayoutCell"/>
            </w:pPr>
          </w:p>
        </w:tc>
      </w:tr>
      <w:tr w:rsidR="008F5337" w14:paraId="4217B860"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797"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95" w14:textId="77777777">
                    <w:trPr>
                      <w:trHeight w:val="260"/>
                    </w:trPr>
                    <w:tc>
                      <w:tcPr>
                        <w:tcW w:w="10771" w:type="dxa"/>
                        <w:tcMar>
                          <w:top w:w="40" w:type="dxa"/>
                          <w:left w:w="40" w:type="dxa"/>
                          <w:bottom w:w="40" w:type="dxa"/>
                          <w:right w:w="40" w:type="dxa"/>
                        </w:tcMar>
                        <w:vAlign w:val="center"/>
                      </w:tcPr>
                      <w:p w14:paraId="4217B794" w14:textId="77777777" w:rsidR="008F5337" w:rsidRDefault="0040444A">
                        <w:bookmarkStart w:id="10" w:name="ImmunisationProgrammeData"/>
                        <w:bookmarkEnd w:id="10"/>
                        <w:r>
                          <w:rPr>
                            <w:rFonts w:ascii="Arial" w:eastAsia="Arial" w:hAnsi="Arial"/>
                            <w:b/>
                            <w:color w:val="365F91"/>
                            <w:sz w:val="28"/>
                          </w:rPr>
                          <w:t>5. Immunisation Programme Data</w:t>
                        </w:r>
                      </w:p>
                    </w:tc>
                  </w:tr>
                </w:tbl>
                <w:p w14:paraId="4217B796" w14:textId="77777777" w:rsidR="008F5337" w:rsidRDefault="008F5337"/>
              </w:tc>
            </w:tr>
            <w:tr w:rsidR="008F5337" w14:paraId="4217B799" w14:textId="77777777">
              <w:trPr>
                <w:trHeight w:val="42"/>
              </w:trPr>
              <w:tc>
                <w:tcPr>
                  <w:tcW w:w="10771" w:type="dxa"/>
                </w:tcPr>
                <w:p w14:paraId="4217B798" w14:textId="77777777" w:rsidR="008F5337" w:rsidRDefault="008F5337">
                  <w:pPr>
                    <w:pStyle w:val="EmptyLayoutCell"/>
                  </w:pPr>
                </w:p>
              </w:tc>
            </w:tr>
            <w:tr w:rsidR="008F5337" w14:paraId="4217B79D"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9B" w14:textId="77777777">
                    <w:trPr>
                      <w:trHeight w:val="260"/>
                    </w:trPr>
                    <w:tc>
                      <w:tcPr>
                        <w:tcW w:w="10771" w:type="dxa"/>
                        <w:tcMar>
                          <w:top w:w="40" w:type="dxa"/>
                          <w:left w:w="40" w:type="dxa"/>
                          <w:bottom w:w="40" w:type="dxa"/>
                          <w:right w:w="40" w:type="dxa"/>
                        </w:tcMar>
                        <w:vAlign w:val="center"/>
                      </w:tcPr>
                      <w:p w14:paraId="4217B79A" w14:textId="77777777" w:rsidR="008F5337" w:rsidRDefault="0040444A">
                        <w:bookmarkStart w:id="11" w:name="ImmunisationProgrammeData1"/>
                        <w:bookmarkEnd w:id="11"/>
                        <w:r>
                          <w:rPr>
                            <w:rFonts w:ascii="Arial" w:eastAsia="Arial" w:hAnsi="Arial"/>
                            <w:b/>
                            <w:color w:val="365F91"/>
                            <w:sz w:val="24"/>
                          </w:rPr>
                          <w:t>5.1 Background information</w:t>
                        </w:r>
                      </w:p>
                    </w:tc>
                  </w:tr>
                </w:tbl>
                <w:p w14:paraId="4217B79C" w14:textId="77777777" w:rsidR="008F5337" w:rsidRDefault="008F5337"/>
              </w:tc>
            </w:tr>
            <w:tr w:rsidR="008F5337" w14:paraId="4217B79F" w14:textId="77777777">
              <w:trPr>
                <w:trHeight w:val="100"/>
              </w:trPr>
              <w:tc>
                <w:tcPr>
                  <w:tcW w:w="10771" w:type="dxa"/>
                </w:tcPr>
                <w:p w14:paraId="4217B79E" w14:textId="77777777" w:rsidR="008F5337" w:rsidRDefault="008F5337">
                  <w:pPr>
                    <w:pStyle w:val="EmptyLayoutCell"/>
                  </w:pPr>
                </w:p>
              </w:tc>
            </w:tr>
            <w:tr w:rsidR="008F5337" w14:paraId="4217B7A3"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A1" w14:textId="77777777">
                    <w:trPr>
                      <w:trHeight w:val="260"/>
                    </w:trPr>
                    <w:tc>
                      <w:tcPr>
                        <w:tcW w:w="10771" w:type="dxa"/>
                        <w:tcMar>
                          <w:top w:w="40" w:type="dxa"/>
                          <w:left w:w="40" w:type="dxa"/>
                          <w:bottom w:w="40" w:type="dxa"/>
                          <w:right w:w="40" w:type="dxa"/>
                        </w:tcMar>
                        <w:vAlign w:val="center"/>
                      </w:tcPr>
                      <w:p w14:paraId="4217B7A0" w14:textId="77777777" w:rsidR="008F5337" w:rsidRDefault="0040444A">
                        <w:r>
                          <w:rPr>
                            <w:rFonts w:ascii="Arial" w:eastAsia="Arial" w:hAnsi="Arial"/>
                            <w:color w:val="000000"/>
                            <w:sz w:val="22"/>
                          </w:rPr>
                          <w:t>Please complete the table below, using the most recent data from available sources. Please identify the source of the data, and the date and attach the source document, where possible. The following documents should be referred to and/or attached:</w:t>
                        </w:r>
                      </w:p>
                    </w:tc>
                  </w:tr>
                </w:tbl>
                <w:p w14:paraId="4217B7A2" w14:textId="77777777" w:rsidR="008F5337" w:rsidRDefault="008F5337"/>
              </w:tc>
            </w:tr>
            <w:tr w:rsidR="008F5337" w14:paraId="4217B7A5" w14:textId="77777777">
              <w:trPr>
                <w:trHeight w:val="179"/>
              </w:trPr>
              <w:tc>
                <w:tcPr>
                  <w:tcW w:w="10771" w:type="dxa"/>
                </w:tcPr>
                <w:p w14:paraId="4217B7A4" w14:textId="77777777" w:rsidR="008F5337" w:rsidRDefault="008F5337">
                  <w:pPr>
                    <w:pStyle w:val="EmptyLayoutCell"/>
                  </w:pPr>
                </w:p>
              </w:tc>
            </w:tr>
            <w:tr w:rsidR="008F5337" w14:paraId="4217B7BC" w14:textId="77777777">
              <w:tc>
                <w:tcPr>
                  <w:tcW w:w="10771" w:type="dxa"/>
                </w:tcPr>
                <w:tbl>
                  <w:tblPr>
                    <w:tblW w:w="0" w:type="auto"/>
                    <w:tblCellMar>
                      <w:left w:w="0" w:type="dxa"/>
                      <w:right w:w="0" w:type="dxa"/>
                    </w:tblCellMar>
                    <w:tblLook w:val="0000" w:firstRow="0" w:lastRow="0" w:firstColumn="0" w:lastColumn="0" w:noHBand="0" w:noVBand="0"/>
                  </w:tblPr>
                  <w:tblGrid>
                    <w:gridCol w:w="283"/>
                    <w:gridCol w:w="10488"/>
                  </w:tblGrid>
                  <w:tr w:rsidR="008F5337" w14:paraId="4217B7A8" w14:textId="77777777">
                    <w:trPr>
                      <w:trHeight w:val="260"/>
                    </w:trPr>
                    <w:tc>
                      <w:tcPr>
                        <w:tcW w:w="283" w:type="dxa"/>
                        <w:tcMar>
                          <w:top w:w="40" w:type="dxa"/>
                          <w:left w:w="40" w:type="dxa"/>
                          <w:bottom w:w="40" w:type="dxa"/>
                          <w:right w:w="40" w:type="dxa"/>
                        </w:tcMar>
                      </w:tcPr>
                      <w:p w14:paraId="4217B7A6" w14:textId="77777777" w:rsidR="008F5337" w:rsidRDefault="0040444A">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14:paraId="4217B7A7" w14:textId="77777777" w:rsidR="008F5337" w:rsidRDefault="0040444A">
                        <w:r>
                          <w:rPr>
                            <w:rFonts w:ascii="Arial" w:eastAsia="Arial" w:hAnsi="Arial"/>
                            <w:color w:val="000000"/>
                            <w:sz w:val="22"/>
                          </w:rPr>
                          <w:t>Comprehensive Multi-Year Plan for Immunisation (cMYP) (or equivalent plan). Please attach as DOCUMENT NUMBER 9.</w:t>
                        </w:r>
                      </w:p>
                    </w:tc>
                  </w:tr>
                  <w:tr w:rsidR="008F5337" w14:paraId="4217B7AB" w14:textId="77777777">
                    <w:trPr>
                      <w:trHeight w:val="260"/>
                    </w:trPr>
                    <w:tc>
                      <w:tcPr>
                        <w:tcW w:w="283" w:type="dxa"/>
                        <w:tcMar>
                          <w:top w:w="40" w:type="dxa"/>
                          <w:left w:w="40" w:type="dxa"/>
                          <w:bottom w:w="40" w:type="dxa"/>
                          <w:right w:w="40" w:type="dxa"/>
                        </w:tcMar>
                      </w:tcPr>
                      <w:p w14:paraId="4217B7A9" w14:textId="77777777" w:rsidR="008F5337" w:rsidRDefault="0040444A">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14:paraId="4217B7AA" w14:textId="77777777" w:rsidR="008F5337" w:rsidRDefault="0040444A">
                        <w:r>
                          <w:rPr>
                            <w:rFonts w:ascii="Arial" w:eastAsia="Arial" w:hAnsi="Arial"/>
                            <w:color w:val="000000"/>
                            <w:sz w:val="22"/>
                          </w:rPr>
                          <w:t xml:space="preserve">New Vaccine Introduction Plan(s) / Plan of Action. Please attach as DOCUMENT NUMBER 12. </w:t>
                        </w:r>
                      </w:p>
                    </w:tc>
                  </w:tr>
                  <w:tr w:rsidR="008F5337" w14:paraId="4217B7AE" w14:textId="77777777">
                    <w:trPr>
                      <w:trHeight w:val="260"/>
                    </w:trPr>
                    <w:tc>
                      <w:tcPr>
                        <w:tcW w:w="283" w:type="dxa"/>
                        <w:tcMar>
                          <w:top w:w="40" w:type="dxa"/>
                          <w:left w:w="40" w:type="dxa"/>
                          <w:bottom w:w="40" w:type="dxa"/>
                          <w:right w:w="40" w:type="dxa"/>
                        </w:tcMar>
                      </w:tcPr>
                      <w:p w14:paraId="4217B7AC" w14:textId="77777777" w:rsidR="008F5337" w:rsidRDefault="0040444A">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14:paraId="4217B7AD" w14:textId="77777777" w:rsidR="008F5337" w:rsidRDefault="0040444A">
                        <w:r>
                          <w:rPr>
                            <w:rFonts w:ascii="Arial" w:eastAsia="Arial" w:hAnsi="Arial"/>
                            <w:color w:val="000000"/>
                            <w:sz w:val="22"/>
                          </w:rPr>
                          <w:t>New Vaccine Introduction Checklist, Activity List and Timeline. Please attach as DOCUMENT NUMBER 12.</w:t>
                        </w:r>
                      </w:p>
                    </w:tc>
                  </w:tr>
                  <w:tr w:rsidR="008F5337" w14:paraId="4217B7B1" w14:textId="77777777">
                    <w:trPr>
                      <w:trHeight w:val="260"/>
                    </w:trPr>
                    <w:tc>
                      <w:tcPr>
                        <w:tcW w:w="283" w:type="dxa"/>
                        <w:tcMar>
                          <w:top w:w="40" w:type="dxa"/>
                          <w:left w:w="40" w:type="dxa"/>
                          <w:bottom w:w="40" w:type="dxa"/>
                          <w:right w:w="40" w:type="dxa"/>
                        </w:tcMar>
                      </w:tcPr>
                      <w:p w14:paraId="4217B7AF" w14:textId="77777777" w:rsidR="008F5337" w:rsidRDefault="0040444A">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14:paraId="4217B7B0" w14:textId="77777777" w:rsidR="008F5337" w:rsidRDefault="0040444A">
                        <w:r>
                          <w:rPr>
                            <w:rFonts w:ascii="Arial" w:eastAsia="Arial" w:hAnsi="Arial"/>
                            <w:color w:val="000000"/>
                            <w:sz w:val="22"/>
                          </w:rPr>
                          <w:t>Effective Vaccine Management (EVM) assessment. Please attach as DOCUMENT NUMBER 20.</w:t>
                        </w:r>
                      </w:p>
                    </w:tc>
                  </w:tr>
                  <w:tr w:rsidR="008F5337" w14:paraId="4217B7B4" w14:textId="77777777">
                    <w:trPr>
                      <w:trHeight w:val="260"/>
                    </w:trPr>
                    <w:tc>
                      <w:tcPr>
                        <w:tcW w:w="283" w:type="dxa"/>
                        <w:tcMar>
                          <w:top w:w="40" w:type="dxa"/>
                          <w:left w:w="40" w:type="dxa"/>
                          <w:bottom w:w="40" w:type="dxa"/>
                          <w:right w:w="40" w:type="dxa"/>
                        </w:tcMar>
                      </w:tcPr>
                      <w:p w14:paraId="4217B7B2" w14:textId="77777777" w:rsidR="008F5337" w:rsidRDefault="0040444A">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14:paraId="4217B7B3" w14:textId="77777777" w:rsidR="008F5337" w:rsidRDefault="0040444A">
                        <w:r>
                          <w:rPr>
                            <w:rFonts w:ascii="Arial" w:eastAsia="Arial" w:hAnsi="Arial"/>
                            <w:color w:val="000000"/>
                            <w:sz w:val="22"/>
                          </w:rPr>
                          <w:t>Two most recent annual WHO/UNICEF Joint Reporting Forms (JRF) on Vaccine Preventable Diseases.</w:t>
                        </w:r>
                      </w:p>
                    </w:tc>
                  </w:tr>
                  <w:tr w:rsidR="008F5337" w14:paraId="4217B7B7" w14:textId="77777777">
                    <w:trPr>
                      <w:trHeight w:val="260"/>
                    </w:trPr>
                    <w:tc>
                      <w:tcPr>
                        <w:tcW w:w="283" w:type="dxa"/>
                        <w:tcMar>
                          <w:top w:w="40" w:type="dxa"/>
                          <w:left w:w="40" w:type="dxa"/>
                          <w:bottom w:w="40" w:type="dxa"/>
                          <w:right w:w="40" w:type="dxa"/>
                        </w:tcMar>
                      </w:tcPr>
                      <w:p w14:paraId="4217B7B5" w14:textId="77777777" w:rsidR="008F5337" w:rsidRDefault="0040444A">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14:paraId="4217B7B6" w14:textId="77777777" w:rsidR="008F5337" w:rsidRDefault="0040444A">
                        <w:r>
                          <w:rPr>
                            <w:rFonts w:ascii="Arial" w:eastAsia="Arial" w:hAnsi="Arial"/>
                            <w:color w:val="000000"/>
                            <w:sz w:val="22"/>
                          </w:rPr>
                          <w:t>Health Sector Strategy documents, budgetary documents, and other reports, surveys etc, as appropriate.</w:t>
                        </w:r>
                      </w:p>
                    </w:tc>
                  </w:tr>
                  <w:tr w:rsidR="008F5337" w14:paraId="4217B7BA" w14:textId="77777777">
                    <w:trPr>
                      <w:trHeight w:val="260"/>
                    </w:trPr>
                    <w:tc>
                      <w:tcPr>
                        <w:tcW w:w="283" w:type="dxa"/>
                        <w:tcMar>
                          <w:top w:w="40" w:type="dxa"/>
                          <w:left w:w="40" w:type="dxa"/>
                          <w:bottom w:w="40" w:type="dxa"/>
                          <w:right w:w="40" w:type="dxa"/>
                        </w:tcMar>
                      </w:tcPr>
                      <w:p w14:paraId="4217B7B8" w14:textId="77777777" w:rsidR="008F5337" w:rsidRDefault="0040444A">
                        <w:r>
                          <w:rPr>
                            <w:rFonts w:ascii="Arial" w:eastAsia="Arial" w:hAnsi="Arial"/>
                            <w:color w:val="0000CC"/>
                            <w:sz w:val="22"/>
                          </w:rPr>
                          <w:t>▪</w:t>
                        </w:r>
                        <w:r>
                          <w:rPr>
                            <w:color w:val="0000CC"/>
                            <w:sz w:val="22"/>
                          </w:rPr>
                          <w:t> </w:t>
                        </w:r>
                      </w:p>
                    </w:tc>
                    <w:tc>
                      <w:tcPr>
                        <w:tcW w:w="10488" w:type="dxa"/>
                        <w:tcMar>
                          <w:top w:w="40" w:type="dxa"/>
                          <w:left w:w="40" w:type="dxa"/>
                          <w:bottom w:w="40" w:type="dxa"/>
                          <w:right w:w="40" w:type="dxa"/>
                        </w:tcMar>
                        <w:vAlign w:val="center"/>
                      </w:tcPr>
                      <w:p w14:paraId="4217B7B9" w14:textId="77777777" w:rsidR="008F5337" w:rsidRDefault="0040444A">
                        <w:r>
                          <w:rPr>
                            <w:rFonts w:ascii="Arial" w:eastAsia="Arial" w:hAnsi="Arial"/>
                            <w:color w:val="000000"/>
                            <w:sz w:val="22"/>
                          </w:rPr>
                          <w:t>In the case of Yellow Fever and Meningitis A mass preventive campaigns, the relevant risk assessments. Please attach as DOCUMENT NUMBER 24 and DOCUMENT NUMBER 25.</w:t>
                        </w:r>
                      </w:p>
                    </w:tc>
                  </w:tr>
                </w:tbl>
                <w:p w14:paraId="4217B7BB" w14:textId="77777777" w:rsidR="008F5337" w:rsidRDefault="008F5337"/>
              </w:tc>
            </w:tr>
            <w:tr w:rsidR="008F5337" w14:paraId="4217B7BE" w14:textId="77777777">
              <w:trPr>
                <w:trHeight w:val="539"/>
              </w:trPr>
              <w:tc>
                <w:tcPr>
                  <w:tcW w:w="10771" w:type="dxa"/>
                </w:tcPr>
                <w:p w14:paraId="4217B7BD" w14:textId="77777777" w:rsidR="008F5337" w:rsidRDefault="008F5337">
                  <w:pPr>
                    <w:pStyle w:val="EmptyLayoutCell"/>
                  </w:pPr>
                </w:p>
              </w:tc>
            </w:tr>
            <w:tr w:rsidR="008F5337" w14:paraId="4217B7C2"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C0" w14:textId="77777777">
                    <w:trPr>
                      <w:trHeight w:val="260"/>
                    </w:trPr>
                    <w:tc>
                      <w:tcPr>
                        <w:tcW w:w="10771" w:type="dxa"/>
                        <w:tcMar>
                          <w:top w:w="40" w:type="dxa"/>
                          <w:left w:w="40" w:type="dxa"/>
                          <w:bottom w:w="40" w:type="dxa"/>
                          <w:right w:w="40" w:type="dxa"/>
                        </w:tcMar>
                        <w:vAlign w:val="center"/>
                      </w:tcPr>
                      <w:p w14:paraId="4217B7BF" w14:textId="77777777" w:rsidR="008F5337" w:rsidRDefault="0040444A">
                        <w:r>
                          <w:rPr>
                            <w:rFonts w:ascii="Arial" w:eastAsia="Arial" w:hAnsi="Arial"/>
                            <w:color w:val="000000"/>
                            <w:sz w:val="22"/>
                          </w:rPr>
                          <w:t>Please use the most recent data available and specify the source and date.</w:t>
                        </w:r>
                      </w:p>
                    </w:tc>
                  </w:tr>
                </w:tbl>
                <w:p w14:paraId="4217B7C1" w14:textId="77777777" w:rsidR="008F5337" w:rsidRDefault="008F5337"/>
              </w:tc>
            </w:tr>
            <w:tr w:rsidR="008F5337" w14:paraId="4217B7C4" w14:textId="77777777">
              <w:trPr>
                <w:trHeight w:val="179"/>
              </w:trPr>
              <w:tc>
                <w:tcPr>
                  <w:tcW w:w="10771" w:type="dxa"/>
                </w:tcPr>
                <w:p w14:paraId="4217B7C3" w14:textId="77777777" w:rsidR="008F5337" w:rsidRDefault="008F5337">
                  <w:pPr>
                    <w:pStyle w:val="EmptyLayoutCell"/>
                  </w:pPr>
                </w:p>
              </w:tc>
            </w:tr>
            <w:tr w:rsidR="008F5337" w14:paraId="4217B7EE" w14:textId="77777777">
              <w:tc>
                <w:tcPr>
                  <w:tcW w:w="10771" w:type="dxa"/>
                </w:tcPr>
                <w:tbl>
                  <w:tblPr>
                    <w:tblW w:w="0" w:type="auto"/>
                    <w:tblCellMar>
                      <w:left w:w="0" w:type="dxa"/>
                      <w:right w:w="0" w:type="dxa"/>
                    </w:tblCellMar>
                    <w:tblLook w:val="0000" w:firstRow="0" w:lastRow="0" w:firstColumn="0" w:lastColumn="0" w:noHBand="0" w:noVBand="0"/>
                  </w:tblPr>
                  <w:tblGrid>
                    <w:gridCol w:w="2264"/>
                    <w:gridCol w:w="3395"/>
                    <w:gridCol w:w="1697"/>
                    <w:gridCol w:w="3395"/>
                  </w:tblGrid>
                  <w:tr w:rsidR="008F5337" w14:paraId="4217B7C9"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C5" w14:textId="77777777" w:rsidR="008F5337" w:rsidRDefault="008F5337"/>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C6" w14:textId="77777777" w:rsidR="008F5337" w:rsidRDefault="0040444A">
                        <w:pPr>
                          <w:jc w:val="center"/>
                        </w:pPr>
                        <w:r>
                          <w:rPr>
                            <w:rFonts w:ascii="Arial" w:eastAsia="Arial" w:hAnsi="Arial"/>
                            <w:b/>
                            <w:color w:val="000000"/>
                          </w:rPr>
                          <w:t>Figure</w:t>
                        </w:r>
                      </w:p>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C7" w14:textId="77777777" w:rsidR="008F5337" w:rsidRDefault="0040444A">
                        <w:pPr>
                          <w:jc w:val="center"/>
                        </w:pPr>
                        <w:r>
                          <w:rPr>
                            <w:rFonts w:ascii="Arial" w:eastAsia="Arial" w:hAnsi="Arial"/>
                            <w:b/>
                            <w:color w:val="000000"/>
                          </w:rPr>
                          <w:t>Year</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C8" w14:textId="77777777" w:rsidR="008F5337" w:rsidRDefault="0040444A">
                        <w:pPr>
                          <w:jc w:val="center"/>
                        </w:pPr>
                        <w:r>
                          <w:rPr>
                            <w:rFonts w:ascii="Arial" w:eastAsia="Arial" w:hAnsi="Arial"/>
                            <w:b/>
                            <w:color w:val="000000"/>
                          </w:rPr>
                          <w:t>Source</w:t>
                        </w:r>
                      </w:p>
                    </w:tc>
                  </w:tr>
                  <w:tr w:rsidR="008F5337" w14:paraId="4217B7CE"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CA" w14:textId="77777777" w:rsidR="008F5337" w:rsidRDefault="0040444A">
                        <w:r>
                          <w:rPr>
                            <w:rFonts w:ascii="Arial" w:eastAsia="Arial" w:hAnsi="Arial"/>
                            <w:color w:val="000000"/>
                            <w:sz w:val="18"/>
                          </w:rPr>
                          <w:t>Total population</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4217B7CB" w14:textId="77777777" w:rsidR="008F5337" w:rsidRDefault="0040444A">
                        <w:pPr>
                          <w:jc w:val="right"/>
                        </w:pPr>
                        <w:r>
                          <w:rPr>
                            <w:rFonts w:ascii="Arial" w:eastAsia="Arial" w:hAnsi="Arial"/>
                            <w:color w:val="000000"/>
                            <w:sz w:val="18"/>
                          </w:rPr>
                          <w:t>43,017,471.00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CC" w14:textId="77777777" w:rsidR="008F5337" w:rsidRDefault="0040444A">
                        <w:pPr>
                          <w:jc w:val="center"/>
                        </w:pPr>
                        <w:r>
                          <w:rPr>
                            <w:rFonts w:ascii="Arial" w:eastAsia="Arial" w:hAnsi="Arial"/>
                            <w:color w:val="000000"/>
                            <w:sz w:val="18"/>
                          </w:rPr>
                          <w:t>2016</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CD" w14:textId="77777777" w:rsidR="008F5337" w:rsidRDefault="0040444A">
                        <w:pPr>
                          <w:jc w:val="center"/>
                        </w:pPr>
                        <w:r>
                          <w:rPr>
                            <w:rFonts w:ascii="Arial" w:eastAsia="Arial" w:hAnsi="Arial"/>
                            <w:color w:val="000000"/>
                            <w:sz w:val="18"/>
                          </w:rPr>
                          <w:t xml:space="preserve">Population data sheet </w:t>
                        </w:r>
                      </w:p>
                    </w:tc>
                  </w:tr>
                  <w:tr w:rsidR="008F5337" w14:paraId="4217B7D3"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CF" w14:textId="77777777" w:rsidR="008F5337" w:rsidRDefault="0040444A">
                        <w:r>
                          <w:rPr>
                            <w:rFonts w:ascii="Arial" w:eastAsia="Arial" w:hAnsi="Arial"/>
                            <w:color w:val="000000"/>
                            <w:sz w:val="18"/>
                          </w:rPr>
                          <w:t>Birth cohort</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4217B7D0" w14:textId="77777777" w:rsidR="008F5337" w:rsidRDefault="0040444A">
                        <w:pPr>
                          <w:jc w:val="right"/>
                        </w:pPr>
                        <w:r>
                          <w:rPr>
                            <w:rFonts w:ascii="Arial" w:eastAsia="Arial" w:hAnsi="Arial"/>
                            <w:color w:val="000000"/>
                            <w:sz w:val="18"/>
                          </w:rPr>
                          <w:t>1,570,018.00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D1" w14:textId="77777777" w:rsidR="008F5337" w:rsidRDefault="0040444A">
                        <w:pPr>
                          <w:jc w:val="center"/>
                        </w:pPr>
                        <w:r>
                          <w:rPr>
                            <w:rFonts w:ascii="Arial" w:eastAsia="Arial" w:hAnsi="Arial"/>
                            <w:color w:val="000000"/>
                            <w:sz w:val="18"/>
                          </w:rPr>
                          <w:t>2016</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D2" w14:textId="77777777" w:rsidR="008F5337" w:rsidRDefault="0040444A">
                        <w:pPr>
                          <w:jc w:val="center"/>
                        </w:pPr>
                        <w:r>
                          <w:rPr>
                            <w:rFonts w:ascii="Arial" w:eastAsia="Arial" w:hAnsi="Arial"/>
                            <w:color w:val="000000"/>
                            <w:sz w:val="18"/>
                          </w:rPr>
                          <w:t xml:space="preserve">Population data sheet </w:t>
                        </w:r>
                      </w:p>
                    </w:tc>
                  </w:tr>
                  <w:tr w:rsidR="008F5337" w14:paraId="4217B7D8"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D4" w14:textId="77777777" w:rsidR="008F5337" w:rsidRDefault="0040444A">
                        <w:r>
                          <w:rPr>
                            <w:rFonts w:ascii="Arial" w:eastAsia="Arial" w:hAnsi="Arial"/>
                            <w:color w:val="000000"/>
                            <w:sz w:val="18"/>
                          </w:rPr>
                          <w:t>Infant mortality rate (per 1000)</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4217B7D5" w14:textId="77777777" w:rsidR="008F5337" w:rsidRDefault="0040444A">
                        <w:pPr>
                          <w:jc w:val="right"/>
                        </w:pPr>
                        <w:r>
                          <w:rPr>
                            <w:rFonts w:ascii="Arial" w:eastAsia="Arial" w:hAnsi="Arial"/>
                            <w:color w:val="000000"/>
                            <w:sz w:val="18"/>
                          </w:rPr>
                          <w:t>52.00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D6" w14:textId="77777777" w:rsidR="008F5337" w:rsidRDefault="0040444A">
                        <w:pPr>
                          <w:jc w:val="center"/>
                        </w:pPr>
                        <w:r>
                          <w:rPr>
                            <w:rFonts w:ascii="Arial" w:eastAsia="Arial" w:hAnsi="Arial"/>
                            <w:color w:val="000000"/>
                            <w:sz w:val="18"/>
                          </w:rPr>
                          <w:t>2014</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D7" w14:textId="77777777" w:rsidR="008F5337" w:rsidRDefault="0040444A">
                        <w:pPr>
                          <w:jc w:val="center"/>
                        </w:pPr>
                        <w:r>
                          <w:rPr>
                            <w:rFonts w:ascii="Arial" w:eastAsia="Arial" w:hAnsi="Arial"/>
                            <w:color w:val="000000"/>
                            <w:sz w:val="18"/>
                          </w:rPr>
                          <w:t xml:space="preserve">Population data sheet </w:t>
                        </w:r>
                      </w:p>
                    </w:tc>
                  </w:tr>
                  <w:tr w:rsidR="008F5337" w14:paraId="4217B7DD"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D9" w14:textId="77777777" w:rsidR="008F5337" w:rsidRDefault="0040444A">
                        <w:r>
                          <w:rPr>
                            <w:rFonts w:ascii="Arial" w:eastAsia="Arial" w:hAnsi="Arial"/>
                            <w:color w:val="000000"/>
                            <w:sz w:val="18"/>
                          </w:rPr>
                          <w:t>Surviving infants</w:t>
                        </w:r>
                        <w:r>
                          <w:rPr>
                            <w:rFonts w:ascii="Arial" w:eastAsia="Arial" w:hAnsi="Arial"/>
                            <w:i/>
                            <w:color w:val="000000"/>
                            <w:sz w:val="18"/>
                          </w:rPr>
                          <w:t>[1]</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4217B7DA" w14:textId="77777777" w:rsidR="008F5337" w:rsidRDefault="0040444A">
                        <w:pPr>
                          <w:jc w:val="right"/>
                        </w:pPr>
                        <w:r>
                          <w:rPr>
                            <w:rFonts w:ascii="Arial" w:eastAsia="Arial" w:hAnsi="Arial"/>
                            <w:color w:val="000000"/>
                            <w:sz w:val="18"/>
                          </w:rPr>
                          <w:t>1,402,510.00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DB" w14:textId="77777777" w:rsidR="008F5337" w:rsidRDefault="0040444A">
                        <w:pPr>
                          <w:jc w:val="center"/>
                        </w:pPr>
                        <w:r>
                          <w:rPr>
                            <w:rFonts w:ascii="Arial" w:eastAsia="Arial" w:hAnsi="Arial"/>
                            <w:color w:val="000000"/>
                            <w:sz w:val="18"/>
                          </w:rPr>
                          <w:t>2016</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DC" w14:textId="77777777" w:rsidR="008F5337" w:rsidRDefault="0040444A">
                        <w:pPr>
                          <w:jc w:val="center"/>
                        </w:pPr>
                        <w:r>
                          <w:rPr>
                            <w:rFonts w:ascii="Arial" w:eastAsia="Arial" w:hAnsi="Arial"/>
                            <w:color w:val="000000"/>
                            <w:sz w:val="18"/>
                          </w:rPr>
                          <w:t xml:space="preserve">Population data sheet </w:t>
                        </w:r>
                      </w:p>
                    </w:tc>
                  </w:tr>
                  <w:tr w:rsidR="008F5337" w14:paraId="4217B7E2"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DE" w14:textId="77777777" w:rsidR="008F5337" w:rsidRDefault="0040444A">
                        <w:r>
                          <w:rPr>
                            <w:rFonts w:ascii="Arial" w:eastAsia="Arial" w:hAnsi="Arial"/>
                            <w:color w:val="000000"/>
                            <w:sz w:val="18"/>
                          </w:rPr>
                          <w:t>GNI per capita (US$)</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4217B7DF" w14:textId="77777777" w:rsidR="008F5337" w:rsidRDefault="0040444A">
                        <w:pPr>
                          <w:jc w:val="right"/>
                        </w:pPr>
                        <w:r>
                          <w:rPr>
                            <w:rFonts w:ascii="Arial" w:eastAsia="Arial" w:hAnsi="Arial"/>
                            <w:color w:val="000000"/>
                            <w:sz w:val="18"/>
                          </w:rPr>
                          <w:t>1,920.00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E0" w14:textId="77777777" w:rsidR="008F5337" w:rsidRDefault="0040444A">
                        <w:pPr>
                          <w:jc w:val="center"/>
                        </w:pPr>
                        <w:r>
                          <w:rPr>
                            <w:rFonts w:ascii="Arial" w:eastAsia="Arial" w:hAnsi="Arial"/>
                            <w:color w:val="000000"/>
                            <w:sz w:val="18"/>
                          </w:rPr>
                          <w:t>2015</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E1" w14:textId="77777777" w:rsidR="008F5337" w:rsidRDefault="0040444A">
                        <w:pPr>
                          <w:jc w:val="center"/>
                        </w:pPr>
                        <w:r>
                          <w:rPr>
                            <w:rFonts w:ascii="Arial" w:eastAsia="Arial" w:hAnsi="Arial"/>
                            <w:color w:val="000000"/>
                            <w:sz w:val="18"/>
                          </w:rPr>
                          <w:t>World  Development Bank</w:t>
                        </w:r>
                      </w:p>
                    </w:tc>
                  </w:tr>
                  <w:tr w:rsidR="008F5337" w14:paraId="4217B7E7"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E3" w14:textId="77777777" w:rsidR="008F5337" w:rsidRDefault="0040444A">
                        <w:r>
                          <w:rPr>
                            <w:rFonts w:ascii="Arial" w:eastAsia="Arial" w:hAnsi="Arial"/>
                            <w:color w:val="000000"/>
                            <w:sz w:val="18"/>
                          </w:rPr>
                          <w:t>Total Health Expenditure (THE) as a percentage of GDP</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4217B7E4" w14:textId="77777777" w:rsidR="008F5337" w:rsidRDefault="0040444A">
                        <w:pPr>
                          <w:jc w:val="right"/>
                        </w:pPr>
                        <w:r>
                          <w:rPr>
                            <w:rFonts w:ascii="Arial" w:eastAsia="Arial" w:hAnsi="Arial"/>
                            <w:color w:val="000000"/>
                            <w:sz w:val="18"/>
                          </w:rPr>
                          <w:t>6.00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E5" w14:textId="77777777" w:rsidR="008F5337" w:rsidRDefault="0040444A">
                        <w:pPr>
                          <w:jc w:val="center"/>
                        </w:pPr>
                        <w:r>
                          <w:rPr>
                            <w:rFonts w:ascii="Arial" w:eastAsia="Arial" w:hAnsi="Arial"/>
                            <w:color w:val="000000"/>
                            <w:sz w:val="18"/>
                          </w:rPr>
                          <w:t>2013</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E6" w14:textId="77777777" w:rsidR="008F5337" w:rsidRDefault="0040444A">
                        <w:pPr>
                          <w:jc w:val="center"/>
                        </w:pPr>
                        <w:r>
                          <w:rPr>
                            <w:rFonts w:ascii="Arial" w:eastAsia="Arial" w:hAnsi="Arial"/>
                            <w:color w:val="000000"/>
                            <w:sz w:val="18"/>
                          </w:rPr>
                          <w:t>National Health Account</w:t>
                        </w:r>
                      </w:p>
                    </w:tc>
                  </w:tr>
                  <w:tr w:rsidR="008F5337" w14:paraId="4217B7EC" w14:textId="77777777">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7E8" w14:textId="77777777" w:rsidR="008F5337" w:rsidRDefault="0040444A">
                        <w:r>
                          <w:rPr>
                            <w:rFonts w:ascii="Arial" w:eastAsia="Arial" w:hAnsi="Arial"/>
                            <w:color w:val="000000"/>
                            <w:sz w:val="18"/>
                          </w:rPr>
                          <w:t>General government expenditure on health (GGHE) as % of General government expenditure</w:t>
                        </w:r>
                      </w:p>
                    </w:tc>
                    <w:tc>
                      <w:tcPr>
                        <w:tcW w:w="3401"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14:paraId="4217B7E9" w14:textId="77777777" w:rsidR="008F5337" w:rsidRDefault="0040444A">
                        <w:pPr>
                          <w:jc w:val="right"/>
                        </w:pPr>
                        <w:r>
                          <w:rPr>
                            <w:rFonts w:ascii="Arial" w:eastAsia="Arial" w:hAnsi="Arial"/>
                            <w:color w:val="000000"/>
                            <w:sz w:val="18"/>
                          </w:rPr>
                          <w:t>9.00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EA" w14:textId="77777777" w:rsidR="008F5337" w:rsidRDefault="0040444A">
                        <w:pPr>
                          <w:jc w:val="center"/>
                        </w:pPr>
                        <w:r>
                          <w:rPr>
                            <w:rFonts w:ascii="Arial" w:eastAsia="Arial" w:hAnsi="Arial"/>
                            <w:color w:val="000000"/>
                            <w:sz w:val="18"/>
                          </w:rPr>
                          <w:t>2013</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7EB" w14:textId="77777777" w:rsidR="008F5337" w:rsidRDefault="0040444A">
                        <w:pPr>
                          <w:jc w:val="center"/>
                        </w:pPr>
                        <w:r>
                          <w:rPr>
                            <w:rFonts w:ascii="Arial" w:eastAsia="Arial" w:hAnsi="Arial"/>
                            <w:color w:val="000000"/>
                            <w:sz w:val="18"/>
                          </w:rPr>
                          <w:t>National Health Account</w:t>
                        </w:r>
                      </w:p>
                    </w:tc>
                  </w:tr>
                </w:tbl>
                <w:p w14:paraId="4217B7ED" w14:textId="77777777" w:rsidR="008F5337" w:rsidRDefault="008F5337"/>
              </w:tc>
            </w:tr>
            <w:tr w:rsidR="008F5337" w14:paraId="4217B7F0" w14:textId="77777777">
              <w:trPr>
                <w:trHeight w:val="105"/>
              </w:trPr>
              <w:tc>
                <w:tcPr>
                  <w:tcW w:w="10771" w:type="dxa"/>
                </w:tcPr>
                <w:p w14:paraId="4217B7EF" w14:textId="77777777" w:rsidR="008F5337" w:rsidRDefault="008F5337">
                  <w:pPr>
                    <w:pStyle w:val="EmptyLayoutCell"/>
                  </w:pPr>
                </w:p>
              </w:tc>
            </w:tr>
            <w:tr w:rsidR="008F5337" w14:paraId="4217B7F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F2" w14:textId="77777777">
                    <w:trPr>
                      <w:trHeight w:val="260"/>
                    </w:trPr>
                    <w:tc>
                      <w:tcPr>
                        <w:tcW w:w="10771" w:type="dxa"/>
                        <w:tcMar>
                          <w:top w:w="40" w:type="dxa"/>
                          <w:left w:w="40" w:type="dxa"/>
                          <w:bottom w:w="40" w:type="dxa"/>
                          <w:right w:w="40" w:type="dxa"/>
                        </w:tcMar>
                        <w:vAlign w:val="center"/>
                      </w:tcPr>
                      <w:p w14:paraId="4217B7F1" w14:textId="77777777" w:rsidR="008F5337" w:rsidRDefault="0040444A">
                        <w:r>
                          <w:rPr>
                            <w:rFonts w:ascii="Arial" w:eastAsia="Arial" w:hAnsi="Arial"/>
                            <w:i/>
                            <w:color w:val="000000"/>
                            <w:sz w:val="22"/>
                          </w:rPr>
                          <w:t>[1]</w:t>
                        </w:r>
                        <w:r>
                          <w:rPr>
                            <w:rFonts w:ascii="Arial" w:eastAsia="Arial" w:hAnsi="Arial"/>
                            <w:color w:val="000000"/>
                            <w:sz w:val="22"/>
                          </w:rPr>
                          <w:t xml:space="preserve"> Surviving infants = Infants surviving the first 12 months of life</w:t>
                        </w:r>
                      </w:p>
                    </w:tc>
                  </w:tr>
                </w:tbl>
                <w:p w14:paraId="4217B7F3" w14:textId="77777777" w:rsidR="008F5337" w:rsidRDefault="008F5337"/>
              </w:tc>
            </w:tr>
            <w:tr w:rsidR="008F5337" w14:paraId="4217B7F6" w14:textId="77777777">
              <w:trPr>
                <w:trHeight w:val="100"/>
              </w:trPr>
              <w:tc>
                <w:tcPr>
                  <w:tcW w:w="10771" w:type="dxa"/>
                </w:tcPr>
                <w:p w14:paraId="4217B7F5" w14:textId="77777777" w:rsidR="008F5337" w:rsidRDefault="008F5337">
                  <w:pPr>
                    <w:pStyle w:val="EmptyLayoutCell"/>
                  </w:pPr>
                </w:p>
              </w:tc>
            </w:tr>
            <w:tr w:rsidR="008F5337" w14:paraId="4217B7F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F8" w14:textId="77777777">
                    <w:trPr>
                      <w:trHeight w:val="260"/>
                    </w:trPr>
                    <w:tc>
                      <w:tcPr>
                        <w:tcW w:w="10771" w:type="dxa"/>
                        <w:tcMar>
                          <w:top w:w="40" w:type="dxa"/>
                          <w:left w:w="40" w:type="dxa"/>
                          <w:bottom w:w="40" w:type="dxa"/>
                          <w:right w:w="40" w:type="dxa"/>
                        </w:tcMar>
                        <w:vAlign w:val="center"/>
                      </w:tcPr>
                      <w:p w14:paraId="4217B7F7" w14:textId="77777777" w:rsidR="008F5337" w:rsidRDefault="0040444A">
                        <w:bookmarkStart w:id="12" w:name="ImmunisationProgrammeData11"/>
                        <w:bookmarkEnd w:id="12"/>
                        <w:r>
                          <w:rPr>
                            <w:rFonts w:ascii="Arial" w:eastAsia="Arial" w:hAnsi="Arial"/>
                            <w:b/>
                            <w:color w:val="365F91"/>
                            <w:sz w:val="24"/>
                          </w:rPr>
                          <w:t>5.1.1 Lessons learned</w:t>
                        </w:r>
                      </w:p>
                    </w:tc>
                  </w:tr>
                </w:tbl>
                <w:p w14:paraId="4217B7F9" w14:textId="77777777" w:rsidR="008F5337" w:rsidRDefault="008F5337"/>
              </w:tc>
            </w:tr>
            <w:tr w:rsidR="008F5337" w14:paraId="4217B7FC" w14:textId="77777777">
              <w:trPr>
                <w:trHeight w:val="100"/>
              </w:trPr>
              <w:tc>
                <w:tcPr>
                  <w:tcW w:w="10771" w:type="dxa"/>
                </w:tcPr>
                <w:p w14:paraId="4217B7FB" w14:textId="77777777" w:rsidR="008F5337" w:rsidRDefault="008F5337">
                  <w:pPr>
                    <w:pStyle w:val="EmptyLayoutCell"/>
                  </w:pPr>
                </w:p>
              </w:tc>
            </w:tr>
            <w:tr w:rsidR="008F5337" w14:paraId="4217B800"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7FE" w14:textId="77777777">
                    <w:trPr>
                      <w:trHeight w:val="260"/>
                    </w:trPr>
                    <w:tc>
                      <w:tcPr>
                        <w:tcW w:w="10771" w:type="dxa"/>
                        <w:tcMar>
                          <w:top w:w="40" w:type="dxa"/>
                          <w:left w:w="40" w:type="dxa"/>
                          <w:bottom w:w="40" w:type="dxa"/>
                          <w:right w:w="40" w:type="dxa"/>
                        </w:tcMar>
                      </w:tcPr>
                      <w:p w14:paraId="4217B7FD" w14:textId="77777777" w:rsidR="008F5337" w:rsidRDefault="0040444A">
                        <w:r>
                          <w:rPr>
                            <w:rFonts w:ascii="Arial" w:eastAsia="Arial" w:hAnsi="Arial"/>
                            <w:b/>
                            <w:color w:val="000000"/>
                          </w:rPr>
                          <w:t>Routine New Vaccines Support</w:t>
                        </w:r>
                      </w:p>
                    </w:tc>
                  </w:tr>
                </w:tbl>
                <w:p w14:paraId="4217B7FF" w14:textId="77777777" w:rsidR="008F5337" w:rsidRDefault="008F5337"/>
              </w:tc>
            </w:tr>
            <w:tr w:rsidR="008F5337" w14:paraId="4217B802" w14:textId="77777777">
              <w:trPr>
                <w:trHeight w:val="933"/>
              </w:trPr>
              <w:tc>
                <w:tcPr>
                  <w:tcW w:w="10771" w:type="dxa"/>
                </w:tcPr>
                <w:p w14:paraId="4217B801" w14:textId="77777777" w:rsidR="008F5337" w:rsidRDefault="008F5337">
                  <w:pPr>
                    <w:pStyle w:val="EmptyLayoutCell"/>
                  </w:pPr>
                </w:p>
              </w:tc>
            </w:tr>
            <w:tr w:rsidR="008F5337" w14:paraId="4217B806"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804" w14:textId="77777777">
                    <w:trPr>
                      <w:trHeight w:val="260"/>
                    </w:trPr>
                    <w:tc>
                      <w:tcPr>
                        <w:tcW w:w="10771" w:type="dxa"/>
                        <w:tcMar>
                          <w:top w:w="40" w:type="dxa"/>
                          <w:left w:w="40" w:type="dxa"/>
                          <w:bottom w:w="40" w:type="dxa"/>
                          <w:right w:w="40" w:type="dxa"/>
                        </w:tcMar>
                        <w:vAlign w:val="center"/>
                      </w:tcPr>
                      <w:p w14:paraId="4217B803" w14:textId="77777777" w:rsidR="008F5337" w:rsidRDefault="0040444A">
                        <w:bookmarkStart w:id="13" w:name="ImmunisationProgrammeData12"/>
                        <w:bookmarkEnd w:id="13"/>
                        <w:r>
                          <w:rPr>
                            <w:rFonts w:ascii="Arial" w:eastAsia="Arial" w:hAnsi="Arial"/>
                            <w:b/>
                            <w:color w:val="365F91"/>
                            <w:sz w:val="24"/>
                          </w:rPr>
                          <w:t>5.1.2 Health planning and budgeting</w:t>
                        </w:r>
                      </w:p>
                    </w:tc>
                  </w:tr>
                </w:tbl>
                <w:p w14:paraId="4217B805" w14:textId="77777777" w:rsidR="008F5337" w:rsidRDefault="008F5337"/>
              </w:tc>
            </w:tr>
            <w:tr w:rsidR="008F5337" w14:paraId="4217B808" w14:textId="77777777">
              <w:trPr>
                <w:trHeight w:val="190"/>
              </w:trPr>
              <w:tc>
                <w:tcPr>
                  <w:tcW w:w="10771" w:type="dxa"/>
                </w:tcPr>
                <w:p w14:paraId="4217B807" w14:textId="77777777" w:rsidR="008F5337" w:rsidRDefault="008F5337">
                  <w:pPr>
                    <w:pStyle w:val="EmptyLayoutCell"/>
                  </w:pPr>
                </w:p>
              </w:tc>
            </w:tr>
            <w:tr w:rsidR="008F5337" w14:paraId="4217B81E"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80A" w14:textId="77777777">
                    <w:trPr>
                      <w:trHeight w:val="260"/>
                    </w:trPr>
                    <w:tc>
                      <w:tcPr>
                        <w:tcW w:w="10771" w:type="dxa"/>
                        <w:tcMar>
                          <w:top w:w="40" w:type="dxa"/>
                          <w:left w:w="40" w:type="dxa"/>
                          <w:bottom w:w="40" w:type="dxa"/>
                          <w:right w:w="40" w:type="dxa"/>
                        </w:tcMar>
                        <w:vAlign w:val="center"/>
                      </w:tcPr>
                      <w:p w14:paraId="4217B809" w14:textId="77777777" w:rsidR="008F5337" w:rsidRDefault="0040444A">
                        <w:r>
                          <w:rPr>
                            <w:rFonts w:ascii="Arial" w:eastAsia="Arial" w:hAnsi="Arial"/>
                            <w:color w:val="000000"/>
                            <w:sz w:val="22"/>
                          </w:rPr>
                          <w:t>Please provide information on the planning and budgeting cycle in your country</w:t>
                        </w:r>
                      </w:p>
                    </w:tc>
                  </w:tr>
                  <w:tr w:rsidR="008F5337" w14:paraId="4217B80C" w14:textId="77777777">
                    <w:trPr>
                      <w:trHeight w:val="260"/>
                    </w:trPr>
                    <w:tc>
                      <w:tcPr>
                        <w:tcW w:w="10771" w:type="dxa"/>
                        <w:shd w:val="clear" w:color="auto" w:fill="BDDCFF"/>
                        <w:tcMar>
                          <w:top w:w="40" w:type="dxa"/>
                          <w:left w:w="40" w:type="dxa"/>
                          <w:bottom w:w="40" w:type="dxa"/>
                          <w:right w:w="40" w:type="dxa"/>
                        </w:tcMar>
                        <w:vAlign w:val="center"/>
                      </w:tcPr>
                      <w:p w14:paraId="4217B80B" w14:textId="77777777" w:rsidR="008F5337" w:rsidRDefault="0040444A">
                        <w:pPr>
                          <w:spacing w:before="200" w:after="200"/>
                        </w:pPr>
                        <w:r>
                          <w:rPr>
                            <w:rFonts w:ascii="Arial" w:eastAsia="Arial" w:hAnsi="Arial"/>
                            <w:color w:val="000000"/>
                            <w:sz w:val="22"/>
                          </w:rPr>
                          <w:t>Usually it is a five-year planning and budgeting cycle for the health sector which is led by the Minister of Health with the support of health partners. The current National Health Sector Strategic plan is addressing the period from 2017 to 2020</w:t>
                        </w:r>
                      </w:p>
                    </w:tc>
                  </w:tr>
                  <w:tr w:rsidR="008F5337" w14:paraId="4217B80E" w14:textId="77777777">
                    <w:trPr>
                      <w:trHeight w:val="260"/>
                    </w:trPr>
                    <w:tc>
                      <w:tcPr>
                        <w:tcW w:w="10771" w:type="dxa"/>
                        <w:tcMar>
                          <w:top w:w="40" w:type="dxa"/>
                          <w:left w:w="40" w:type="dxa"/>
                          <w:bottom w:w="40" w:type="dxa"/>
                          <w:right w:w="40" w:type="dxa"/>
                        </w:tcMar>
                        <w:vAlign w:val="center"/>
                      </w:tcPr>
                      <w:p w14:paraId="4217B80D" w14:textId="77777777" w:rsidR="008F5337" w:rsidRDefault="0040444A">
                        <w:r>
                          <w:rPr>
                            <w:rFonts w:ascii="Arial" w:eastAsia="Arial" w:hAnsi="Arial"/>
                            <w:color w:val="000000"/>
                            <w:sz w:val="22"/>
                          </w:rPr>
                          <w:t>Please indicate the name and date of the relevant planning document for health</w:t>
                        </w:r>
                      </w:p>
                    </w:tc>
                  </w:tr>
                  <w:tr w:rsidR="008F5337" w14:paraId="4217B810" w14:textId="77777777">
                    <w:trPr>
                      <w:trHeight w:val="260"/>
                    </w:trPr>
                    <w:tc>
                      <w:tcPr>
                        <w:tcW w:w="10771" w:type="dxa"/>
                        <w:shd w:val="clear" w:color="auto" w:fill="BDDCFF"/>
                        <w:tcMar>
                          <w:top w:w="40" w:type="dxa"/>
                          <w:left w:w="40" w:type="dxa"/>
                          <w:bottom w:w="40" w:type="dxa"/>
                          <w:right w:w="40" w:type="dxa"/>
                        </w:tcMar>
                        <w:vAlign w:val="center"/>
                      </w:tcPr>
                      <w:p w14:paraId="4217B80F" w14:textId="77777777" w:rsidR="008F5337" w:rsidRDefault="0040444A">
                        <w:pPr>
                          <w:spacing w:before="200" w:after="200"/>
                        </w:pPr>
                        <w:r>
                          <w:rPr>
                            <w:rFonts w:ascii="Arial" w:eastAsia="Arial" w:hAnsi="Arial"/>
                            <w:color w:val="000000"/>
                            <w:sz w:val="22"/>
                          </w:rPr>
                          <w:t>The planning document for health in Sudan; is the National Health Sector Strategic Plan. The plan is for the period –2017-2020</w:t>
                        </w:r>
                      </w:p>
                    </w:tc>
                  </w:tr>
                  <w:tr w:rsidR="008F5337" w14:paraId="4217B812" w14:textId="77777777">
                    <w:trPr>
                      <w:trHeight w:val="260"/>
                    </w:trPr>
                    <w:tc>
                      <w:tcPr>
                        <w:tcW w:w="10771" w:type="dxa"/>
                        <w:tcMar>
                          <w:top w:w="40" w:type="dxa"/>
                          <w:left w:w="40" w:type="dxa"/>
                          <w:bottom w:w="40" w:type="dxa"/>
                          <w:right w:w="40" w:type="dxa"/>
                        </w:tcMar>
                        <w:vAlign w:val="center"/>
                      </w:tcPr>
                      <w:p w14:paraId="4217B811" w14:textId="77777777" w:rsidR="008F5337" w:rsidRDefault="0040444A">
                        <w:r>
                          <w:rPr>
                            <w:rFonts w:ascii="Arial" w:eastAsia="Arial" w:hAnsi="Arial"/>
                            <w:color w:val="000000"/>
                            <w:sz w:val="22"/>
                          </w:rPr>
                          <w:t>Is the cMYP (or updated Multi-Year Plan) aligned with the proposal document (timing, content, etc.)</w:t>
                        </w:r>
                      </w:p>
                    </w:tc>
                  </w:tr>
                  <w:tr w:rsidR="008F5337" w14:paraId="4217B814" w14:textId="77777777">
                    <w:trPr>
                      <w:trHeight w:val="260"/>
                    </w:trPr>
                    <w:tc>
                      <w:tcPr>
                        <w:tcW w:w="10771" w:type="dxa"/>
                        <w:shd w:val="clear" w:color="auto" w:fill="BDDCFF"/>
                        <w:tcMar>
                          <w:top w:w="40" w:type="dxa"/>
                          <w:left w:w="40" w:type="dxa"/>
                          <w:bottom w:w="40" w:type="dxa"/>
                          <w:right w:w="40" w:type="dxa"/>
                        </w:tcMar>
                        <w:vAlign w:val="center"/>
                      </w:tcPr>
                      <w:p w14:paraId="4217B813" w14:textId="77777777" w:rsidR="008F5337" w:rsidRDefault="0040444A">
                        <w:pPr>
                          <w:spacing w:before="200" w:after="200"/>
                        </w:pPr>
                        <w:r>
                          <w:rPr>
                            <w:rFonts w:ascii="Arial" w:eastAsia="Arial" w:hAnsi="Arial"/>
                            <w:color w:val="000000"/>
                            <w:sz w:val="22"/>
                          </w:rPr>
                          <w:t>Measles elimination strategies are well addressed in the updated EPI cMYP (2017 - 2020) and the proposal is aligned with its targets and objectives for the coming five years</w:t>
                        </w:r>
                      </w:p>
                    </w:tc>
                  </w:tr>
                  <w:tr w:rsidR="008F5337" w14:paraId="4217B816" w14:textId="77777777">
                    <w:trPr>
                      <w:trHeight w:val="260"/>
                    </w:trPr>
                    <w:tc>
                      <w:tcPr>
                        <w:tcW w:w="10771" w:type="dxa"/>
                        <w:tcMar>
                          <w:top w:w="40" w:type="dxa"/>
                          <w:left w:w="40" w:type="dxa"/>
                          <w:bottom w:w="40" w:type="dxa"/>
                          <w:right w:w="40" w:type="dxa"/>
                        </w:tcMar>
                        <w:vAlign w:val="center"/>
                      </w:tcPr>
                      <w:p w14:paraId="4217B815" w14:textId="77777777" w:rsidR="008F5337" w:rsidRDefault="0040444A">
                        <w:r>
                          <w:rPr>
                            <w:rFonts w:ascii="Arial" w:eastAsia="Arial" w:hAnsi="Arial"/>
                            <w:color w:val="000000"/>
                            <w:sz w:val="22"/>
                          </w:rPr>
                          <w:t>Please indicate the national planning budgeting cycle for health</w:t>
                        </w:r>
                      </w:p>
                    </w:tc>
                  </w:tr>
                  <w:tr w:rsidR="008F5337" w14:paraId="4217B818" w14:textId="77777777">
                    <w:trPr>
                      <w:trHeight w:val="260"/>
                    </w:trPr>
                    <w:tc>
                      <w:tcPr>
                        <w:tcW w:w="10771" w:type="dxa"/>
                        <w:shd w:val="clear" w:color="auto" w:fill="BDDCFF"/>
                        <w:tcMar>
                          <w:top w:w="40" w:type="dxa"/>
                          <w:left w:w="40" w:type="dxa"/>
                          <w:bottom w:w="40" w:type="dxa"/>
                          <w:right w:w="40" w:type="dxa"/>
                        </w:tcMar>
                        <w:vAlign w:val="center"/>
                      </w:tcPr>
                      <w:p w14:paraId="4217B817" w14:textId="77777777" w:rsidR="008F5337" w:rsidRDefault="0040444A">
                        <w:pPr>
                          <w:spacing w:before="200" w:after="200"/>
                        </w:pPr>
                        <w:r>
                          <w:rPr>
                            <w:rFonts w:ascii="Arial" w:eastAsia="Arial" w:hAnsi="Arial"/>
                            <w:color w:val="000000"/>
                            <w:sz w:val="22"/>
                          </w:rPr>
                          <w:t>The national planning and budgeting is prepared annually between September - December each year for the ensuing year</w:t>
                        </w:r>
                      </w:p>
                    </w:tc>
                  </w:tr>
                  <w:tr w:rsidR="008F5337" w14:paraId="4217B81A" w14:textId="77777777">
                    <w:trPr>
                      <w:trHeight w:val="260"/>
                    </w:trPr>
                    <w:tc>
                      <w:tcPr>
                        <w:tcW w:w="10771" w:type="dxa"/>
                        <w:tcMar>
                          <w:top w:w="40" w:type="dxa"/>
                          <w:left w:w="40" w:type="dxa"/>
                          <w:bottom w:w="40" w:type="dxa"/>
                          <w:right w:w="40" w:type="dxa"/>
                        </w:tcMar>
                        <w:vAlign w:val="center"/>
                      </w:tcPr>
                      <w:p w14:paraId="4217B819" w14:textId="77777777" w:rsidR="008F5337" w:rsidRDefault="0040444A">
                        <w:r>
                          <w:rPr>
                            <w:rFonts w:ascii="Arial" w:eastAsia="Arial" w:hAnsi="Arial"/>
                            <w:color w:val="000000"/>
                            <w:sz w:val="22"/>
                          </w:rPr>
                          <w:t>Please indicate the national planning cycle for immunisation</w:t>
                        </w:r>
                      </w:p>
                    </w:tc>
                  </w:tr>
                  <w:tr w:rsidR="008F5337" w14:paraId="4217B81C" w14:textId="77777777">
                    <w:trPr>
                      <w:trHeight w:val="260"/>
                    </w:trPr>
                    <w:tc>
                      <w:tcPr>
                        <w:tcW w:w="10771" w:type="dxa"/>
                        <w:shd w:val="clear" w:color="auto" w:fill="BDDCFF"/>
                        <w:tcMar>
                          <w:top w:w="40" w:type="dxa"/>
                          <w:left w:w="40" w:type="dxa"/>
                          <w:bottom w:w="40" w:type="dxa"/>
                          <w:right w:w="40" w:type="dxa"/>
                        </w:tcMar>
                        <w:vAlign w:val="center"/>
                      </w:tcPr>
                      <w:p w14:paraId="4217B81B" w14:textId="77777777" w:rsidR="008F5337" w:rsidRDefault="0040444A">
                        <w:pPr>
                          <w:spacing w:before="200" w:after="200"/>
                        </w:pPr>
                        <w:r>
                          <w:rPr>
                            <w:rFonts w:ascii="Arial" w:eastAsia="Arial" w:hAnsi="Arial"/>
                            <w:color w:val="000000"/>
                            <w:sz w:val="22"/>
                          </w:rPr>
                          <w:t>Annual plans are taken from the 5-year comprehensive Multi-Year Plan (cMYP) and revised versus bottom up annual micro-planning to update any emerging issue especially in the area of the target population. This usually conducted late in the last quarter of each year based on assessing the performance of the previous year and sets the plan of the new year</w:t>
                        </w:r>
                      </w:p>
                    </w:tc>
                  </w:tr>
                </w:tbl>
                <w:p w14:paraId="4217B81D" w14:textId="77777777" w:rsidR="008F5337" w:rsidRDefault="008F5337"/>
              </w:tc>
            </w:tr>
            <w:tr w:rsidR="008F5337" w14:paraId="4217B820" w14:textId="77777777">
              <w:trPr>
                <w:trHeight w:val="386"/>
              </w:trPr>
              <w:tc>
                <w:tcPr>
                  <w:tcW w:w="10771" w:type="dxa"/>
                </w:tcPr>
                <w:p w14:paraId="4217B81F" w14:textId="77777777" w:rsidR="008F5337" w:rsidRDefault="008F5337">
                  <w:pPr>
                    <w:pStyle w:val="EmptyLayoutCell"/>
                  </w:pPr>
                </w:p>
              </w:tc>
            </w:tr>
            <w:tr w:rsidR="008F5337" w14:paraId="4217B82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822" w14:textId="77777777">
                    <w:trPr>
                      <w:trHeight w:val="260"/>
                    </w:trPr>
                    <w:tc>
                      <w:tcPr>
                        <w:tcW w:w="10771" w:type="dxa"/>
                        <w:tcMar>
                          <w:top w:w="40" w:type="dxa"/>
                          <w:left w:w="40" w:type="dxa"/>
                          <w:bottom w:w="40" w:type="dxa"/>
                          <w:right w:w="40" w:type="dxa"/>
                        </w:tcMar>
                      </w:tcPr>
                      <w:p w14:paraId="4217B821" w14:textId="77777777" w:rsidR="008F5337" w:rsidRDefault="0040444A">
                        <w:bookmarkStart w:id="14" w:name="ImmunisationProgrammeData14"/>
                        <w:bookmarkEnd w:id="14"/>
                        <w:r>
                          <w:rPr>
                            <w:rFonts w:ascii="Arial" w:eastAsia="Arial" w:hAnsi="Arial"/>
                            <w:b/>
                            <w:color w:val="365F91"/>
                            <w:sz w:val="24"/>
                          </w:rPr>
                          <w:t>5.1.3 Coverage and equity</w:t>
                        </w:r>
                      </w:p>
                    </w:tc>
                  </w:tr>
                </w:tbl>
                <w:p w14:paraId="4217B823" w14:textId="77777777" w:rsidR="008F5337" w:rsidRDefault="008F5337"/>
              </w:tc>
            </w:tr>
            <w:tr w:rsidR="008F5337" w14:paraId="4217B826" w14:textId="77777777">
              <w:trPr>
                <w:trHeight w:val="94"/>
              </w:trPr>
              <w:tc>
                <w:tcPr>
                  <w:tcW w:w="10771" w:type="dxa"/>
                </w:tcPr>
                <w:p w14:paraId="4217B825" w14:textId="77777777" w:rsidR="008F5337" w:rsidRDefault="008F5337">
                  <w:pPr>
                    <w:pStyle w:val="EmptyLayoutCell"/>
                  </w:pPr>
                </w:p>
              </w:tc>
            </w:tr>
            <w:tr w:rsidR="008F5337" w14:paraId="4217B850"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828" w14:textId="77777777">
                    <w:trPr>
                      <w:trHeight w:val="260"/>
                    </w:trPr>
                    <w:tc>
                      <w:tcPr>
                        <w:tcW w:w="10771" w:type="dxa"/>
                        <w:tcMar>
                          <w:top w:w="40" w:type="dxa"/>
                          <w:left w:w="40" w:type="dxa"/>
                          <w:bottom w:w="40" w:type="dxa"/>
                          <w:right w:w="40" w:type="dxa"/>
                        </w:tcMar>
                        <w:vAlign w:val="center"/>
                      </w:tcPr>
                      <w:p w14:paraId="4217B827" w14:textId="77777777" w:rsidR="008F5337" w:rsidRDefault="0040444A">
                        <w:r>
                          <w:rPr>
                            <w:rFonts w:ascii="Arial" w:eastAsia="Arial" w:hAnsi="Arial"/>
                            <w:color w:val="000000"/>
                            <w:sz w:val="22"/>
                          </w:rPr>
                          <w:t>Please describe any health systems bottlenecks or barriers to access, utilisation and delivery of immunisation services at district level (or equivalent), for example geographic, socio-economic and/or gender-related barriers. Please indicated if there are specific populations of concern. If available, please provide subnational coverage and equity data highlighting geographic, socio-economic, gender-related, or other barriers and any other relevant categories of vulnerable or high-risk populations.</w:t>
                        </w:r>
                      </w:p>
                    </w:tc>
                  </w:tr>
                  <w:tr w:rsidR="008F5337" w14:paraId="4217B834" w14:textId="77777777">
                    <w:trPr>
                      <w:trHeight w:val="260"/>
                    </w:trPr>
                    <w:tc>
                      <w:tcPr>
                        <w:tcW w:w="10771" w:type="dxa"/>
                        <w:shd w:val="clear" w:color="auto" w:fill="BDDCFF"/>
                        <w:tcMar>
                          <w:top w:w="40" w:type="dxa"/>
                          <w:left w:w="40" w:type="dxa"/>
                          <w:bottom w:w="40" w:type="dxa"/>
                          <w:right w:w="40" w:type="dxa"/>
                        </w:tcMar>
                        <w:vAlign w:val="center"/>
                      </w:tcPr>
                      <w:p w14:paraId="4217B829" w14:textId="77777777" w:rsidR="008F5337" w:rsidRDefault="0040444A">
                        <w:pPr>
                          <w:spacing w:before="200" w:after="200"/>
                        </w:pPr>
                        <w:r>
                          <w:rPr>
                            <w:rFonts w:ascii="Arial" w:eastAsia="Arial" w:hAnsi="Arial"/>
                            <w:color w:val="000000"/>
                            <w:sz w:val="22"/>
                          </w:rPr>
                          <w:t>Fortunately enough that there is gender related barrier as Penta3 coverage is equal in both male and female, and as EPI services are free of charge all over the country the socio-economic status is not identified as a barrier to the EPI services. There is some geographical variation in utilization but this mostly due lack of awareness.</w:t>
                        </w:r>
                      </w:p>
                      <w:p w14:paraId="4217B82A" w14:textId="77777777" w:rsidR="008F5337" w:rsidRDefault="0040444A">
                        <w:pPr>
                          <w:spacing w:after="200"/>
                        </w:pPr>
                        <w:r>
                          <w:rPr>
                            <w:rFonts w:ascii="Arial" w:eastAsia="Arial" w:hAnsi="Arial"/>
                            <w:color w:val="000000"/>
                            <w:sz w:val="22"/>
                          </w:rPr>
                          <w:t>The most important barrier to access, utilization and delivery of services are:</w:t>
                        </w:r>
                      </w:p>
                      <w:p w14:paraId="4217B82B" w14:textId="77777777" w:rsidR="008F5337" w:rsidRDefault="0040444A">
                        <w:pPr>
                          <w:numPr>
                            <w:ilvl w:val="0"/>
                            <w:numId w:val="3"/>
                          </w:numPr>
                          <w:ind w:left="720" w:hanging="360"/>
                        </w:pPr>
                        <w:r>
                          <w:rPr>
                            <w:rFonts w:ascii="Arial" w:eastAsia="Arial" w:hAnsi="Arial"/>
                            <w:color w:val="000000"/>
                            <w:sz w:val="22"/>
                          </w:rPr>
                          <w:t>Inaccessibility: as some conflict areas in S. Kordofan and B. Nile states are totally closed areas for the last 6 years</w:t>
                        </w:r>
                      </w:p>
                      <w:p w14:paraId="4217B82C" w14:textId="77777777" w:rsidR="008F5337" w:rsidRDefault="0040444A">
                        <w:pPr>
                          <w:numPr>
                            <w:ilvl w:val="0"/>
                            <w:numId w:val="3"/>
                          </w:numPr>
                          <w:ind w:left="720" w:hanging="360"/>
                        </w:pPr>
                        <w:r>
                          <w:rPr>
                            <w:rFonts w:ascii="Arial" w:eastAsia="Arial" w:hAnsi="Arial"/>
                            <w:color w:val="000000"/>
                            <w:sz w:val="22"/>
                          </w:rPr>
                          <w:t>Availability of sustained EPI services as in Darfur zones which must be covered through accelerated immunization campaigns</w:t>
                        </w:r>
                      </w:p>
                      <w:p w14:paraId="4217B82D" w14:textId="77777777" w:rsidR="008F5337" w:rsidRDefault="0040444A">
                        <w:pPr>
                          <w:numPr>
                            <w:ilvl w:val="0"/>
                            <w:numId w:val="3"/>
                          </w:numPr>
                          <w:ind w:left="720" w:hanging="360"/>
                        </w:pPr>
                        <w:r>
                          <w:rPr>
                            <w:rFonts w:ascii="Arial" w:eastAsia="Arial" w:hAnsi="Arial"/>
                            <w:color w:val="000000"/>
                            <w:sz w:val="22"/>
                          </w:rPr>
                          <w:t>EPI service deliveries at fixed sites exist in 76% of health facilities.  The remaining covered with a non-sustainable outreach and mobile strategies.  </w:t>
                        </w:r>
                      </w:p>
                      <w:p w14:paraId="4217B82E" w14:textId="77777777" w:rsidR="008F5337" w:rsidRDefault="0040444A">
                        <w:pPr>
                          <w:numPr>
                            <w:ilvl w:val="0"/>
                            <w:numId w:val="3"/>
                          </w:numPr>
                          <w:ind w:left="720" w:hanging="360"/>
                        </w:pPr>
                        <w:r>
                          <w:rPr>
                            <w:rFonts w:ascii="Arial" w:eastAsia="Arial" w:hAnsi="Arial"/>
                            <w:color w:val="000000"/>
                            <w:sz w:val="22"/>
                          </w:rPr>
                          <w:t>Some foci of community resistance mainly among some tribes in Red Sea state   </w:t>
                        </w:r>
                      </w:p>
                      <w:p w14:paraId="4217B82F" w14:textId="77777777" w:rsidR="008F5337" w:rsidRDefault="0040444A">
                        <w:pPr>
                          <w:spacing w:before="200" w:after="200"/>
                        </w:pPr>
                        <w:r>
                          <w:rPr>
                            <w:rFonts w:ascii="Arial" w:eastAsia="Arial" w:hAnsi="Arial"/>
                            <w:color w:val="000000"/>
                            <w:sz w:val="22"/>
                          </w:rPr>
                          <w:t>There are groups of special population distributed throughout the states e.g. nomads, IDPs and refugees but they are part of the annual micro-planning and the state targets. Despite EPI uses different strategies to reach these special groups but at the end they are mostly equally covered.  Frequent and large scale population movements inside the country (conflict induced IDPs, pastoralists, economic migration) and through the open borders with neighboring countries (South Sudanese refugees, Sudanese returnees) are significantly increasing the risk of continuation of measles outbreak</w:t>
                        </w:r>
                      </w:p>
                      <w:p w14:paraId="4217B830" w14:textId="77777777" w:rsidR="008F5337" w:rsidRDefault="0040444A">
                        <w:pPr>
                          <w:spacing w:after="200"/>
                        </w:pPr>
                        <w:r>
                          <w:rPr>
                            <w:rFonts w:ascii="Arial" w:eastAsia="Arial" w:hAnsi="Arial"/>
                            <w:color w:val="000000"/>
                            <w:sz w:val="22"/>
                          </w:rPr>
                          <w:t>The campaign will be taken as a good opportunity to strengthen routine measles immunization through:</w:t>
                        </w:r>
                      </w:p>
                      <w:p w14:paraId="4217B831" w14:textId="77777777" w:rsidR="008F5337" w:rsidRDefault="0040444A">
                        <w:pPr>
                          <w:numPr>
                            <w:ilvl w:val="0"/>
                            <w:numId w:val="4"/>
                          </w:numPr>
                          <w:ind w:left="720" w:hanging="360"/>
                        </w:pPr>
                        <w:r>
                          <w:rPr>
                            <w:rFonts w:ascii="Arial" w:eastAsia="Arial" w:hAnsi="Arial"/>
                            <w:b/>
                            <w:color w:val="000000"/>
                            <w:sz w:val="22"/>
                          </w:rPr>
                          <w:t>Preparatory phase:</w:t>
                        </w:r>
                        <w:r>
                          <w:rPr>
                            <w:rFonts w:ascii="Arial" w:eastAsia="Arial" w:hAnsi="Arial"/>
                            <w:color w:val="000000"/>
                            <w:sz w:val="22"/>
                          </w:rPr>
                          <w:t xml:space="preserve"> along with the campaign planning activities many interventions can be considered to improve and strengthen the routine immunization services. The micro planning process for the campaigns usually is more detailed mapping for the target population, this can be used to identify those communities or the hard to reach population with low routine coverage and plan accordingly to deliver immunization services for them. Social mobilization activities used to be started around one month prior to the campaign and used to raise the community awareness about measles as a fatal disease, importance of care seeking and effect of measles vaccination in protection to create demand. As advocacy activities and orientation sessions among higher governmental officials and professionals partners e.g. Sudanese Association of Pediatricians to support in raising community awareness. During the training activities of the health workers for the campaigns in the different components e.g. vaccine management, AEFI, waste management, effect of vaccination etc. will focus on importance of strengthening their skills to improve the routine immunization services as well as during the campaign.</w:t>
                        </w:r>
                      </w:p>
                      <w:p w14:paraId="4217B832" w14:textId="77777777" w:rsidR="008F5337" w:rsidRDefault="0040444A">
                        <w:pPr>
                          <w:numPr>
                            <w:ilvl w:val="0"/>
                            <w:numId w:val="4"/>
                          </w:numPr>
                          <w:ind w:left="720" w:hanging="360"/>
                        </w:pPr>
                        <w:r>
                          <w:rPr>
                            <w:rFonts w:ascii="Arial" w:eastAsia="Arial" w:hAnsi="Arial"/>
                            <w:b/>
                            <w:color w:val="000000"/>
                            <w:sz w:val="22"/>
                          </w:rPr>
                          <w:t xml:space="preserve">During the campaign: </w:t>
                        </w:r>
                        <w:r>
                          <w:rPr>
                            <w:rFonts w:ascii="Arial" w:eastAsia="Arial" w:hAnsi="Arial"/>
                            <w:color w:val="000000"/>
                            <w:sz w:val="22"/>
                          </w:rPr>
                          <w:t>All health education activities/messages during the campaign will be designed to address the seriousness of measles and importance of vaccination of the children during the campaign and routine. During the home visits for mobilization of people for the campaign and for verification of the coverage, the methods of hearing and awareness level will be assessed which will be used in the planning for strengthening of the routine immunization. Social mobilizers that are usually recruited during the campaign can help with identifying the unimmunized or defaulters children and arrange for their vaccination.</w:t>
                        </w:r>
                      </w:p>
                      <w:p w14:paraId="4217B833" w14:textId="77777777" w:rsidR="008F5337" w:rsidRDefault="0040444A">
                        <w:pPr>
                          <w:numPr>
                            <w:ilvl w:val="0"/>
                            <w:numId w:val="4"/>
                          </w:numPr>
                          <w:ind w:left="720" w:hanging="360"/>
                        </w:pPr>
                        <w:r>
                          <w:rPr>
                            <w:rFonts w:ascii="Arial" w:eastAsia="Arial" w:hAnsi="Arial"/>
                            <w:b/>
                            <w:color w:val="000000"/>
                            <w:sz w:val="22"/>
                          </w:rPr>
                          <w:t xml:space="preserve">Post campaign: </w:t>
                        </w:r>
                        <w:r>
                          <w:rPr>
                            <w:rFonts w:ascii="Arial" w:eastAsia="Arial" w:hAnsi="Arial"/>
                            <w:color w:val="000000"/>
                            <w:sz w:val="22"/>
                          </w:rPr>
                          <w:t>The post campaign coverage survey/ assessment can help to look into the immunization coverage at least in the selected areas, and identify the causes of not vaccinating the children to be the base for strengthening the routine immunization</w:t>
                        </w:r>
                      </w:p>
                    </w:tc>
                  </w:tr>
                  <w:tr w:rsidR="008F5337" w14:paraId="4217B836" w14:textId="77777777">
                    <w:trPr>
                      <w:trHeight w:val="260"/>
                    </w:trPr>
                    <w:tc>
                      <w:tcPr>
                        <w:tcW w:w="10771" w:type="dxa"/>
                        <w:tcMar>
                          <w:top w:w="40" w:type="dxa"/>
                          <w:left w:w="40" w:type="dxa"/>
                          <w:bottom w:w="40" w:type="dxa"/>
                          <w:right w:w="40" w:type="dxa"/>
                        </w:tcMar>
                        <w:vAlign w:val="center"/>
                      </w:tcPr>
                      <w:p w14:paraId="4217B835" w14:textId="77777777" w:rsidR="008F5337" w:rsidRDefault="0040444A">
                        <w:r>
                          <w:rPr>
                            <w:rFonts w:ascii="Arial" w:eastAsia="Arial" w:hAnsi="Arial"/>
                            <w:color w:val="000000"/>
                            <w:sz w:val="22"/>
                          </w:rPr>
                          <w:t>Please explain how the proposed NVS support (activities and budget) will be used to improve coverage and equity of routine immunisation with reference to specifically identified health systems bottlenecks and/or specific populations of concern. For countries that will be receiving Gavi HSS and/or CCEOP funding concurrently with NVS funds, please also highlight how NVS funds will support/complement/leverage specific activities or investments included in those other grants.</w:t>
                        </w:r>
                      </w:p>
                    </w:tc>
                  </w:tr>
                  <w:tr w:rsidR="008F5337" w14:paraId="4217B83F" w14:textId="77777777">
                    <w:trPr>
                      <w:trHeight w:val="260"/>
                    </w:trPr>
                    <w:tc>
                      <w:tcPr>
                        <w:tcW w:w="10771" w:type="dxa"/>
                        <w:shd w:val="clear" w:color="auto" w:fill="BDDCFF"/>
                        <w:tcMar>
                          <w:top w:w="40" w:type="dxa"/>
                          <w:left w:w="40" w:type="dxa"/>
                          <w:bottom w:w="40" w:type="dxa"/>
                          <w:right w:w="40" w:type="dxa"/>
                        </w:tcMar>
                        <w:vAlign w:val="center"/>
                      </w:tcPr>
                      <w:p w14:paraId="4217B837" w14:textId="77777777" w:rsidR="008F5337" w:rsidRDefault="0040444A">
                        <w:pPr>
                          <w:spacing w:before="200" w:after="200"/>
                        </w:pPr>
                        <w:r>
                          <w:rPr>
                            <w:rFonts w:ascii="Arial" w:eastAsia="Arial" w:hAnsi="Arial"/>
                            <w:color w:val="000000"/>
                            <w:sz w:val="22"/>
                          </w:rPr>
                          <w:t>The proposed support will be used to conduct measles campaign and to increase the routine measles coverage and this through the following activities :</w:t>
                        </w:r>
                      </w:p>
                      <w:p w14:paraId="4217B838" w14:textId="77777777" w:rsidR="008F5337" w:rsidRDefault="0040444A">
                        <w:pPr>
                          <w:numPr>
                            <w:ilvl w:val="0"/>
                            <w:numId w:val="5"/>
                          </w:numPr>
                          <w:ind w:left="720" w:hanging="360"/>
                        </w:pPr>
                        <w:r>
                          <w:rPr>
                            <w:rFonts w:ascii="Arial" w:eastAsia="Arial" w:hAnsi="Arial"/>
                            <w:color w:val="000000"/>
                            <w:sz w:val="22"/>
                          </w:rPr>
                          <w:t>Implementation of the  pre campaign preparatory activities and  implementation plan for measles follow up (attached)</w:t>
                        </w:r>
                      </w:p>
                      <w:p w14:paraId="4217B839" w14:textId="77777777" w:rsidR="008F5337" w:rsidRDefault="0040444A">
                        <w:pPr>
                          <w:numPr>
                            <w:ilvl w:val="0"/>
                            <w:numId w:val="5"/>
                          </w:numPr>
                          <w:ind w:left="720" w:hanging="360"/>
                        </w:pPr>
                        <w:r>
                          <w:rPr>
                            <w:rFonts w:ascii="Arial" w:eastAsia="Arial" w:hAnsi="Arial"/>
                            <w:color w:val="000000"/>
                            <w:sz w:val="22"/>
                          </w:rPr>
                          <w:t>Cold chain preparations to ensure availability of capacity and proper vaccine management so routine immunization will benefit from these later</w:t>
                        </w:r>
                      </w:p>
                      <w:p w14:paraId="4217B83A" w14:textId="77777777" w:rsidR="008F5337" w:rsidRDefault="0040444A">
                        <w:pPr>
                          <w:numPr>
                            <w:ilvl w:val="0"/>
                            <w:numId w:val="5"/>
                          </w:numPr>
                          <w:ind w:left="720" w:hanging="360"/>
                        </w:pPr>
                        <w:r>
                          <w:rPr>
                            <w:rFonts w:ascii="Arial" w:eastAsia="Arial" w:hAnsi="Arial"/>
                            <w:color w:val="000000"/>
                            <w:sz w:val="22"/>
                          </w:rPr>
                          <w:t>Training/Orientation of health workers on epidemiology of measles , mode of transmission, effect of timely care seeking , the campaign and  importance of the completing the child vaccination</w:t>
                        </w:r>
                      </w:p>
                      <w:p w14:paraId="4217B83B" w14:textId="77777777" w:rsidR="008F5337" w:rsidRDefault="0040444A">
                        <w:pPr>
                          <w:numPr>
                            <w:ilvl w:val="0"/>
                            <w:numId w:val="5"/>
                          </w:numPr>
                          <w:ind w:left="720" w:hanging="360"/>
                        </w:pPr>
                        <w:r>
                          <w:rPr>
                            <w:rFonts w:ascii="Arial" w:eastAsia="Arial" w:hAnsi="Arial"/>
                            <w:color w:val="000000"/>
                            <w:sz w:val="22"/>
                          </w:rPr>
                          <w:t>Advocacy, Communication and Social mobilization for both the routine and the campaign</w:t>
                        </w:r>
                      </w:p>
                      <w:p w14:paraId="4217B83C" w14:textId="77777777" w:rsidR="008F5337" w:rsidRDefault="0040444A">
                        <w:pPr>
                          <w:numPr>
                            <w:ilvl w:val="0"/>
                            <w:numId w:val="5"/>
                          </w:numPr>
                          <w:ind w:left="720" w:hanging="360"/>
                        </w:pPr>
                        <w:r>
                          <w:rPr>
                            <w:rFonts w:ascii="Arial" w:eastAsia="Arial" w:hAnsi="Arial"/>
                            <w:color w:val="000000"/>
                            <w:sz w:val="22"/>
                          </w:rPr>
                          <w:t>Logistics and supply distribution</w:t>
                        </w:r>
                      </w:p>
                      <w:p w14:paraId="4217B83D" w14:textId="77777777" w:rsidR="008F5337" w:rsidRDefault="0040444A">
                        <w:pPr>
                          <w:numPr>
                            <w:ilvl w:val="0"/>
                            <w:numId w:val="5"/>
                          </w:numPr>
                          <w:ind w:left="720" w:hanging="360"/>
                        </w:pPr>
                        <w:r>
                          <w:rPr>
                            <w:rFonts w:ascii="Arial" w:eastAsia="Arial" w:hAnsi="Arial"/>
                            <w:color w:val="000000"/>
                            <w:sz w:val="22"/>
                          </w:rPr>
                          <w:t>National Launching; it is a chance for dissemination of messages for high governmental officials and the community targeting the campaign and the routine immunization</w:t>
                        </w:r>
                      </w:p>
                      <w:p w14:paraId="4217B83E" w14:textId="77777777" w:rsidR="008F5337" w:rsidRDefault="0040444A">
                        <w:pPr>
                          <w:numPr>
                            <w:ilvl w:val="0"/>
                            <w:numId w:val="5"/>
                          </w:numPr>
                          <w:ind w:left="720" w:hanging="360"/>
                        </w:pPr>
                        <w:r>
                          <w:rPr>
                            <w:rFonts w:ascii="Arial" w:eastAsia="Arial" w:hAnsi="Arial"/>
                            <w:color w:val="000000"/>
                            <w:sz w:val="22"/>
                          </w:rPr>
                          <w:t>During the campaign implementation health messages addressing  measles and the routine immunization targeting the community and the health workers will be disseminated</w:t>
                        </w:r>
                      </w:p>
                    </w:tc>
                  </w:tr>
                  <w:tr w:rsidR="008F5337" w14:paraId="4217B841" w14:textId="77777777">
                    <w:trPr>
                      <w:trHeight w:val="260"/>
                    </w:trPr>
                    <w:tc>
                      <w:tcPr>
                        <w:tcW w:w="10771" w:type="dxa"/>
                        <w:tcMar>
                          <w:top w:w="40" w:type="dxa"/>
                          <w:left w:w="40" w:type="dxa"/>
                          <w:bottom w:w="40" w:type="dxa"/>
                          <w:right w:w="40" w:type="dxa"/>
                        </w:tcMar>
                        <w:vAlign w:val="center"/>
                      </w:tcPr>
                      <w:p w14:paraId="4217B840" w14:textId="77777777" w:rsidR="008F5337" w:rsidRDefault="0040444A">
                        <w:r>
                          <w:rPr>
                            <w:rFonts w:ascii="Arial" w:eastAsia="Arial" w:hAnsi="Arial"/>
                            <w:color w:val="000000"/>
                            <w:sz w:val="22"/>
                          </w:rPr>
                          <w:t>Please describe what national surveys take place routinely in country to assess gender and equity related barriers. Highlight whether this application includes any activities to assess gender and equity related barriers.</w:t>
                        </w:r>
                      </w:p>
                    </w:tc>
                  </w:tr>
                  <w:tr w:rsidR="008F5337" w14:paraId="4217B844" w14:textId="77777777">
                    <w:trPr>
                      <w:trHeight w:val="260"/>
                    </w:trPr>
                    <w:tc>
                      <w:tcPr>
                        <w:tcW w:w="10771" w:type="dxa"/>
                        <w:shd w:val="clear" w:color="auto" w:fill="BDDCFF"/>
                        <w:tcMar>
                          <w:top w:w="40" w:type="dxa"/>
                          <w:left w:w="40" w:type="dxa"/>
                          <w:bottom w:w="40" w:type="dxa"/>
                          <w:right w:w="40" w:type="dxa"/>
                        </w:tcMar>
                        <w:vAlign w:val="center"/>
                      </w:tcPr>
                      <w:p w14:paraId="4217B842" w14:textId="77777777" w:rsidR="008F5337" w:rsidRDefault="0040444A">
                        <w:pPr>
                          <w:spacing w:before="200" w:after="200"/>
                        </w:pPr>
                        <w:r>
                          <w:rPr>
                            <w:rFonts w:ascii="Arial" w:eastAsia="Arial" w:hAnsi="Arial"/>
                            <w:color w:val="000000"/>
                            <w:sz w:val="22"/>
                          </w:rPr>
                          <w:t>There is no concrete information on the existence of gender-based disparities in accessing immunization services. A small scale gender gap analysis which has been conducted by Ahfad University for Women, Sudan, revealed that girls and women have less opportunities for education, economic participation, decision making and employment opportunities which could have negative impacts on accessing and utilization of health services. However there is no documented evidence to conclude existence of gender based disparities. In a positive note, volunteers providing PHC/immunization services are, including CHWs and village Midwives, are predominantly females. Recent Human Resources data shows that 67% of health care providers are females, despite the geographic discrepancies. Moreover, volunteers providing supplementary immunization services, including community health workers are predominantly females. On the other hand, communication interventions are mainly targeting females while observations have revealed that it is the males who often decide on access to health care.</w:t>
                        </w:r>
                      </w:p>
                      <w:p w14:paraId="4217B843" w14:textId="77777777" w:rsidR="008F5337" w:rsidRDefault="0040444A">
                        <w:pPr>
                          <w:spacing w:after="200"/>
                        </w:pPr>
                        <w:r>
                          <w:rPr>
                            <w:rFonts w:ascii="Arial" w:eastAsia="Arial" w:hAnsi="Arial"/>
                            <w:color w:val="000000"/>
                            <w:sz w:val="22"/>
                          </w:rPr>
                          <w:t>Within this project, immunization coverage data will be disaggregated by gender, age group and geographical locations. Data on services providers will be collected and analysed by gender groups and background. During the campaign implementation, women will be targeted by communication interventions to upgrade their knowledge and help them to address any potential gender-related disparities in services uptake. From other Gavi supported provided through UNICEF, study on the barriers to immunization services -including gender barriers- is planned to carried out during the first Quarter 2017.</w:t>
                        </w:r>
                      </w:p>
                    </w:tc>
                  </w:tr>
                  <w:tr w:rsidR="008F5337" w14:paraId="4217B846" w14:textId="77777777">
                    <w:trPr>
                      <w:trHeight w:val="260"/>
                    </w:trPr>
                    <w:tc>
                      <w:tcPr>
                        <w:tcW w:w="10771" w:type="dxa"/>
                        <w:tcMar>
                          <w:top w:w="40" w:type="dxa"/>
                          <w:left w:w="40" w:type="dxa"/>
                          <w:bottom w:w="40" w:type="dxa"/>
                          <w:right w:w="40" w:type="dxa"/>
                        </w:tcMar>
                        <w:vAlign w:val="center"/>
                      </w:tcPr>
                      <w:p w14:paraId="4217B845" w14:textId="77777777" w:rsidR="008F5337" w:rsidRDefault="0040444A">
                        <w:r>
                          <w:rPr>
                            <w:rFonts w:ascii="Arial" w:eastAsia="Arial" w:hAnsi="Arial"/>
                            <w:color w:val="000000"/>
                            <w:sz w:val="22"/>
                          </w:rPr>
                          <w:t>Please indicate if sex disaggregated data is collected and used in immunisation routine reporting systems.</w:t>
                        </w:r>
                      </w:p>
                    </w:tc>
                  </w:tr>
                  <w:tr w:rsidR="008F5337" w14:paraId="4217B84A" w14:textId="77777777">
                    <w:trPr>
                      <w:trHeight w:val="260"/>
                    </w:trPr>
                    <w:tc>
                      <w:tcPr>
                        <w:tcW w:w="10771" w:type="dxa"/>
                        <w:shd w:val="clear" w:color="auto" w:fill="BDDCFF"/>
                        <w:tcMar>
                          <w:top w:w="40" w:type="dxa"/>
                          <w:left w:w="40" w:type="dxa"/>
                          <w:bottom w:w="40" w:type="dxa"/>
                          <w:right w:w="40" w:type="dxa"/>
                        </w:tcMar>
                        <w:vAlign w:val="center"/>
                      </w:tcPr>
                      <w:p w14:paraId="4217B847" w14:textId="77777777" w:rsidR="008F5337" w:rsidRDefault="0040444A">
                        <w:pPr>
                          <w:spacing w:before="200" w:after="200"/>
                        </w:pPr>
                        <w:r>
                          <w:rPr>
                            <w:rFonts w:ascii="Arial" w:eastAsia="Arial" w:hAnsi="Arial"/>
                            <w:color w:val="000000"/>
                            <w:sz w:val="22"/>
                          </w:rPr>
                          <w:t>Promotions of gender equality are key to achieving sustainable development and the data about equity collected from lower level HF and aggregated at locality and state level then send to national level.</w:t>
                        </w:r>
                      </w:p>
                      <w:p w14:paraId="4217B848" w14:textId="77777777" w:rsidR="008F5337" w:rsidRDefault="0040444A">
                        <w:pPr>
                          <w:spacing w:after="200"/>
                        </w:pPr>
                        <w:r>
                          <w:rPr>
                            <w:rFonts w:ascii="Arial" w:eastAsia="Arial" w:hAnsi="Arial"/>
                            <w:color w:val="000000"/>
                            <w:sz w:val="22"/>
                          </w:rPr>
                          <w:t xml:space="preserve">Penta 3 coverage data is the one used to be disaggregated by gender since 2013, it showed that </w:t>
                        </w:r>
                        <w:r>
                          <w:rPr>
                            <w:rFonts w:ascii="Arial" w:eastAsia="Arial" w:hAnsi="Arial"/>
                            <w:b/>
                            <w:color w:val="000000"/>
                            <w:sz w:val="22"/>
                          </w:rPr>
                          <w:t>50.5</w:t>
                        </w:r>
                        <w:r>
                          <w:rPr>
                            <w:rFonts w:ascii="Arial" w:eastAsia="Arial" w:hAnsi="Arial"/>
                            <w:color w:val="000000"/>
                            <w:sz w:val="22"/>
                          </w:rPr>
                          <w:t xml:space="preserve">% are female and </w:t>
                        </w:r>
                        <w:r>
                          <w:rPr>
                            <w:rFonts w:ascii="Arial" w:eastAsia="Arial" w:hAnsi="Arial"/>
                            <w:b/>
                            <w:color w:val="000000"/>
                            <w:sz w:val="22"/>
                          </w:rPr>
                          <w:t>49.5</w:t>
                        </w:r>
                        <w:r>
                          <w:rPr>
                            <w:rFonts w:ascii="Arial" w:eastAsia="Arial" w:hAnsi="Arial"/>
                            <w:color w:val="000000"/>
                            <w:sz w:val="22"/>
                          </w:rPr>
                          <w:t>% male were vaccinated during 2016. Also for measles response campaigns that 51% female and 49-% male during 2015 and 2016</w:t>
                        </w:r>
                      </w:p>
                      <w:p w14:paraId="4217B849" w14:textId="77777777" w:rsidR="008F5337" w:rsidRDefault="0040444A">
                        <w:pPr>
                          <w:spacing w:after="200"/>
                        </w:pPr>
                        <w:r>
                          <w:rPr>
                            <w:rFonts w:ascii="Arial" w:eastAsia="Arial" w:hAnsi="Arial"/>
                            <w:color w:val="000000"/>
                            <w:sz w:val="22"/>
                          </w:rPr>
                          <w:t>Data collected will be dis-aggregated by sex and age.</w:t>
                        </w:r>
                      </w:p>
                    </w:tc>
                  </w:tr>
                  <w:tr w:rsidR="008F5337" w14:paraId="4217B84C" w14:textId="77777777">
                    <w:trPr>
                      <w:trHeight w:val="260"/>
                    </w:trPr>
                    <w:tc>
                      <w:tcPr>
                        <w:tcW w:w="10771" w:type="dxa"/>
                        <w:tcMar>
                          <w:top w:w="40" w:type="dxa"/>
                          <w:left w:w="40" w:type="dxa"/>
                          <w:bottom w:w="40" w:type="dxa"/>
                          <w:right w:w="40" w:type="dxa"/>
                        </w:tcMar>
                        <w:vAlign w:val="center"/>
                      </w:tcPr>
                      <w:p w14:paraId="4217B84B" w14:textId="77777777" w:rsidR="008F5337" w:rsidRDefault="0040444A">
                        <w:r>
                          <w:rPr>
                            <w:rFonts w:ascii="Arial" w:eastAsia="Arial" w:hAnsi="Arial"/>
                            <w:color w:val="000000"/>
                            <w:sz w:val="22"/>
                          </w:rPr>
                          <w:t>Is the country currently in a situation of fragility (e.g. insecurity, conflict, post-conflict, refugees/and or displaced persons and recent, current or potential environmental disaster, such as flooding, earthquake or drought or others)? If Yes, please describe how these issues may impact your immunisation programme, planning for introduction of routine vaccines or campaigns and financing of these activities.</w:t>
                        </w:r>
                      </w:p>
                    </w:tc>
                  </w:tr>
                  <w:tr w:rsidR="008F5337" w14:paraId="4217B84E" w14:textId="77777777">
                    <w:trPr>
                      <w:trHeight w:val="260"/>
                    </w:trPr>
                    <w:tc>
                      <w:tcPr>
                        <w:tcW w:w="10771" w:type="dxa"/>
                        <w:shd w:val="clear" w:color="auto" w:fill="BDDCFF"/>
                        <w:tcMar>
                          <w:top w:w="40" w:type="dxa"/>
                          <w:left w:w="40" w:type="dxa"/>
                          <w:bottom w:w="40" w:type="dxa"/>
                          <w:right w:w="40" w:type="dxa"/>
                        </w:tcMar>
                        <w:vAlign w:val="center"/>
                      </w:tcPr>
                      <w:p w14:paraId="4217B84D" w14:textId="77777777" w:rsidR="008F5337" w:rsidRDefault="0040444A">
                        <w:pPr>
                          <w:spacing w:before="200" w:after="200"/>
                        </w:pPr>
                        <w:r>
                          <w:rPr>
                            <w:rFonts w:ascii="Arial" w:eastAsia="Arial" w:hAnsi="Arial"/>
                            <w:color w:val="000000"/>
                            <w:sz w:val="22"/>
                          </w:rPr>
                          <w:t>Some parts of the country are fragile or in post conflict situation (Darfur, Blue Nile, and South Kordofan (in accessible Nuba Mountain) states). These special areas will have special plans and interventions according to their status. Usually these areas are mapped, separately planned with separate interventions and budgeting</w:t>
                        </w:r>
                      </w:p>
                    </w:tc>
                  </w:tr>
                </w:tbl>
                <w:p w14:paraId="4217B84F" w14:textId="77777777" w:rsidR="008F5337" w:rsidRDefault="008F5337"/>
              </w:tc>
            </w:tr>
            <w:tr w:rsidR="008F5337" w14:paraId="4217B852" w14:textId="77777777">
              <w:trPr>
                <w:trHeight w:val="323"/>
              </w:trPr>
              <w:tc>
                <w:tcPr>
                  <w:tcW w:w="10771" w:type="dxa"/>
                </w:tcPr>
                <w:p w14:paraId="4217B851" w14:textId="77777777" w:rsidR="008F5337" w:rsidRDefault="008F5337">
                  <w:pPr>
                    <w:pStyle w:val="EmptyLayoutCell"/>
                  </w:pPr>
                </w:p>
              </w:tc>
            </w:tr>
            <w:tr w:rsidR="008F5337" w14:paraId="4217B856"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854" w14:textId="77777777">
                    <w:trPr>
                      <w:trHeight w:val="260"/>
                    </w:trPr>
                    <w:tc>
                      <w:tcPr>
                        <w:tcW w:w="10771" w:type="dxa"/>
                        <w:tcMar>
                          <w:top w:w="40" w:type="dxa"/>
                          <w:left w:w="40" w:type="dxa"/>
                          <w:bottom w:w="40" w:type="dxa"/>
                          <w:right w:w="40" w:type="dxa"/>
                        </w:tcMar>
                      </w:tcPr>
                      <w:p w14:paraId="4217B853" w14:textId="77777777" w:rsidR="008F5337" w:rsidRDefault="0040444A">
                        <w:bookmarkStart w:id="15" w:name="ImmunisationProgrammeData15"/>
                        <w:bookmarkEnd w:id="15"/>
                        <w:r>
                          <w:rPr>
                            <w:rFonts w:ascii="Arial" w:eastAsia="Arial" w:hAnsi="Arial"/>
                            <w:b/>
                            <w:color w:val="365F91"/>
                            <w:sz w:val="24"/>
                          </w:rPr>
                          <w:t>5.1.4 Data quality</w:t>
                        </w:r>
                      </w:p>
                    </w:tc>
                  </w:tr>
                </w:tbl>
                <w:p w14:paraId="4217B855" w14:textId="77777777" w:rsidR="008F5337" w:rsidRDefault="008F5337"/>
              </w:tc>
            </w:tr>
            <w:tr w:rsidR="008F5337" w14:paraId="4217B858" w14:textId="77777777">
              <w:trPr>
                <w:trHeight w:val="100"/>
              </w:trPr>
              <w:tc>
                <w:tcPr>
                  <w:tcW w:w="10771" w:type="dxa"/>
                </w:tcPr>
                <w:p w14:paraId="4217B857" w14:textId="77777777" w:rsidR="008F5337" w:rsidRDefault="008F5337">
                  <w:pPr>
                    <w:pStyle w:val="EmptyLayoutCell"/>
                  </w:pPr>
                </w:p>
              </w:tc>
            </w:tr>
            <w:tr w:rsidR="008F5337" w14:paraId="4217B85C"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85A" w14:textId="77777777">
                    <w:trPr>
                      <w:trHeight w:val="260"/>
                    </w:trPr>
                    <w:tc>
                      <w:tcPr>
                        <w:tcW w:w="10771" w:type="dxa"/>
                        <w:tcMar>
                          <w:top w:w="40" w:type="dxa"/>
                          <w:left w:w="40" w:type="dxa"/>
                          <w:bottom w:w="40" w:type="dxa"/>
                          <w:right w:w="40" w:type="dxa"/>
                        </w:tcMar>
                        <w:vAlign w:val="center"/>
                      </w:tcPr>
                      <w:p w14:paraId="4217B859" w14:textId="77777777" w:rsidR="008F5337" w:rsidRDefault="0040444A">
                        <w:r>
                          <w:rPr>
                            <w:rFonts w:ascii="Arial" w:eastAsia="Arial" w:hAnsi="Arial"/>
                            <w:color w:val="000000"/>
                            <w:sz w:val="22"/>
                          </w:rPr>
                          <w:t>To support country efforts to strengthen the availability, quality and use of vaccination coverage data for strengthened programme management, Gavi requires that countries applying for all types of Gavi support to undertake routine monitoring of vaccination coverage data through an annual desk review; conduct periodic (once every five years or more frequently where appropriate) in-depth assessments of routine administrative vaccination coverage data; conduct periodic (at least once every five years) nationally representative vaccination coverage surveys; and develop and monitor plans for improving vaccination coverage data quality as a part of their own core work plans.</w:t>
                        </w:r>
                      </w:p>
                    </w:tc>
                  </w:tr>
                </w:tbl>
                <w:p w14:paraId="4217B85B" w14:textId="77777777" w:rsidR="008F5337" w:rsidRDefault="008F5337"/>
              </w:tc>
            </w:tr>
            <w:tr w:rsidR="008F5337" w14:paraId="4217B85E" w14:textId="77777777">
              <w:trPr>
                <w:trHeight w:val="1296"/>
              </w:trPr>
              <w:tc>
                <w:tcPr>
                  <w:tcW w:w="10771" w:type="dxa"/>
                </w:tcPr>
                <w:p w14:paraId="4217B85D" w14:textId="77777777" w:rsidR="008F5337" w:rsidRDefault="008F5337">
                  <w:pPr>
                    <w:pStyle w:val="EmptyLayoutCell"/>
                  </w:pPr>
                </w:p>
              </w:tc>
            </w:tr>
          </w:tbl>
          <w:p w14:paraId="4217B85F" w14:textId="77777777" w:rsidR="008F5337" w:rsidRDefault="008F5337"/>
        </w:tc>
      </w:tr>
    </w:tbl>
    <w:p w14:paraId="4217B861" w14:textId="77777777" w:rsidR="008F5337" w:rsidRDefault="0040444A">
      <w:r>
        <w:br w:type="page"/>
      </w:r>
    </w:p>
    <w:tbl>
      <w:tblPr>
        <w:tblW w:w="0" w:type="auto"/>
        <w:tblCellMar>
          <w:left w:w="0" w:type="dxa"/>
          <w:right w:w="0" w:type="dxa"/>
        </w:tblCellMar>
        <w:tblLook w:val="0000" w:firstRow="0" w:lastRow="0" w:firstColumn="0" w:lastColumn="0" w:noHBand="0" w:noVBand="0"/>
      </w:tblPr>
      <w:tblGrid>
        <w:gridCol w:w="10771"/>
      </w:tblGrid>
      <w:tr w:rsidR="008F5337" w14:paraId="4217B86F"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865"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863" w14:textId="77777777">
                    <w:trPr>
                      <w:trHeight w:val="260"/>
                    </w:trPr>
                    <w:tc>
                      <w:tcPr>
                        <w:tcW w:w="10771" w:type="dxa"/>
                        <w:tcMar>
                          <w:top w:w="40" w:type="dxa"/>
                          <w:left w:w="40" w:type="dxa"/>
                          <w:bottom w:w="40" w:type="dxa"/>
                          <w:right w:w="40" w:type="dxa"/>
                        </w:tcMar>
                        <w:vAlign w:val="center"/>
                      </w:tcPr>
                      <w:p w14:paraId="4217B862" w14:textId="77777777" w:rsidR="008F5337" w:rsidRDefault="0040444A">
                        <w:bookmarkStart w:id="16" w:name="ImmunisationProgrammeData2"/>
                        <w:bookmarkEnd w:id="16"/>
                        <w:r>
                          <w:rPr>
                            <w:rFonts w:ascii="Arial" w:eastAsia="Arial" w:hAnsi="Arial"/>
                            <w:b/>
                            <w:color w:val="365F91"/>
                            <w:sz w:val="24"/>
                          </w:rPr>
                          <w:t>5.2. Baseline and Annual Targets for Routine Vaccines</w:t>
                        </w:r>
                      </w:p>
                    </w:tc>
                  </w:tr>
                </w:tbl>
                <w:p w14:paraId="4217B864" w14:textId="77777777" w:rsidR="008F5337" w:rsidRDefault="008F5337"/>
              </w:tc>
            </w:tr>
            <w:tr w:rsidR="008F5337" w14:paraId="4217B867" w14:textId="77777777">
              <w:trPr>
                <w:trHeight w:val="206"/>
              </w:trPr>
              <w:tc>
                <w:tcPr>
                  <w:tcW w:w="10771" w:type="dxa"/>
                </w:tcPr>
                <w:p w14:paraId="4217B866" w14:textId="77777777" w:rsidR="008F5337" w:rsidRDefault="008F5337">
                  <w:pPr>
                    <w:pStyle w:val="EmptyLayoutCell"/>
                  </w:pPr>
                </w:p>
              </w:tc>
            </w:tr>
            <w:tr w:rsidR="008F5337" w14:paraId="4217B86B"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869" w14:textId="77777777">
                    <w:trPr>
                      <w:trHeight w:val="260"/>
                    </w:trPr>
                    <w:tc>
                      <w:tcPr>
                        <w:tcW w:w="10771" w:type="dxa"/>
                        <w:tcMar>
                          <w:top w:w="40" w:type="dxa"/>
                          <w:left w:w="40" w:type="dxa"/>
                          <w:bottom w:w="40" w:type="dxa"/>
                          <w:right w:w="40" w:type="dxa"/>
                        </w:tcMar>
                        <w:vAlign w:val="center"/>
                      </w:tcPr>
                      <w:p w14:paraId="4217B868" w14:textId="77777777" w:rsidR="008F5337" w:rsidRDefault="0040444A">
                        <w:r>
                          <w:rPr>
                            <w:rFonts w:ascii="Arial" w:eastAsia="Arial" w:hAnsi="Arial"/>
                            <w:color w:val="000000"/>
                          </w:rPr>
                          <w:t>No NVS Routine Support is requested</w:t>
                        </w:r>
                      </w:p>
                    </w:tc>
                  </w:tr>
                </w:tbl>
                <w:p w14:paraId="4217B86A" w14:textId="77777777" w:rsidR="008F5337" w:rsidRDefault="008F5337"/>
              </w:tc>
            </w:tr>
            <w:tr w:rsidR="008F5337" w14:paraId="4217B86D" w14:textId="77777777">
              <w:trPr>
                <w:trHeight w:val="987"/>
              </w:trPr>
              <w:tc>
                <w:tcPr>
                  <w:tcW w:w="10771" w:type="dxa"/>
                </w:tcPr>
                <w:p w14:paraId="4217B86C" w14:textId="77777777" w:rsidR="008F5337" w:rsidRDefault="008F5337">
                  <w:pPr>
                    <w:pStyle w:val="EmptyLayoutCell"/>
                  </w:pPr>
                </w:p>
              </w:tc>
            </w:tr>
          </w:tbl>
          <w:p w14:paraId="4217B86E" w14:textId="77777777" w:rsidR="008F5337" w:rsidRDefault="008F5337"/>
        </w:tc>
      </w:tr>
    </w:tbl>
    <w:p w14:paraId="4217B870" w14:textId="77777777" w:rsidR="008F5337" w:rsidRDefault="0040444A">
      <w:r>
        <w:br w:type="page"/>
      </w:r>
    </w:p>
    <w:tbl>
      <w:tblPr>
        <w:tblW w:w="0" w:type="auto"/>
        <w:tblCellMar>
          <w:left w:w="0" w:type="dxa"/>
          <w:right w:w="0" w:type="dxa"/>
        </w:tblCellMar>
        <w:tblLook w:val="0000" w:firstRow="0" w:lastRow="0" w:firstColumn="0" w:lastColumn="0" w:noHBand="0" w:noVBand="0"/>
      </w:tblPr>
      <w:tblGrid>
        <w:gridCol w:w="10771"/>
      </w:tblGrid>
      <w:tr w:rsidR="008F5337" w14:paraId="4217B884"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874"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872" w14:textId="77777777">
                    <w:trPr>
                      <w:trHeight w:val="260"/>
                    </w:trPr>
                    <w:tc>
                      <w:tcPr>
                        <w:tcW w:w="10771" w:type="dxa"/>
                        <w:tcMar>
                          <w:top w:w="40" w:type="dxa"/>
                          <w:left w:w="40" w:type="dxa"/>
                          <w:bottom w:w="40" w:type="dxa"/>
                          <w:right w:w="40" w:type="dxa"/>
                        </w:tcMar>
                        <w:vAlign w:val="center"/>
                      </w:tcPr>
                      <w:p w14:paraId="4217B871" w14:textId="77777777" w:rsidR="008F5337" w:rsidRDefault="0040444A">
                        <w:bookmarkStart w:id="17" w:name="ImmunisationProgrammeData3"/>
                        <w:bookmarkEnd w:id="17"/>
                        <w:r>
                          <w:rPr>
                            <w:rFonts w:ascii="Arial" w:eastAsia="Arial" w:hAnsi="Arial"/>
                            <w:b/>
                            <w:color w:val="365F91"/>
                            <w:sz w:val="24"/>
                          </w:rPr>
                          <w:t>5.3. Targets for Preventive Campaign(s)</w:t>
                        </w:r>
                      </w:p>
                    </w:tc>
                  </w:tr>
                </w:tbl>
                <w:p w14:paraId="4217B873" w14:textId="77777777" w:rsidR="008F5337" w:rsidRDefault="008F5337"/>
              </w:tc>
            </w:tr>
            <w:tr w:rsidR="008F5337" w14:paraId="4217B876" w14:textId="77777777">
              <w:trPr>
                <w:trHeight w:val="109"/>
              </w:trPr>
              <w:tc>
                <w:tcPr>
                  <w:tcW w:w="10771" w:type="dxa"/>
                </w:tcPr>
                <w:p w14:paraId="4217B875" w14:textId="77777777" w:rsidR="008F5337" w:rsidRDefault="008F5337">
                  <w:pPr>
                    <w:pStyle w:val="EmptyLayoutCell"/>
                  </w:pPr>
                </w:p>
              </w:tc>
            </w:tr>
            <w:tr w:rsidR="008F5337" w14:paraId="4217B880"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878" w14:textId="77777777">
                    <w:trPr>
                      <w:trHeight w:val="80"/>
                    </w:trPr>
                    <w:tc>
                      <w:tcPr>
                        <w:tcW w:w="10771" w:type="dxa"/>
                      </w:tcPr>
                      <w:p w14:paraId="4217B877" w14:textId="77777777" w:rsidR="008F5337" w:rsidRDefault="008F5337">
                        <w:pPr>
                          <w:pStyle w:val="EmptyLayoutCell"/>
                        </w:pPr>
                      </w:p>
                    </w:tc>
                  </w:tr>
                  <w:tr w:rsidR="008F5337" w14:paraId="4217B87C"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87A" w14:textId="77777777">
                          <w:trPr>
                            <w:trHeight w:val="260"/>
                          </w:trPr>
                          <w:tc>
                            <w:tcPr>
                              <w:tcW w:w="10771" w:type="dxa"/>
                              <w:tcMar>
                                <w:top w:w="40" w:type="dxa"/>
                                <w:left w:w="40" w:type="dxa"/>
                                <w:bottom w:w="40" w:type="dxa"/>
                                <w:right w:w="40" w:type="dxa"/>
                              </w:tcMar>
                            </w:tcPr>
                            <w:p w14:paraId="4217B879" w14:textId="77777777" w:rsidR="008F5337" w:rsidRDefault="0040444A">
                              <w:r>
                                <w:rPr>
                                  <w:rFonts w:ascii="Arial" w:eastAsia="Arial" w:hAnsi="Arial"/>
                                  <w:color w:val="000000"/>
                                  <w:sz w:val="22"/>
                                </w:rPr>
                                <w:t>No NVS Prevention Campaign Support this year</w:t>
                              </w:r>
                            </w:p>
                          </w:tc>
                        </w:tr>
                      </w:tbl>
                      <w:p w14:paraId="4217B87B" w14:textId="77777777" w:rsidR="008F5337" w:rsidRDefault="008F5337"/>
                    </w:tc>
                  </w:tr>
                  <w:tr w:rsidR="008F5337" w14:paraId="4217B87E" w14:textId="77777777">
                    <w:trPr>
                      <w:trHeight w:val="125"/>
                    </w:trPr>
                    <w:tc>
                      <w:tcPr>
                        <w:tcW w:w="10771" w:type="dxa"/>
                      </w:tcPr>
                      <w:p w14:paraId="4217B87D" w14:textId="77777777" w:rsidR="008F5337" w:rsidRDefault="008F5337">
                        <w:pPr>
                          <w:pStyle w:val="EmptyLayoutCell"/>
                        </w:pPr>
                      </w:p>
                    </w:tc>
                  </w:tr>
                </w:tbl>
                <w:p w14:paraId="4217B87F" w14:textId="77777777" w:rsidR="008F5337" w:rsidRDefault="008F5337"/>
              </w:tc>
            </w:tr>
            <w:tr w:rsidR="008F5337" w14:paraId="4217B882" w14:textId="77777777">
              <w:trPr>
                <w:trHeight w:val="340"/>
              </w:trPr>
              <w:tc>
                <w:tcPr>
                  <w:tcW w:w="10771" w:type="dxa"/>
                </w:tcPr>
                <w:p w14:paraId="4217B881" w14:textId="77777777" w:rsidR="008F5337" w:rsidRDefault="008F5337">
                  <w:pPr>
                    <w:pStyle w:val="EmptyLayoutCell"/>
                  </w:pPr>
                </w:p>
              </w:tc>
            </w:tr>
          </w:tbl>
          <w:p w14:paraId="4217B883" w14:textId="77777777" w:rsidR="008F5337" w:rsidRDefault="008F5337"/>
        </w:tc>
      </w:tr>
    </w:tbl>
    <w:p w14:paraId="4217B885" w14:textId="77777777" w:rsidR="008F5337" w:rsidRDefault="0040444A">
      <w:r>
        <w:br w:type="page"/>
      </w:r>
    </w:p>
    <w:tbl>
      <w:tblPr>
        <w:tblW w:w="0" w:type="auto"/>
        <w:tblCellMar>
          <w:left w:w="0" w:type="dxa"/>
          <w:right w:w="0" w:type="dxa"/>
        </w:tblCellMar>
        <w:tblLook w:val="0000" w:firstRow="0" w:lastRow="0" w:firstColumn="0" w:lastColumn="0" w:noHBand="0" w:noVBand="0"/>
      </w:tblPr>
      <w:tblGrid>
        <w:gridCol w:w="10771"/>
      </w:tblGrid>
      <w:tr w:rsidR="008F5337" w14:paraId="4217B8CB"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889"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887" w14:textId="77777777">
                    <w:trPr>
                      <w:trHeight w:val="260"/>
                    </w:trPr>
                    <w:tc>
                      <w:tcPr>
                        <w:tcW w:w="10771" w:type="dxa"/>
                        <w:tcMar>
                          <w:top w:w="40" w:type="dxa"/>
                          <w:left w:w="40" w:type="dxa"/>
                          <w:bottom w:w="40" w:type="dxa"/>
                          <w:right w:w="40" w:type="dxa"/>
                        </w:tcMar>
                        <w:vAlign w:val="center"/>
                      </w:tcPr>
                      <w:p w14:paraId="4217B886" w14:textId="77777777" w:rsidR="008F5337" w:rsidRDefault="0040444A">
                        <w:r>
                          <w:rPr>
                            <w:rFonts w:ascii="Arial" w:eastAsia="Arial" w:hAnsi="Arial"/>
                            <w:b/>
                            <w:color w:val="365F91"/>
                            <w:sz w:val="24"/>
                          </w:rPr>
                          <w:t>5.4. Targets for One time mini-catchup campaign(s)</w:t>
                        </w:r>
                      </w:p>
                    </w:tc>
                  </w:tr>
                </w:tbl>
                <w:p w14:paraId="4217B888" w14:textId="77777777" w:rsidR="008F5337" w:rsidRDefault="008F5337"/>
              </w:tc>
            </w:tr>
            <w:tr w:rsidR="008F5337" w14:paraId="4217B88B" w14:textId="77777777">
              <w:trPr>
                <w:trHeight w:val="199"/>
              </w:trPr>
              <w:tc>
                <w:tcPr>
                  <w:tcW w:w="10771" w:type="dxa"/>
                </w:tcPr>
                <w:p w14:paraId="4217B88A" w14:textId="77777777" w:rsidR="008F5337" w:rsidRDefault="008F5337">
                  <w:pPr>
                    <w:pStyle w:val="EmptyLayoutCell"/>
                  </w:pPr>
                </w:p>
              </w:tc>
            </w:tr>
            <w:tr w:rsidR="008F5337" w14:paraId="4217B88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88D" w14:textId="77777777">
                    <w:trPr>
                      <w:trHeight w:val="260"/>
                    </w:trPr>
                    <w:tc>
                      <w:tcPr>
                        <w:tcW w:w="10771" w:type="dxa"/>
                        <w:tcMar>
                          <w:top w:w="40" w:type="dxa"/>
                          <w:left w:w="40" w:type="dxa"/>
                          <w:bottom w:w="40" w:type="dxa"/>
                          <w:right w:w="40" w:type="dxa"/>
                        </w:tcMar>
                        <w:vAlign w:val="center"/>
                      </w:tcPr>
                      <w:p w14:paraId="4217B88C" w14:textId="77777777" w:rsidR="008F5337" w:rsidRDefault="0040444A">
                        <w:r>
                          <w:rPr>
                            <w:rFonts w:ascii="Arial" w:eastAsia="Arial" w:hAnsi="Arial"/>
                            <w:color w:val="000000"/>
                          </w:rPr>
                          <w:t>No One time mini-catchup campaign this year</w:t>
                        </w:r>
                      </w:p>
                    </w:tc>
                  </w:tr>
                </w:tbl>
                <w:p w14:paraId="4217B88E" w14:textId="77777777" w:rsidR="008F5337" w:rsidRDefault="008F5337"/>
              </w:tc>
            </w:tr>
            <w:tr w:rsidR="008F5337" w14:paraId="4217B891" w14:textId="77777777">
              <w:trPr>
                <w:trHeight w:val="270"/>
              </w:trPr>
              <w:tc>
                <w:tcPr>
                  <w:tcW w:w="10771" w:type="dxa"/>
                </w:tcPr>
                <w:p w14:paraId="4217B890" w14:textId="77777777" w:rsidR="008F5337" w:rsidRDefault="008F5337">
                  <w:pPr>
                    <w:pStyle w:val="EmptyLayoutCell"/>
                  </w:pPr>
                </w:p>
              </w:tc>
            </w:tr>
            <w:tr w:rsidR="008F5337" w14:paraId="4217B8C9"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8C7" w14:textId="77777777">
                    <w:trPr>
                      <w:trHeight w:val="3661"/>
                    </w:trPr>
                    <w:tc>
                      <w:tcPr>
                        <w:tcW w:w="10771" w:type="dxa"/>
                      </w:tcPr>
                      <w:tbl>
                        <w:tblPr>
                          <w:tblW w:w="0" w:type="auto"/>
                          <w:tblCellMar>
                            <w:left w:w="0" w:type="dxa"/>
                            <w:right w:w="0" w:type="dxa"/>
                          </w:tblCellMar>
                          <w:tblLook w:val="0000" w:firstRow="0" w:lastRow="0" w:firstColumn="0" w:lastColumn="0" w:noHBand="0" w:noVBand="0"/>
                        </w:tblPr>
                        <w:tblGrid>
                          <w:gridCol w:w="8387"/>
                          <w:gridCol w:w="2384"/>
                        </w:tblGrid>
                        <w:tr w:rsidR="00C52F3B" w14:paraId="4217B895" w14:textId="77777777" w:rsidTr="00C52F3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8F5337" w14:paraId="4217B893" w14:textId="77777777">
                                <w:trPr>
                                  <w:trHeight w:val="260"/>
                                </w:trPr>
                                <w:tc>
                                  <w:tcPr>
                                    <w:tcW w:w="10771" w:type="dxa"/>
                                    <w:tcMar>
                                      <w:top w:w="40" w:type="dxa"/>
                                      <w:left w:w="40" w:type="dxa"/>
                                      <w:bottom w:w="40" w:type="dxa"/>
                                      <w:right w:w="40" w:type="dxa"/>
                                    </w:tcMar>
                                  </w:tcPr>
                                  <w:p w14:paraId="4217B892" w14:textId="77777777" w:rsidR="008F5337" w:rsidRDefault="0040444A">
                                    <w:bookmarkStart w:id="18" w:name="FollowUpFutureTargets55"/>
                                    <w:bookmarkEnd w:id="18"/>
                                    <w:r>
                                      <w:rPr>
                                        <w:rFonts w:ascii="Arial" w:eastAsia="Arial" w:hAnsi="Arial"/>
                                        <w:b/>
                                        <w:color w:val="365F91"/>
                                        <w:sz w:val="24"/>
                                      </w:rPr>
                                      <w:t>5.5 Targets for Follow up Campaign</w:t>
                                    </w:r>
                                  </w:p>
                                </w:tc>
                              </w:tr>
                            </w:tbl>
                            <w:p w14:paraId="4217B894" w14:textId="77777777" w:rsidR="008F5337" w:rsidRDefault="008F5337"/>
                          </w:tc>
                        </w:tr>
                        <w:tr w:rsidR="008F5337" w14:paraId="4217B898" w14:textId="77777777">
                          <w:trPr>
                            <w:trHeight w:val="180"/>
                          </w:trPr>
                          <w:tc>
                            <w:tcPr>
                              <w:tcW w:w="8387" w:type="dxa"/>
                            </w:tcPr>
                            <w:p w14:paraId="4217B896" w14:textId="77777777" w:rsidR="008F5337" w:rsidRDefault="008F5337">
                              <w:pPr>
                                <w:pStyle w:val="EmptyLayoutCell"/>
                              </w:pPr>
                            </w:p>
                          </w:tc>
                          <w:tc>
                            <w:tcPr>
                              <w:tcW w:w="2384" w:type="dxa"/>
                            </w:tcPr>
                            <w:p w14:paraId="4217B897" w14:textId="77777777" w:rsidR="008F5337" w:rsidRDefault="008F5337">
                              <w:pPr>
                                <w:pStyle w:val="EmptyLayoutCell"/>
                              </w:pPr>
                            </w:p>
                          </w:tc>
                        </w:tr>
                        <w:tr w:rsidR="00C52F3B" w14:paraId="4217B89C" w14:textId="77777777" w:rsidTr="00C52F3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8F5337" w14:paraId="4217B89A" w14:textId="77777777">
                                <w:trPr>
                                  <w:trHeight w:val="260"/>
                                </w:trPr>
                                <w:tc>
                                  <w:tcPr>
                                    <w:tcW w:w="10771" w:type="dxa"/>
                                    <w:tcMar>
                                      <w:top w:w="40" w:type="dxa"/>
                                      <w:left w:w="40" w:type="dxa"/>
                                      <w:bottom w:w="40" w:type="dxa"/>
                                      <w:right w:w="40" w:type="dxa"/>
                                    </w:tcMar>
                                  </w:tcPr>
                                  <w:p w14:paraId="4217B899" w14:textId="77777777" w:rsidR="008F5337" w:rsidRDefault="0040444A">
                                    <w:r>
                                      <w:rPr>
                                        <w:rFonts w:ascii="Arial" w:eastAsia="Arial" w:hAnsi="Arial"/>
                                        <w:b/>
                                        <w:color w:val="000000"/>
                                        <w:sz w:val="22"/>
                                      </w:rPr>
                                      <w:t>Table 5.5</w:t>
                                    </w:r>
                                    <w:r>
                                      <w:rPr>
                                        <w:rFonts w:ascii="Arial" w:eastAsia="Arial" w:hAnsi="Arial"/>
                                        <w:color w:val="000000"/>
                                        <w:sz w:val="22"/>
                                      </w:rPr>
                                      <w:t xml:space="preserve"> Target figures for measles / MR campaign (Pl</w:t>
                                    </w:r>
                                    <w:bookmarkStart w:id="19" w:name="_GoBack"/>
                                    <w:bookmarkEnd w:id="19"/>
                                    <w:r>
                                      <w:rPr>
                                        <w:rFonts w:ascii="Arial" w:eastAsia="Arial" w:hAnsi="Arial"/>
                                        <w:color w:val="000000"/>
                                        <w:sz w:val="22"/>
                                      </w:rPr>
                                      <w:t>ease ensure targets are consistent with Section 7 and the Plan of Action in Section 9) COMPLETE SECOND AND THIRD COLUMNS ONLY FOR PHASED CAMPAIGNS.</w:t>
                                    </w:r>
                                  </w:p>
                                </w:tc>
                              </w:tr>
                            </w:tbl>
                            <w:p w14:paraId="4217B89B" w14:textId="77777777" w:rsidR="008F5337" w:rsidRDefault="008F5337"/>
                          </w:tc>
                        </w:tr>
                        <w:tr w:rsidR="008F5337" w14:paraId="4217B89F" w14:textId="77777777">
                          <w:trPr>
                            <w:trHeight w:val="40"/>
                          </w:trPr>
                          <w:tc>
                            <w:tcPr>
                              <w:tcW w:w="8387" w:type="dxa"/>
                            </w:tcPr>
                            <w:p w14:paraId="4217B89D" w14:textId="77777777" w:rsidR="008F5337" w:rsidRDefault="008F5337">
                              <w:pPr>
                                <w:pStyle w:val="EmptyLayoutCell"/>
                              </w:pPr>
                            </w:p>
                          </w:tc>
                          <w:tc>
                            <w:tcPr>
                              <w:tcW w:w="2384" w:type="dxa"/>
                            </w:tcPr>
                            <w:p w14:paraId="4217B89E" w14:textId="77777777" w:rsidR="008F5337" w:rsidRDefault="008F5337">
                              <w:pPr>
                                <w:pStyle w:val="EmptyLayoutCell"/>
                              </w:pPr>
                            </w:p>
                          </w:tc>
                        </w:tr>
                        <w:tr w:rsidR="008F5337" w14:paraId="4217B8BE" w14:textId="77777777">
                          <w:tc>
                            <w:tcPr>
                              <w:tcW w:w="8387" w:type="dxa"/>
                            </w:tcPr>
                            <w:tbl>
                              <w:tblPr>
                                <w:tblW w:w="0" w:type="auto"/>
                                <w:tblCellMar>
                                  <w:left w:w="0" w:type="dxa"/>
                                  <w:right w:w="0" w:type="dxa"/>
                                </w:tblCellMar>
                                <w:tblLook w:val="0000" w:firstRow="0" w:lastRow="0" w:firstColumn="0" w:lastColumn="0" w:noHBand="0" w:noVBand="0"/>
                              </w:tblPr>
                              <w:tblGrid>
                                <w:gridCol w:w="3393"/>
                                <w:gridCol w:w="2487"/>
                                <w:gridCol w:w="2487"/>
                              </w:tblGrid>
                              <w:tr w:rsidR="008F5337" w14:paraId="4217B8A3" w14:textId="77777777">
                                <w:trPr>
                                  <w:trHeight w:val="260"/>
                                </w:trPr>
                                <w:tc>
                                  <w:tcPr>
                                    <w:tcW w:w="340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14:paraId="4217B8A0" w14:textId="77777777" w:rsidR="008F5337" w:rsidRDefault="008F5337"/>
                                </w:tc>
                                <w:tc>
                                  <w:tcPr>
                                    <w:tcW w:w="24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8A1" w14:textId="77777777" w:rsidR="008F5337" w:rsidRDefault="0040444A">
                                    <w:pPr>
                                      <w:jc w:val="center"/>
                                    </w:pPr>
                                    <w:r>
                                      <w:rPr>
                                        <w:rFonts w:ascii="Arial" w:eastAsia="Arial" w:hAnsi="Arial"/>
                                        <w:b/>
                                        <w:color w:val="000000"/>
                                      </w:rPr>
                                      <w:t>Target</w:t>
                                    </w:r>
                                  </w:p>
                                </w:tc>
                                <w:tc>
                                  <w:tcPr>
                                    <w:tcW w:w="24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8A2" w14:textId="77777777" w:rsidR="008F5337" w:rsidRDefault="0040444A">
                                    <w:pPr>
                                      <w:jc w:val="center"/>
                                    </w:pPr>
                                    <w:r>
                                      <w:rPr>
                                        <w:rFonts w:ascii="Arial" w:eastAsia="Arial" w:hAnsi="Arial"/>
                                        <w:b/>
                                        <w:color w:val="000000"/>
                                      </w:rPr>
                                      <w:t>Target (if applicable, for phased* campaign)</w:t>
                                    </w:r>
                                  </w:p>
                                </w:tc>
                              </w:tr>
                              <w:tr w:rsidR="008F5337" w14:paraId="4217B8A7" w14:textId="77777777">
                                <w:trPr>
                                  <w:trHeight w:val="260"/>
                                </w:trPr>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8A4" w14:textId="77777777" w:rsidR="008F5337" w:rsidRDefault="0040444A">
                                    <w:r>
                                      <w:rPr>
                                        <w:rFonts w:ascii="Arial" w:eastAsia="Arial" w:hAnsi="Arial"/>
                                        <w:color w:val="000000"/>
                                      </w:rPr>
                                      <w:t>Insert Year</w:t>
                                    </w:r>
                                  </w:p>
                                </w:tc>
                                <w:tc>
                                  <w:tcPr>
                                    <w:tcW w:w="24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8A5" w14:textId="77777777" w:rsidR="008F5337" w:rsidRDefault="0040444A">
                                    <w:pPr>
                                      <w:jc w:val="center"/>
                                    </w:pPr>
                                    <w:r>
                                      <w:rPr>
                                        <w:rFonts w:ascii="Arial" w:eastAsia="Arial" w:hAnsi="Arial"/>
                                        <w:color w:val="000000"/>
                                      </w:rPr>
                                      <w:t>2017</w:t>
                                    </w:r>
                                  </w:p>
                                </w:tc>
                                <w:tc>
                                  <w:tcPr>
                                    <w:tcW w:w="24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8A6" w14:textId="77777777" w:rsidR="008F5337" w:rsidRDefault="008F5337"/>
                                </w:tc>
                              </w:tr>
                              <w:tr w:rsidR="008F5337" w14:paraId="4217B8AB" w14:textId="77777777">
                                <w:trPr>
                                  <w:trHeight w:val="260"/>
                                </w:trPr>
                                <w:tc>
                                  <w:tcPr>
                                    <w:tcW w:w="3401"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8A8" w14:textId="77777777" w:rsidR="008F5337" w:rsidRDefault="0040444A">
                                    <w:r>
                                      <w:rPr>
                                        <w:rFonts w:ascii="Arial" w:eastAsia="Arial" w:hAnsi="Arial"/>
                                        <w:color w:val="000000"/>
                                      </w:rPr>
                                      <w:t>Target age group</w:t>
                                    </w:r>
                                  </w:p>
                                </w:tc>
                                <w:tc>
                                  <w:tcPr>
                                    <w:tcW w:w="24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8A9" w14:textId="77777777" w:rsidR="008F5337" w:rsidRDefault="0040444A">
                                    <w:pPr>
                                      <w:jc w:val="center"/>
                                    </w:pPr>
                                    <w:r>
                                      <w:rPr>
                                        <w:rFonts w:ascii="Arial" w:eastAsia="Arial" w:hAnsi="Arial"/>
                                        <w:color w:val="000000"/>
                                      </w:rPr>
                                      <w:t>Start 9 months</w:t>
                                    </w:r>
                                  </w:p>
                                </w:tc>
                                <w:tc>
                                  <w:tcPr>
                                    <w:tcW w:w="24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8AA" w14:textId="77777777" w:rsidR="008F5337" w:rsidRDefault="0040444A">
                                    <w:pPr>
                                      <w:jc w:val="center"/>
                                    </w:pPr>
                                    <w:r>
                                      <w:rPr>
                                        <w:rFonts w:ascii="Arial" w:eastAsia="Arial" w:hAnsi="Arial"/>
                                        <w:color w:val="000000"/>
                                      </w:rPr>
                                      <w:t>Start 9 months</w:t>
                                    </w:r>
                                  </w:p>
                                </w:tc>
                              </w:tr>
                              <w:tr w:rsidR="008F5337" w14:paraId="4217B8AF" w14:textId="77777777">
                                <w:trPr>
                                  <w:trHeight w:val="260"/>
                                </w:trPr>
                                <w:tc>
                                  <w:tcPr>
                                    <w:tcW w:w="3401"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8AC" w14:textId="77777777" w:rsidR="008F5337" w:rsidRDefault="008F5337"/>
                                </w:tc>
                                <w:tc>
                                  <w:tcPr>
                                    <w:tcW w:w="24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8AD" w14:textId="77777777" w:rsidR="008F5337" w:rsidRDefault="0040444A">
                                    <w:pPr>
                                      <w:jc w:val="center"/>
                                    </w:pPr>
                                    <w:r>
                                      <w:rPr>
                                        <w:rFonts w:ascii="Arial" w:eastAsia="Arial" w:hAnsi="Arial"/>
                                        <w:color w:val="000000"/>
                                      </w:rPr>
                                      <w:t>End 14 years</w:t>
                                    </w:r>
                                  </w:p>
                                </w:tc>
                                <w:tc>
                                  <w:tcPr>
                                    <w:tcW w:w="24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8AE" w14:textId="77777777" w:rsidR="008F5337" w:rsidRDefault="0040444A">
                                    <w:pPr>
                                      <w:jc w:val="center"/>
                                    </w:pPr>
                                    <w:r>
                                      <w:rPr>
                                        <w:rFonts w:ascii="Arial" w:eastAsia="Arial" w:hAnsi="Arial"/>
                                        <w:color w:val="000000"/>
                                      </w:rPr>
                                      <w:t>End 5 years</w:t>
                                    </w:r>
                                  </w:p>
                                </w:tc>
                              </w:tr>
                              <w:tr w:rsidR="008F5337" w14:paraId="4217B8B3" w14:textId="77777777">
                                <w:trPr>
                                  <w:trHeight w:val="260"/>
                                </w:trPr>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8B0" w14:textId="77777777" w:rsidR="008F5337" w:rsidRDefault="0040444A">
                                    <w:r>
                                      <w:rPr>
                                        <w:rFonts w:ascii="Arial" w:eastAsia="Arial" w:hAnsi="Arial"/>
                                        <w:color w:val="000000"/>
                                      </w:rPr>
                                      <w:t>Total population in the target group (nationally)</w:t>
                                    </w:r>
                                  </w:p>
                                </w:tc>
                                <w:tc>
                                  <w:tcPr>
                                    <w:tcW w:w="24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8B1" w14:textId="77777777" w:rsidR="008F5337" w:rsidRDefault="0040444A">
                                    <w:pPr>
                                      <w:jc w:val="center"/>
                                    </w:pPr>
                                    <w:r>
                                      <w:rPr>
                                        <w:rFonts w:ascii="Arial" w:eastAsia="Arial" w:hAnsi="Arial"/>
                                        <w:color w:val="000000"/>
                                        <w:sz w:val="18"/>
                                      </w:rPr>
                                      <w:t>10,745,465</w:t>
                                    </w:r>
                                  </w:p>
                                </w:tc>
                                <w:tc>
                                  <w:tcPr>
                                    <w:tcW w:w="24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8B2" w14:textId="77777777" w:rsidR="008F5337" w:rsidRDefault="008F5337"/>
                                </w:tc>
                              </w:tr>
                              <w:tr w:rsidR="008F5337" w14:paraId="4217B8B7" w14:textId="77777777">
                                <w:trPr>
                                  <w:trHeight w:val="260"/>
                                </w:trPr>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8B4" w14:textId="77777777" w:rsidR="008F5337" w:rsidRDefault="0040444A">
                                    <w:r>
                                      <w:rPr>
                                        <w:rFonts w:ascii="Arial" w:eastAsia="Arial" w:hAnsi="Arial"/>
                                        <w:color w:val="000000"/>
                                      </w:rPr>
                                      <w:t>% of population targeted for the campaign</w:t>
                                    </w:r>
                                  </w:p>
                                </w:tc>
                                <w:tc>
                                  <w:tcPr>
                                    <w:tcW w:w="24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8B5" w14:textId="77777777" w:rsidR="008F5337" w:rsidRDefault="0040444A">
                                    <w:pPr>
                                      <w:jc w:val="center"/>
                                    </w:pPr>
                                    <w:r>
                                      <w:rPr>
                                        <w:rFonts w:ascii="Arial" w:eastAsia="Arial" w:hAnsi="Arial"/>
                                        <w:color w:val="000000"/>
                                        <w:sz w:val="18"/>
                                      </w:rPr>
                                      <w:t>95.00</w:t>
                                    </w:r>
                                  </w:p>
                                </w:tc>
                                <w:tc>
                                  <w:tcPr>
                                    <w:tcW w:w="24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8B6" w14:textId="77777777" w:rsidR="008F5337" w:rsidRDefault="008F5337"/>
                                </w:tc>
                              </w:tr>
                              <w:tr w:rsidR="008F5337" w14:paraId="4217B8BB" w14:textId="77777777">
                                <w:trPr>
                                  <w:trHeight w:val="260"/>
                                </w:trPr>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8B8" w14:textId="77777777" w:rsidR="008F5337" w:rsidRDefault="0040444A">
                                    <w:r>
                                      <w:rPr>
                                        <w:rFonts w:ascii="Arial" w:eastAsia="Arial" w:hAnsi="Arial"/>
                                        <w:color w:val="000000"/>
                                      </w:rPr>
                                      <w:t>Number to be vaccinated with measles / MR vaccine during the campaign</w:t>
                                    </w:r>
                                  </w:p>
                                </w:tc>
                                <w:tc>
                                  <w:tcPr>
                                    <w:tcW w:w="24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8B9" w14:textId="77777777" w:rsidR="008F5337" w:rsidRDefault="0040444A">
                                    <w:pPr>
                                      <w:jc w:val="center"/>
                                    </w:pPr>
                                    <w:r>
                                      <w:rPr>
                                        <w:rFonts w:ascii="Arial" w:eastAsia="Arial" w:hAnsi="Arial"/>
                                        <w:color w:val="000000"/>
                                        <w:sz w:val="18"/>
                                      </w:rPr>
                                      <w:t>10,208,191.75</w:t>
                                    </w:r>
                                  </w:p>
                                </w:tc>
                                <w:tc>
                                  <w:tcPr>
                                    <w:tcW w:w="24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8BA" w14:textId="77777777" w:rsidR="008F5337" w:rsidRDefault="008F5337"/>
                                </w:tc>
                              </w:tr>
                            </w:tbl>
                            <w:p w14:paraId="4217B8BC" w14:textId="77777777" w:rsidR="008F5337" w:rsidRDefault="008F5337"/>
                          </w:tc>
                          <w:tc>
                            <w:tcPr>
                              <w:tcW w:w="2384" w:type="dxa"/>
                            </w:tcPr>
                            <w:p w14:paraId="4217B8BD" w14:textId="77777777" w:rsidR="008F5337" w:rsidRDefault="008F5337">
                              <w:pPr>
                                <w:pStyle w:val="EmptyLayoutCell"/>
                              </w:pPr>
                            </w:p>
                          </w:tc>
                        </w:tr>
                        <w:tr w:rsidR="008F5337" w14:paraId="4217B8C1" w14:textId="77777777">
                          <w:trPr>
                            <w:trHeight w:val="39"/>
                          </w:trPr>
                          <w:tc>
                            <w:tcPr>
                              <w:tcW w:w="8387" w:type="dxa"/>
                            </w:tcPr>
                            <w:p w14:paraId="4217B8BF" w14:textId="77777777" w:rsidR="008F5337" w:rsidRDefault="008F5337">
                              <w:pPr>
                                <w:pStyle w:val="EmptyLayoutCell"/>
                              </w:pPr>
                            </w:p>
                          </w:tc>
                          <w:tc>
                            <w:tcPr>
                              <w:tcW w:w="2384" w:type="dxa"/>
                            </w:tcPr>
                            <w:p w14:paraId="4217B8C0" w14:textId="77777777" w:rsidR="008F5337" w:rsidRDefault="008F5337">
                              <w:pPr>
                                <w:pStyle w:val="EmptyLayoutCell"/>
                              </w:pPr>
                            </w:p>
                          </w:tc>
                        </w:tr>
                        <w:tr w:rsidR="00C52F3B" w14:paraId="4217B8C5" w14:textId="77777777" w:rsidTr="00C52F3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8F5337" w14:paraId="4217B8C3" w14:textId="77777777">
                                <w:trPr>
                                  <w:trHeight w:val="260"/>
                                </w:trPr>
                                <w:tc>
                                  <w:tcPr>
                                    <w:tcW w:w="10771" w:type="dxa"/>
                                    <w:tcMar>
                                      <w:top w:w="40" w:type="dxa"/>
                                      <w:left w:w="40" w:type="dxa"/>
                                      <w:bottom w:w="40" w:type="dxa"/>
                                      <w:right w:w="40" w:type="dxa"/>
                                    </w:tcMar>
                                  </w:tcPr>
                                  <w:p w14:paraId="4217B8C2" w14:textId="77777777" w:rsidR="008F5337" w:rsidRDefault="0040444A">
                                    <w:r>
                                      <w:rPr>
                                        <w:rFonts w:ascii="Arial" w:eastAsia="Arial" w:hAnsi="Arial"/>
                                        <w:color w:val="000000"/>
                                        <w:sz w:val="22"/>
                                      </w:rPr>
                                      <w:t>*Phased: If a portion of the country is planned (eg. 1/3 of the country each year for 3 years)</w:t>
                                    </w:r>
                                  </w:p>
                                </w:tc>
                              </w:tr>
                            </w:tbl>
                            <w:p w14:paraId="4217B8C4" w14:textId="77777777" w:rsidR="008F5337" w:rsidRDefault="008F5337"/>
                          </w:tc>
                        </w:tr>
                      </w:tbl>
                      <w:p w14:paraId="4217B8C6" w14:textId="77777777" w:rsidR="008F5337" w:rsidRDefault="008F5337"/>
                    </w:tc>
                  </w:tr>
                </w:tbl>
                <w:p w14:paraId="4217B8C8" w14:textId="77777777" w:rsidR="008F5337" w:rsidRDefault="008F5337"/>
              </w:tc>
            </w:tr>
          </w:tbl>
          <w:p w14:paraId="4217B8CA" w14:textId="77777777" w:rsidR="008F5337" w:rsidRDefault="008F5337"/>
        </w:tc>
      </w:tr>
      <w:tr w:rsidR="008F5337" w14:paraId="4217B8CD" w14:textId="77777777">
        <w:trPr>
          <w:trHeight w:val="100"/>
        </w:trPr>
        <w:tc>
          <w:tcPr>
            <w:tcW w:w="10771" w:type="dxa"/>
          </w:tcPr>
          <w:p w14:paraId="4217B8CC" w14:textId="77777777" w:rsidR="008F5337" w:rsidRDefault="008F5337">
            <w:pPr>
              <w:pStyle w:val="EmptyLayoutCell"/>
            </w:pPr>
          </w:p>
        </w:tc>
      </w:tr>
    </w:tbl>
    <w:p w14:paraId="4217B8CE" w14:textId="77777777" w:rsidR="008F5337" w:rsidRDefault="0040444A">
      <w:r>
        <w:br w:type="page"/>
      </w:r>
    </w:p>
    <w:tbl>
      <w:tblPr>
        <w:tblW w:w="0" w:type="auto"/>
        <w:tblCellMar>
          <w:left w:w="0" w:type="dxa"/>
          <w:right w:w="0" w:type="dxa"/>
        </w:tblCellMar>
        <w:tblLook w:val="0000" w:firstRow="0" w:lastRow="0" w:firstColumn="0" w:lastColumn="0" w:noHBand="0" w:noVBand="0"/>
      </w:tblPr>
      <w:tblGrid>
        <w:gridCol w:w="10771"/>
      </w:tblGrid>
      <w:tr w:rsidR="008F5337" w14:paraId="4217B8E3"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2"/>
              <w:gridCol w:w="10119"/>
            </w:tblGrid>
            <w:tr w:rsidR="00C52F3B" w14:paraId="4217B8D2" w14:textId="77777777" w:rsidTr="00C52F3B">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8F5337" w14:paraId="4217B8D0" w14:textId="77777777">
                    <w:trPr>
                      <w:trHeight w:val="260"/>
                    </w:trPr>
                    <w:tc>
                      <w:tcPr>
                        <w:tcW w:w="10771" w:type="dxa"/>
                        <w:tcMar>
                          <w:top w:w="40" w:type="dxa"/>
                          <w:left w:w="40" w:type="dxa"/>
                          <w:bottom w:w="40" w:type="dxa"/>
                          <w:right w:w="40" w:type="dxa"/>
                        </w:tcMar>
                        <w:vAlign w:val="center"/>
                      </w:tcPr>
                      <w:p w14:paraId="4217B8CF" w14:textId="77777777" w:rsidR="008F5337" w:rsidRDefault="0040444A">
                        <w:bookmarkStart w:id="20" w:name="NewandUnderUsedVaccines"/>
                        <w:bookmarkEnd w:id="20"/>
                        <w:r>
                          <w:rPr>
                            <w:rFonts w:ascii="Arial" w:eastAsia="Arial" w:hAnsi="Arial"/>
                            <w:b/>
                            <w:color w:val="365F91"/>
                            <w:sz w:val="28"/>
                          </w:rPr>
                          <w:t>6. New and Under-Used Vaccines (NVS Routine vaccines)</w:t>
                        </w:r>
                      </w:p>
                    </w:tc>
                  </w:tr>
                </w:tbl>
                <w:p w14:paraId="4217B8D1" w14:textId="77777777" w:rsidR="008F5337" w:rsidRDefault="008F5337"/>
              </w:tc>
            </w:tr>
            <w:tr w:rsidR="008F5337" w14:paraId="4217B8D5" w14:textId="77777777">
              <w:trPr>
                <w:trHeight w:val="171"/>
              </w:trPr>
              <w:tc>
                <w:tcPr>
                  <w:tcW w:w="652" w:type="dxa"/>
                </w:tcPr>
                <w:p w14:paraId="4217B8D3" w14:textId="77777777" w:rsidR="008F5337" w:rsidRDefault="008F5337">
                  <w:pPr>
                    <w:pStyle w:val="EmptyLayoutCell"/>
                  </w:pPr>
                </w:p>
              </w:tc>
              <w:tc>
                <w:tcPr>
                  <w:tcW w:w="10119" w:type="dxa"/>
                </w:tcPr>
                <w:p w14:paraId="4217B8D4" w14:textId="77777777" w:rsidR="008F5337" w:rsidRDefault="008F5337">
                  <w:pPr>
                    <w:pStyle w:val="EmptyLayoutCell"/>
                  </w:pPr>
                </w:p>
              </w:tc>
            </w:tr>
            <w:tr w:rsidR="00C52F3B" w14:paraId="4217B8D9" w14:textId="77777777" w:rsidTr="00C52F3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8F5337" w14:paraId="4217B8D7" w14:textId="77777777">
                    <w:trPr>
                      <w:trHeight w:val="260"/>
                    </w:trPr>
                    <w:tc>
                      <w:tcPr>
                        <w:tcW w:w="10771" w:type="dxa"/>
                        <w:tcMar>
                          <w:top w:w="40" w:type="dxa"/>
                          <w:left w:w="40" w:type="dxa"/>
                          <w:bottom w:w="40" w:type="dxa"/>
                          <w:right w:w="40" w:type="dxa"/>
                        </w:tcMar>
                      </w:tcPr>
                      <w:p w14:paraId="4217B8D6" w14:textId="77777777" w:rsidR="008F5337" w:rsidRDefault="0040444A">
                        <w:r>
                          <w:rPr>
                            <w:rFonts w:ascii="Arial" w:eastAsia="Arial" w:hAnsi="Arial"/>
                            <w:color w:val="000000"/>
                            <w:sz w:val="22"/>
                          </w:rPr>
                          <w:t>No NVS Routine Support is requested</w:t>
                        </w:r>
                      </w:p>
                    </w:tc>
                  </w:tr>
                </w:tbl>
                <w:p w14:paraId="4217B8D8" w14:textId="77777777" w:rsidR="008F5337" w:rsidRDefault="008F5337"/>
              </w:tc>
            </w:tr>
            <w:tr w:rsidR="008F5337" w14:paraId="4217B8DC" w14:textId="77777777">
              <w:trPr>
                <w:trHeight w:val="613"/>
              </w:trPr>
              <w:tc>
                <w:tcPr>
                  <w:tcW w:w="652" w:type="dxa"/>
                </w:tcPr>
                <w:p w14:paraId="4217B8DA" w14:textId="77777777" w:rsidR="008F5337" w:rsidRDefault="008F5337">
                  <w:pPr>
                    <w:pStyle w:val="EmptyLayoutCell"/>
                  </w:pPr>
                </w:p>
              </w:tc>
              <w:tc>
                <w:tcPr>
                  <w:tcW w:w="10119" w:type="dxa"/>
                </w:tcPr>
                <w:p w14:paraId="4217B8DB" w14:textId="77777777" w:rsidR="008F5337" w:rsidRDefault="008F5337">
                  <w:pPr>
                    <w:pStyle w:val="EmptyLayoutCell"/>
                  </w:pPr>
                </w:p>
              </w:tc>
            </w:tr>
            <w:tr w:rsidR="008F5337" w14:paraId="4217B8E1" w14:textId="77777777">
              <w:tc>
                <w:tcPr>
                  <w:tcW w:w="65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2"/>
                  </w:tblGrid>
                  <w:tr w:rsidR="008F5337" w14:paraId="4217B8DE" w14:textId="77777777">
                    <w:trPr>
                      <w:trHeight w:val="360"/>
                    </w:trPr>
                    <w:tc>
                      <w:tcPr>
                        <w:tcW w:w="652" w:type="dxa"/>
                      </w:tcPr>
                      <w:p w14:paraId="4217B8DD" w14:textId="77777777" w:rsidR="008F5337" w:rsidRDefault="008F5337">
                        <w:pPr>
                          <w:pStyle w:val="EmptyLayoutCell"/>
                        </w:pPr>
                      </w:p>
                    </w:tc>
                  </w:tr>
                </w:tbl>
                <w:p w14:paraId="4217B8DF" w14:textId="77777777" w:rsidR="008F5337" w:rsidRDefault="008F5337"/>
              </w:tc>
              <w:tc>
                <w:tcPr>
                  <w:tcW w:w="10119" w:type="dxa"/>
                  <w:tcMar>
                    <w:top w:w="0" w:type="dxa"/>
                    <w:left w:w="0" w:type="dxa"/>
                    <w:bottom w:w="0" w:type="dxa"/>
                    <w:right w:w="0" w:type="dxa"/>
                  </w:tcMar>
                </w:tcPr>
                <w:p w14:paraId="4217B8E0" w14:textId="77777777" w:rsidR="008F5337" w:rsidRDefault="008F5337">
                  <w:pPr>
                    <w:pStyle w:val="EmptyLayoutCell"/>
                  </w:pPr>
                </w:p>
              </w:tc>
            </w:tr>
          </w:tbl>
          <w:p w14:paraId="4217B8E2" w14:textId="77777777" w:rsidR="008F5337" w:rsidRDefault="008F5337"/>
        </w:tc>
      </w:tr>
      <w:tr w:rsidR="008F5337" w14:paraId="4217B8E5" w14:textId="77777777">
        <w:trPr>
          <w:trHeight w:val="100"/>
        </w:trPr>
        <w:tc>
          <w:tcPr>
            <w:tcW w:w="10771" w:type="dxa"/>
          </w:tcPr>
          <w:p w14:paraId="4217B8E4" w14:textId="77777777" w:rsidR="008F5337" w:rsidRDefault="008F5337">
            <w:pPr>
              <w:pStyle w:val="EmptyLayoutCell"/>
            </w:pPr>
          </w:p>
        </w:tc>
      </w:tr>
    </w:tbl>
    <w:p w14:paraId="4217B8E6" w14:textId="77777777" w:rsidR="008F5337" w:rsidRDefault="0040444A">
      <w:r>
        <w:br w:type="page"/>
      </w:r>
    </w:p>
    <w:tbl>
      <w:tblPr>
        <w:tblW w:w="0" w:type="auto"/>
        <w:tblCellMar>
          <w:left w:w="0" w:type="dxa"/>
          <w:right w:w="0" w:type="dxa"/>
        </w:tblCellMar>
        <w:tblLook w:val="0000" w:firstRow="0" w:lastRow="0" w:firstColumn="0" w:lastColumn="0" w:noHBand="0" w:noVBand="0"/>
      </w:tblPr>
      <w:tblGrid>
        <w:gridCol w:w="10771"/>
      </w:tblGrid>
      <w:tr w:rsidR="008F5337" w14:paraId="4217B8F4"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8EA"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8E8" w14:textId="77777777">
                    <w:trPr>
                      <w:trHeight w:val="260"/>
                    </w:trPr>
                    <w:tc>
                      <w:tcPr>
                        <w:tcW w:w="10771" w:type="dxa"/>
                        <w:tcMar>
                          <w:top w:w="40" w:type="dxa"/>
                          <w:left w:w="40" w:type="dxa"/>
                          <w:bottom w:w="40" w:type="dxa"/>
                          <w:right w:w="40" w:type="dxa"/>
                        </w:tcMar>
                        <w:vAlign w:val="center"/>
                      </w:tcPr>
                      <w:p w14:paraId="4217B8E7" w14:textId="77777777" w:rsidR="008F5337" w:rsidRDefault="0040444A">
                        <w:bookmarkStart w:id="21" w:name="NVSPreventiveCampain"/>
                        <w:bookmarkEnd w:id="21"/>
                        <w:r>
                          <w:rPr>
                            <w:rFonts w:ascii="Arial" w:eastAsia="Arial" w:hAnsi="Arial"/>
                            <w:b/>
                            <w:color w:val="365F91"/>
                            <w:sz w:val="28"/>
                          </w:rPr>
                          <w:t>7. NVS Preventive Campaigns</w:t>
                        </w:r>
                      </w:p>
                    </w:tc>
                  </w:tr>
                </w:tbl>
                <w:p w14:paraId="4217B8E9" w14:textId="77777777" w:rsidR="008F5337" w:rsidRDefault="008F5337"/>
              </w:tc>
            </w:tr>
            <w:tr w:rsidR="008F5337" w14:paraId="4217B8EC" w14:textId="77777777">
              <w:trPr>
                <w:trHeight w:val="59"/>
              </w:trPr>
              <w:tc>
                <w:tcPr>
                  <w:tcW w:w="10771" w:type="dxa"/>
                </w:tcPr>
                <w:p w14:paraId="4217B8EB" w14:textId="77777777" w:rsidR="008F5337" w:rsidRDefault="008F5337">
                  <w:pPr>
                    <w:pStyle w:val="EmptyLayoutCell"/>
                  </w:pPr>
                </w:p>
              </w:tc>
            </w:tr>
            <w:tr w:rsidR="008F5337" w14:paraId="4217B8F0"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8EE" w14:textId="77777777">
                    <w:trPr>
                      <w:trHeight w:val="260"/>
                    </w:trPr>
                    <w:tc>
                      <w:tcPr>
                        <w:tcW w:w="10771" w:type="dxa"/>
                        <w:tcMar>
                          <w:top w:w="40" w:type="dxa"/>
                          <w:left w:w="40" w:type="dxa"/>
                          <w:bottom w:w="40" w:type="dxa"/>
                          <w:right w:w="40" w:type="dxa"/>
                        </w:tcMar>
                      </w:tcPr>
                      <w:p w14:paraId="4217B8ED" w14:textId="77777777" w:rsidR="008F5337" w:rsidRDefault="0040444A">
                        <w:r>
                          <w:rPr>
                            <w:rFonts w:ascii="Arial" w:eastAsia="Arial" w:hAnsi="Arial"/>
                            <w:color w:val="000000"/>
                            <w:sz w:val="22"/>
                          </w:rPr>
                          <w:t>No NVS Prevention Campaign Support this year</w:t>
                        </w:r>
                      </w:p>
                    </w:tc>
                  </w:tr>
                </w:tbl>
                <w:p w14:paraId="4217B8EF" w14:textId="77777777" w:rsidR="008F5337" w:rsidRDefault="008F5337"/>
              </w:tc>
            </w:tr>
            <w:tr w:rsidR="008F5337" w14:paraId="4217B8F2" w14:textId="77777777">
              <w:trPr>
                <w:trHeight w:val="59"/>
              </w:trPr>
              <w:tc>
                <w:tcPr>
                  <w:tcW w:w="10771" w:type="dxa"/>
                </w:tcPr>
                <w:p w14:paraId="4217B8F1" w14:textId="77777777" w:rsidR="008F5337" w:rsidRDefault="008F5337">
                  <w:pPr>
                    <w:pStyle w:val="EmptyLayoutCell"/>
                  </w:pPr>
                </w:p>
              </w:tc>
            </w:tr>
          </w:tbl>
          <w:p w14:paraId="4217B8F3" w14:textId="77777777" w:rsidR="008F5337" w:rsidRDefault="008F5337"/>
        </w:tc>
      </w:tr>
      <w:tr w:rsidR="008F5337" w14:paraId="4217B8F6" w14:textId="77777777">
        <w:trPr>
          <w:trHeight w:val="100"/>
        </w:trPr>
        <w:tc>
          <w:tcPr>
            <w:tcW w:w="10771" w:type="dxa"/>
          </w:tcPr>
          <w:p w14:paraId="4217B8F5" w14:textId="77777777" w:rsidR="008F5337" w:rsidRDefault="008F5337">
            <w:pPr>
              <w:pStyle w:val="EmptyLayoutCell"/>
            </w:pPr>
          </w:p>
        </w:tc>
      </w:tr>
      <w:tr w:rsidR="008F5337" w14:paraId="4217BACE"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8F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8F8" w14:textId="77777777">
                    <w:trPr>
                      <w:trHeight w:val="260"/>
                    </w:trPr>
                    <w:tc>
                      <w:tcPr>
                        <w:tcW w:w="10771" w:type="dxa"/>
                        <w:tcMar>
                          <w:top w:w="40" w:type="dxa"/>
                          <w:left w:w="40" w:type="dxa"/>
                          <w:bottom w:w="40" w:type="dxa"/>
                          <w:right w:w="40" w:type="dxa"/>
                        </w:tcMar>
                        <w:vAlign w:val="center"/>
                      </w:tcPr>
                      <w:p w14:paraId="4217B8F7" w14:textId="77777777" w:rsidR="008F5337" w:rsidRDefault="0040444A">
                        <w:bookmarkStart w:id="22" w:name="NVS_FollowUpCampaigns"/>
                        <w:bookmarkEnd w:id="22"/>
                        <w:r>
                          <w:rPr>
                            <w:rFonts w:ascii="Arial" w:eastAsia="Arial" w:hAnsi="Arial"/>
                            <w:b/>
                            <w:color w:val="365F91"/>
                            <w:sz w:val="28"/>
                          </w:rPr>
                          <w:t>8. NVS Follow-up Campaigns</w:t>
                        </w:r>
                      </w:p>
                    </w:tc>
                  </w:tr>
                </w:tbl>
                <w:p w14:paraId="4217B8F9" w14:textId="77777777" w:rsidR="008F5337" w:rsidRDefault="008F5337"/>
              </w:tc>
            </w:tr>
            <w:tr w:rsidR="008F5337" w14:paraId="4217B8FC" w14:textId="77777777">
              <w:trPr>
                <w:trHeight w:val="79"/>
              </w:trPr>
              <w:tc>
                <w:tcPr>
                  <w:tcW w:w="10771" w:type="dxa"/>
                </w:tcPr>
                <w:p w14:paraId="4217B8FB" w14:textId="77777777" w:rsidR="008F5337" w:rsidRDefault="008F5337">
                  <w:pPr>
                    <w:pStyle w:val="EmptyLayoutCell"/>
                  </w:pPr>
                </w:p>
              </w:tc>
            </w:tr>
            <w:tr w:rsidR="008F5337" w14:paraId="4217B989"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987" w14:textId="77777777">
                    <w:trPr>
                      <w:trHeight w:val="7963"/>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900"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8FE" w14:textId="77777777">
                                <w:trPr>
                                  <w:trHeight w:val="260"/>
                                </w:trPr>
                                <w:tc>
                                  <w:tcPr>
                                    <w:tcW w:w="10771" w:type="dxa"/>
                                    <w:tcMar>
                                      <w:top w:w="40" w:type="dxa"/>
                                      <w:left w:w="40" w:type="dxa"/>
                                      <w:bottom w:w="40" w:type="dxa"/>
                                      <w:right w:w="40" w:type="dxa"/>
                                    </w:tcMar>
                                    <w:vAlign w:val="center"/>
                                  </w:tcPr>
                                  <w:p w14:paraId="4217B8FD" w14:textId="77777777" w:rsidR="008F5337" w:rsidRDefault="0040444A">
                                    <w:bookmarkStart w:id="23" w:name="NVS_ImmunizationCoverage"/>
                                    <w:bookmarkEnd w:id="23"/>
                                    <w:r>
                                      <w:rPr>
                                        <w:rFonts w:ascii="Arial" w:eastAsia="Arial" w:hAnsi="Arial"/>
                                        <w:b/>
                                        <w:color w:val="365F91"/>
                                        <w:sz w:val="28"/>
                                      </w:rPr>
                                      <w:t>8.1 Immunization coverage</w:t>
                                    </w:r>
                                  </w:p>
                                </w:tc>
                              </w:tr>
                            </w:tbl>
                            <w:p w14:paraId="4217B8FF" w14:textId="77777777" w:rsidR="008F5337" w:rsidRDefault="008F5337"/>
                          </w:tc>
                        </w:tr>
                        <w:tr w:rsidR="008F5337" w14:paraId="4217B902" w14:textId="77777777">
                          <w:trPr>
                            <w:trHeight w:val="79"/>
                          </w:trPr>
                          <w:tc>
                            <w:tcPr>
                              <w:tcW w:w="10771" w:type="dxa"/>
                            </w:tcPr>
                            <w:p w14:paraId="4217B901" w14:textId="77777777" w:rsidR="008F5337" w:rsidRDefault="008F5337">
                              <w:pPr>
                                <w:pStyle w:val="EmptyLayoutCell"/>
                              </w:pPr>
                            </w:p>
                          </w:tc>
                        </w:tr>
                        <w:tr w:rsidR="008F5337" w14:paraId="4217B93B"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318"/>
                                <w:gridCol w:w="453"/>
                              </w:tblGrid>
                              <w:tr w:rsidR="00C52F3B" w14:paraId="4217B906" w14:textId="77777777" w:rsidTr="00C52F3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8F5337" w14:paraId="4217B904" w14:textId="77777777">
                                      <w:trPr>
                                        <w:trHeight w:val="260"/>
                                      </w:trPr>
                                      <w:tc>
                                        <w:tcPr>
                                          <w:tcW w:w="10771" w:type="dxa"/>
                                          <w:tcMar>
                                            <w:top w:w="40" w:type="dxa"/>
                                            <w:left w:w="40" w:type="dxa"/>
                                            <w:bottom w:w="40" w:type="dxa"/>
                                            <w:right w:w="40" w:type="dxa"/>
                                          </w:tcMar>
                                        </w:tcPr>
                                        <w:p w14:paraId="4217B903" w14:textId="77777777" w:rsidR="008F5337" w:rsidRDefault="0040444A">
                                          <w:r>
                                            <w:rPr>
                                              <w:rFonts w:ascii="Arial" w:eastAsia="Arial" w:hAnsi="Arial"/>
                                              <w:color w:val="000000"/>
                                              <w:sz w:val="22"/>
                                            </w:rPr>
                                            <w:t>Please provide in the table below the reported national annual coverage data for the first and second dose of measles-containing vaccine (MCV1 and MCV2) from the WHO/UNICEF Joint Reporting Form for the three most recent years.</w:t>
                                          </w:r>
                                        </w:p>
                                      </w:tc>
                                    </w:tr>
                                  </w:tbl>
                                  <w:p w14:paraId="4217B905" w14:textId="77777777" w:rsidR="008F5337" w:rsidRDefault="008F5337"/>
                                </w:tc>
                              </w:tr>
                              <w:tr w:rsidR="008F5337" w14:paraId="4217B909" w14:textId="77777777">
                                <w:trPr>
                                  <w:trHeight w:val="180"/>
                                </w:trPr>
                                <w:tc>
                                  <w:tcPr>
                                    <w:tcW w:w="10318" w:type="dxa"/>
                                  </w:tcPr>
                                  <w:p w14:paraId="4217B907" w14:textId="77777777" w:rsidR="008F5337" w:rsidRDefault="008F5337">
                                    <w:pPr>
                                      <w:pStyle w:val="EmptyLayoutCell"/>
                                    </w:pPr>
                                  </w:p>
                                </w:tc>
                                <w:tc>
                                  <w:tcPr>
                                    <w:tcW w:w="453" w:type="dxa"/>
                                  </w:tcPr>
                                  <w:p w14:paraId="4217B908" w14:textId="77777777" w:rsidR="008F5337" w:rsidRDefault="008F5337">
                                    <w:pPr>
                                      <w:pStyle w:val="EmptyLayoutCell"/>
                                    </w:pPr>
                                  </w:p>
                                </w:tc>
                              </w:tr>
                              <w:tr w:rsidR="00C52F3B" w14:paraId="4217B90D" w14:textId="77777777" w:rsidTr="00C52F3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8F5337" w14:paraId="4217B90B" w14:textId="77777777">
                                      <w:trPr>
                                        <w:trHeight w:val="260"/>
                                      </w:trPr>
                                      <w:tc>
                                        <w:tcPr>
                                          <w:tcW w:w="10771" w:type="dxa"/>
                                          <w:tcMar>
                                            <w:top w:w="40" w:type="dxa"/>
                                            <w:left w:w="40" w:type="dxa"/>
                                            <w:bottom w:w="40" w:type="dxa"/>
                                            <w:right w:w="40" w:type="dxa"/>
                                          </w:tcMar>
                                        </w:tcPr>
                                        <w:p w14:paraId="4217B90A" w14:textId="77777777" w:rsidR="008F5337" w:rsidRDefault="0040444A">
                                          <w:r>
                                            <w:rPr>
                                              <w:rFonts w:ascii="Arial" w:eastAsia="Arial" w:hAnsi="Arial"/>
                                              <w:b/>
                                              <w:color w:val="000000"/>
                                              <w:sz w:val="22"/>
                                            </w:rPr>
                                            <w:t>Table 8.1</w:t>
                                          </w:r>
                                          <w:r>
                                            <w:rPr>
                                              <w:rFonts w:ascii="Arial" w:eastAsia="Arial" w:hAnsi="Arial"/>
                                              <w:color w:val="000000"/>
                                              <w:sz w:val="22"/>
                                            </w:rPr>
                                            <w:t>: Reported MCV coverage</w:t>
                                          </w:r>
                                        </w:p>
                                      </w:tc>
                                    </w:tr>
                                  </w:tbl>
                                  <w:p w14:paraId="4217B90C" w14:textId="77777777" w:rsidR="008F5337" w:rsidRDefault="008F5337"/>
                                </w:tc>
                              </w:tr>
                              <w:tr w:rsidR="008F5337" w14:paraId="4217B910" w14:textId="77777777">
                                <w:trPr>
                                  <w:trHeight w:val="20"/>
                                </w:trPr>
                                <w:tc>
                                  <w:tcPr>
                                    <w:tcW w:w="10318" w:type="dxa"/>
                                  </w:tcPr>
                                  <w:p w14:paraId="4217B90E" w14:textId="77777777" w:rsidR="008F5337" w:rsidRDefault="008F5337">
                                    <w:pPr>
                                      <w:pStyle w:val="EmptyLayoutCell"/>
                                    </w:pPr>
                                  </w:p>
                                </w:tc>
                                <w:tc>
                                  <w:tcPr>
                                    <w:tcW w:w="453" w:type="dxa"/>
                                  </w:tcPr>
                                  <w:p w14:paraId="4217B90F" w14:textId="77777777" w:rsidR="008F5337" w:rsidRDefault="008F5337">
                                    <w:pPr>
                                      <w:pStyle w:val="EmptyLayoutCell"/>
                                    </w:pPr>
                                  </w:p>
                                </w:tc>
                              </w:tr>
                              <w:tr w:rsidR="008F5337" w14:paraId="4217B939" w14:textId="77777777">
                                <w:tc>
                                  <w:tcPr>
                                    <w:tcW w:w="10318" w:type="dxa"/>
                                  </w:tcPr>
                                  <w:tbl>
                                    <w:tblPr>
                                      <w:tblW w:w="0" w:type="auto"/>
                                      <w:tblCellMar>
                                        <w:left w:w="0" w:type="dxa"/>
                                        <w:right w:w="0" w:type="dxa"/>
                                      </w:tblCellMar>
                                      <w:tblLook w:val="0000" w:firstRow="0" w:lastRow="0" w:firstColumn="0" w:lastColumn="0" w:noHBand="0" w:noVBand="0"/>
                                    </w:tblPr>
                                    <w:tblGrid>
                                      <w:gridCol w:w="2828"/>
                                      <w:gridCol w:w="1245"/>
                                      <w:gridCol w:w="1245"/>
                                      <w:gridCol w:w="1245"/>
                                      <w:gridCol w:w="1245"/>
                                      <w:gridCol w:w="1245"/>
                                      <w:gridCol w:w="1245"/>
                                    </w:tblGrid>
                                    <w:tr w:rsidR="00C52F3B" w14:paraId="4217B912" w14:textId="77777777" w:rsidTr="00C52F3B">
                                      <w:trPr>
                                        <w:trHeight w:val="260"/>
                                      </w:trPr>
                                      <w:tc>
                                        <w:tcPr>
                                          <w:tcW w:w="10316" w:type="dxa"/>
                                          <w:gridSpan w:val="7"/>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11" w14:textId="77777777" w:rsidR="008F5337" w:rsidRDefault="0040444A">
                                          <w:pPr>
                                            <w:jc w:val="center"/>
                                          </w:pPr>
                                          <w:r>
                                            <w:rPr>
                                              <w:rFonts w:ascii="Arial" w:eastAsia="Arial" w:hAnsi="Arial"/>
                                              <w:b/>
                                              <w:color w:val="000000"/>
                                            </w:rPr>
                                            <w:t>WHO/UNICEF Joint Reporting Form</w:t>
                                          </w:r>
                                        </w:p>
                                      </w:tc>
                                    </w:tr>
                                    <w:tr w:rsidR="00C52F3B" w14:paraId="4217B916" w14:textId="77777777" w:rsidTr="00C52F3B">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13" w14:textId="77777777" w:rsidR="008F5337" w:rsidRDefault="008F5337"/>
                                      </w:tc>
                                      <w:tc>
                                        <w:tcPr>
                                          <w:tcW w:w="374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14" w14:textId="77777777" w:rsidR="008F5337" w:rsidRDefault="0040444A">
                                          <w:pPr>
                                            <w:jc w:val="center"/>
                                          </w:pPr>
                                          <w:r>
                                            <w:rPr>
                                              <w:rFonts w:ascii="Arial" w:eastAsia="Arial" w:hAnsi="Arial"/>
                                              <w:b/>
                                              <w:color w:val="000000"/>
                                            </w:rPr>
                                            <w:t>Trends of reported national MCV1 coverage</w:t>
                                          </w:r>
                                        </w:p>
                                      </w:tc>
                                      <w:tc>
                                        <w:tcPr>
                                          <w:tcW w:w="374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15" w14:textId="77777777" w:rsidR="008F5337" w:rsidRDefault="0040444A">
                                          <w:pPr>
                                            <w:jc w:val="center"/>
                                          </w:pPr>
                                          <w:r>
                                            <w:rPr>
                                              <w:rFonts w:ascii="Arial" w:eastAsia="Arial" w:hAnsi="Arial"/>
                                              <w:b/>
                                              <w:color w:val="000000"/>
                                            </w:rPr>
                                            <w:t>Trends of reported national MCV2 coverage (if applicable)</w:t>
                                          </w:r>
                                        </w:p>
                                      </w:tc>
                                    </w:tr>
                                    <w:tr w:rsidR="008F5337" w14:paraId="4217B91E" w14:textId="77777777">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17" w14:textId="77777777" w:rsidR="008F5337" w:rsidRDefault="0040444A">
                                          <w:r>
                                            <w:rPr>
                                              <w:rFonts w:ascii="Arial" w:eastAsia="Arial" w:hAnsi="Arial"/>
                                              <w:b/>
                                              <w:color w:val="000000"/>
                                            </w:rPr>
                                            <w:t>Year</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18" w14:textId="77777777" w:rsidR="008F5337" w:rsidRDefault="0040444A">
                                          <w:pPr>
                                            <w:jc w:val="center"/>
                                          </w:pPr>
                                          <w:r>
                                            <w:rPr>
                                              <w:rFonts w:ascii="Arial" w:eastAsia="Arial" w:hAnsi="Arial"/>
                                              <w:color w:val="000000"/>
                                              <w:sz w:val="18"/>
                                            </w:rPr>
                                            <w:t>2014</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19" w14:textId="77777777" w:rsidR="008F5337" w:rsidRDefault="0040444A">
                                          <w:pPr>
                                            <w:jc w:val="center"/>
                                          </w:pPr>
                                          <w:r>
                                            <w:rPr>
                                              <w:rFonts w:ascii="Arial" w:eastAsia="Arial" w:hAnsi="Arial"/>
                                              <w:color w:val="000000"/>
                                              <w:sz w:val="18"/>
                                            </w:rPr>
                                            <w:t>2015</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1A" w14:textId="77777777" w:rsidR="008F5337" w:rsidRDefault="0040444A">
                                          <w:pPr>
                                            <w:jc w:val="center"/>
                                          </w:pPr>
                                          <w:r>
                                            <w:rPr>
                                              <w:rFonts w:ascii="Arial" w:eastAsia="Arial" w:hAnsi="Arial"/>
                                              <w:color w:val="000000"/>
                                              <w:sz w:val="18"/>
                                            </w:rPr>
                                            <w:t>2016</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1B" w14:textId="77777777" w:rsidR="008F5337" w:rsidRDefault="0040444A">
                                          <w:pPr>
                                            <w:jc w:val="center"/>
                                          </w:pPr>
                                          <w:r>
                                            <w:rPr>
                                              <w:rFonts w:ascii="Arial" w:eastAsia="Arial" w:hAnsi="Arial"/>
                                              <w:color w:val="000000"/>
                                              <w:sz w:val="18"/>
                                            </w:rPr>
                                            <w:t>2014</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1C" w14:textId="77777777" w:rsidR="008F5337" w:rsidRDefault="0040444A">
                                          <w:pPr>
                                            <w:jc w:val="center"/>
                                          </w:pPr>
                                          <w:r>
                                            <w:rPr>
                                              <w:rFonts w:ascii="Arial" w:eastAsia="Arial" w:hAnsi="Arial"/>
                                              <w:color w:val="000000"/>
                                              <w:sz w:val="18"/>
                                            </w:rPr>
                                            <w:t>2015</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1D" w14:textId="77777777" w:rsidR="008F5337" w:rsidRDefault="0040444A">
                                          <w:pPr>
                                            <w:jc w:val="center"/>
                                          </w:pPr>
                                          <w:r>
                                            <w:rPr>
                                              <w:rFonts w:ascii="Arial" w:eastAsia="Arial" w:hAnsi="Arial"/>
                                              <w:color w:val="000000"/>
                                              <w:sz w:val="18"/>
                                            </w:rPr>
                                            <w:t>2016</w:t>
                                          </w:r>
                                        </w:p>
                                      </w:tc>
                                    </w:tr>
                                    <w:tr w:rsidR="008F5337" w14:paraId="4217B926" w14:textId="77777777">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1F" w14:textId="77777777" w:rsidR="008F5337" w:rsidRDefault="0040444A">
                                          <w:r>
                                            <w:rPr>
                                              <w:rFonts w:ascii="Arial" w:eastAsia="Arial" w:hAnsi="Arial"/>
                                              <w:b/>
                                              <w:color w:val="000000"/>
                                            </w:rPr>
                                            <w:t>Total population in the target age cohort</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20" w14:textId="77777777" w:rsidR="008F5337" w:rsidRDefault="0040444A">
                                          <w:pPr>
                                            <w:jc w:val="center"/>
                                          </w:pPr>
                                          <w:r>
                                            <w:rPr>
                                              <w:rFonts w:ascii="Arial" w:eastAsia="Arial" w:hAnsi="Arial"/>
                                              <w:color w:val="000000"/>
                                              <w:sz w:val="18"/>
                                            </w:rPr>
                                            <w:t>1363795</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21" w14:textId="77777777" w:rsidR="008F5337" w:rsidRDefault="0040444A">
                                          <w:pPr>
                                            <w:jc w:val="center"/>
                                          </w:pPr>
                                          <w:r>
                                            <w:rPr>
                                              <w:rFonts w:ascii="Arial" w:eastAsia="Arial" w:hAnsi="Arial"/>
                                              <w:color w:val="000000"/>
                                              <w:sz w:val="18"/>
                                            </w:rPr>
                                            <w:t>1402510</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22" w14:textId="77777777" w:rsidR="008F5337" w:rsidRDefault="0040444A">
                                          <w:pPr>
                                            <w:jc w:val="center"/>
                                          </w:pPr>
                                          <w:r>
                                            <w:rPr>
                                              <w:rFonts w:ascii="Arial" w:eastAsia="Arial" w:hAnsi="Arial"/>
                                              <w:color w:val="000000"/>
                                              <w:sz w:val="18"/>
                                            </w:rPr>
                                            <w:t>1466741</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23" w14:textId="77777777" w:rsidR="008F5337" w:rsidRDefault="0040444A">
                                          <w:pPr>
                                            <w:jc w:val="center"/>
                                          </w:pPr>
                                          <w:r>
                                            <w:rPr>
                                              <w:rFonts w:ascii="Arial" w:eastAsia="Arial" w:hAnsi="Arial"/>
                                              <w:color w:val="000000"/>
                                              <w:sz w:val="18"/>
                                            </w:rPr>
                                            <w:t>1363795</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24" w14:textId="77777777" w:rsidR="008F5337" w:rsidRDefault="0040444A">
                                          <w:pPr>
                                            <w:jc w:val="center"/>
                                          </w:pPr>
                                          <w:r>
                                            <w:rPr>
                                              <w:rFonts w:ascii="Arial" w:eastAsia="Arial" w:hAnsi="Arial"/>
                                              <w:color w:val="000000"/>
                                              <w:sz w:val="18"/>
                                            </w:rPr>
                                            <w:t>1466741</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25" w14:textId="77777777" w:rsidR="008F5337" w:rsidRDefault="0040444A">
                                          <w:pPr>
                                            <w:jc w:val="center"/>
                                          </w:pPr>
                                          <w:r>
                                            <w:rPr>
                                              <w:rFonts w:ascii="Arial" w:eastAsia="Arial" w:hAnsi="Arial"/>
                                              <w:color w:val="000000"/>
                                              <w:sz w:val="18"/>
                                            </w:rPr>
                                            <w:t>1460741</w:t>
                                          </w:r>
                                        </w:p>
                                      </w:tc>
                                    </w:tr>
                                    <w:tr w:rsidR="008F5337" w14:paraId="4217B92E" w14:textId="77777777">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27" w14:textId="77777777" w:rsidR="008F5337" w:rsidRDefault="0040444A">
                                          <w:r>
                                            <w:rPr>
                                              <w:rFonts w:ascii="Arial" w:eastAsia="Arial" w:hAnsi="Arial"/>
                                              <w:b/>
                                              <w:color w:val="000000"/>
                                            </w:rPr>
                                            <w:t>Number vaccinated</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28" w14:textId="77777777" w:rsidR="008F5337" w:rsidRDefault="0040444A">
                                          <w:pPr>
                                            <w:jc w:val="center"/>
                                          </w:pPr>
                                          <w:r>
                                            <w:rPr>
                                              <w:rFonts w:ascii="Arial" w:eastAsia="Arial" w:hAnsi="Arial"/>
                                              <w:color w:val="000000"/>
                                              <w:sz w:val="18"/>
                                            </w:rPr>
                                            <w:t>1176191</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29" w14:textId="77777777" w:rsidR="008F5337" w:rsidRDefault="0040444A">
                                          <w:pPr>
                                            <w:jc w:val="center"/>
                                          </w:pPr>
                                          <w:r>
                                            <w:rPr>
                                              <w:rFonts w:ascii="Arial" w:eastAsia="Arial" w:hAnsi="Arial"/>
                                              <w:color w:val="000000"/>
                                              <w:sz w:val="18"/>
                                            </w:rPr>
                                            <w:t>1224062</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2A" w14:textId="77777777" w:rsidR="008F5337" w:rsidRDefault="0040444A">
                                          <w:pPr>
                                            <w:jc w:val="center"/>
                                          </w:pPr>
                                          <w:r>
                                            <w:rPr>
                                              <w:rFonts w:ascii="Arial" w:eastAsia="Arial" w:hAnsi="Arial"/>
                                              <w:color w:val="000000"/>
                                              <w:sz w:val="18"/>
                                            </w:rPr>
                                            <w:t>1267241</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2B" w14:textId="77777777" w:rsidR="008F5337" w:rsidRDefault="0040444A">
                                          <w:pPr>
                                            <w:jc w:val="center"/>
                                          </w:pPr>
                                          <w:r>
                                            <w:rPr>
                                              <w:rFonts w:ascii="Arial" w:eastAsia="Arial" w:hAnsi="Arial"/>
                                              <w:color w:val="000000"/>
                                              <w:sz w:val="18"/>
                                            </w:rPr>
                                            <w:t>831714</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2C" w14:textId="77777777" w:rsidR="008F5337" w:rsidRDefault="0040444A">
                                          <w:pPr>
                                            <w:jc w:val="center"/>
                                          </w:pPr>
                                          <w:r>
                                            <w:rPr>
                                              <w:rFonts w:ascii="Arial" w:eastAsia="Arial" w:hAnsi="Arial"/>
                                              <w:color w:val="000000"/>
                                              <w:sz w:val="18"/>
                                            </w:rPr>
                                            <w:t>969991</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2D" w14:textId="77777777" w:rsidR="008F5337" w:rsidRDefault="0040444A">
                                          <w:pPr>
                                            <w:jc w:val="center"/>
                                          </w:pPr>
                                          <w:r>
                                            <w:rPr>
                                              <w:rFonts w:ascii="Arial" w:eastAsia="Arial" w:hAnsi="Arial"/>
                                              <w:color w:val="000000"/>
                                              <w:sz w:val="18"/>
                                            </w:rPr>
                                            <w:t>1004016</w:t>
                                          </w:r>
                                        </w:p>
                                      </w:tc>
                                    </w:tr>
                                    <w:tr w:rsidR="008F5337" w14:paraId="4217B936" w14:textId="77777777">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2F" w14:textId="77777777" w:rsidR="008F5337" w:rsidRDefault="0040444A">
                                          <w:r>
                                            <w:rPr>
                                              <w:rFonts w:ascii="Arial" w:eastAsia="Arial" w:hAnsi="Arial"/>
                                              <w:b/>
                                              <w:color w:val="000000"/>
                                            </w:rPr>
                                            <w:t>MCV Coverage (%)</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30" w14:textId="77777777" w:rsidR="008F5337" w:rsidRDefault="0040444A">
                                          <w:pPr>
                                            <w:jc w:val="center"/>
                                          </w:pPr>
                                          <w:r>
                                            <w:rPr>
                                              <w:rFonts w:ascii="Arial" w:eastAsia="Arial" w:hAnsi="Arial"/>
                                              <w:color w:val="000000"/>
                                              <w:sz w:val="18"/>
                                            </w:rPr>
                                            <w:t>86</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31" w14:textId="77777777" w:rsidR="008F5337" w:rsidRDefault="0040444A">
                                          <w:pPr>
                                            <w:jc w:val="center"/>
                                          </w:pPr>
                                          <w:r>
                                            <w:rPr>
                                              <w:rFonts w:ascii="Arial" w:eastAsia="Arial" w:hAnsi="Arial"/>
                                              <w:color w:val="000000"/>
                                              <w:sz w:val="18"/>
                                            </w:rPr>
                                            <w:t>87</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32" w14:textId="77777777" w:rsidR="008F5337" w:rsidRDefault="0040444A">
                                          <w:pPr>
                                            <w:jc w:val="center"/>
                                          </w:pPr>
                                          <w:r>
                                            <w:rPr>
                                              <w:rFonts w:ascii="Arial" w:eastAsia="Arial" w:hAnsi="Arial"/>
                                              <w:color w:val="000000"/>
                                              <w:sz w:val="18"/>
                                            </w:rPr>
                                            <w:t>86</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33" w14:textId="77777777" w:rsidR="008F5337" w:rsidRDefault="0040444A">
                                          <w:pPr>
                                            <w:jc w:val="center"/>
                                          </w:pPr>
                                          <w:r>
                                            <w:rPr>
                                              <w:rFonts w:ascii="Arial" w:eastAsia="Arial" w:hAnsi="Arial"/>
                                              <w:color w:val="000000"/>
                                              <w:sz w:val="18"/>
                                            </w:rPr>
                                            <w:t>61</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34" w14:textId="77777777" w:rsidR="008F5337" w:rsidRDefault="0040444A">
                                          <w:pPr>
                                            <w:jc w:val="center"/>
                                          </w:pPr>
                                          <w:r>
                                            <w:rPr>
                                              <w:rFonts w:ascii="Arial" w:eastAsia="Arial" w:hAnsi="Arial"/>
                                              <w:color w:val="000000"/>
                                              <w:sz w:val="18"/>
                                            </w:rPr>
                                            <w:t>69</w:t>
                                          </w:r>
                                        </w:p>
                                      </w:tc>
                                      <w:tc>
                                        <w:tcPr>
                                          <w:tcW w:w="124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35" w14:textId="77777777" w:rsidR="008F5337" w:rsidRDefault="0040444A">
                                          <w:pPr>
                                            <w:jc w:val="center"/>
                                          </w:pPr>
                                          <w:r>
                                            <w:rPr>
                                              <w:rFonts w:ascii="Arial" w:eastAsia="Arial" w:hAnsi="Arial"/>
                                              <w:color w:val="000000"/>
                                              <w:sz w:val="18"/>
                                            </w:rPr>
                                            <w:t>68</w:t>
                                          </w:r>
                                        </w:p>
                                      </w:tc>
                                    </w:tr>
                                  </w:tbl>
                                  <w:p w14:paraId="4217B937" w14:textId="77777777" w:rsidR="008F5337" w:rsidRDefault="008F5337"/>
                                </w:tc>
                                <w:tc>
                                  <w:tcPr>
                                    <w:tcW w:w="453" w:type="dxa"/>
                                  </w:tcPr>
                                  <w:p w14:paraId="4217B938" w14:textId="77777777" w:rsidR="008F5337" w:rsidRDefault="008F5337">
                                    <w:pPr>
                                      <w:pStyle w:val="EmptyLayoutCell"/>
                                    </w:pPr>
                                  </w:p>
                                </w:tc>
                              </w:tr>
                            </w:tbl>
                            <w:p w14:paraId="4217B93A" w14:textId="77777777" w:rsidR="008F5337" w:rsidRDefault="008F5337"/>
                          </w:tc>
                        </w:tr>
                        <w:tr w:rsidR="008F5337" w14:paraId="4217B941"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93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93D" w14:textId="77777777">
                                      <w:trPr>
                                        <w:trHeight w:val="260"/>
                                      </w:trPr>
                                      <w:tc>
                                        <w:tcPr>
                                          <w:tcW w:w="10771" w:type="dxa"/>
                                          <w:tcMar>
                                            <w:top w:w="40" w:type="dxa"/>
                                            <w:left w:w="40" w:type="dxa"/>
                                            <w:bottom w:w="40" w:type="dxa"/>
                                            <w:right w:w="40" w:type="dxa"/>
                                          </w:tcMar>
                                        </w:tcPr>
                                        <w:p w14:paraId="4217B93C" w14:textId="77777777" w:rsidR="008F5337" w:rsidRDefault="0040444A">
                                          <w:r>
                                            <w:rPr>
                                              <w:rFonts w:ascii="Arial" w:eastAsia="Arial" w:hAnsi="Arial"/>
                                              <w:b/>
                                              <w:color w:val="000000"/>
                                              <w:sz w:val="22"/>
                                            </w:rPr>
                                            <w:t>Q8.1</w:t>
                                          </w:r>
                                          <w:r>
                                            <w:rPr>
                                              <w:rFonts w:ascii="Arial" w:eastAsia="Arial" w:hAnsi="Arial"/>
                                              <w:color w:val="000000"/>
                                              <w:sz w:val="22"/>
                                            </w:rPr>
                                            <w:t xml:space="preserve"> If a survey assessing MCV1 coverage has been done during the last 3 years, please answer the following questions. If no survey has been done, please tick this box:</w:t>
                                          </w:r>
                                          <w:r>
                                            <w:rPr>
                                              <w:rFonts w:ascii="Wingdings 2" w:eastAsia="Wingdings 2" w:hAnsi="Wingdings 2"/>
                                              <w:b/>
                                              <w:color w:val="000000"/>
                                              <w:sz w:val="24"/>
                                            </w:rPr>
                                            <w:t></w:t>
                                          </w:r>
                                          <w:r>
                                            <w:rPr>
                                              <w:rFonts w:ascii="Wingdings 2" w:eastAsia="Wingdings 2" w:hAnsi="Wingdings 2"/>
                                              <w:b/>
                                              <w:color w:val="000000"/>
                                              <w:sz w:val="24"/>
                                            </w:rPr>
                                            <w:t></w:t>
                                          </w:r>
                                        </w:p>
                                      </w:tc>
                                    </w:tr>
                                  </w:tbl>
                                  <w:p w14:paraId="4217B93E" w14:textId="77777777" w:rsidR="008F5337" w:rsidRDefault="008F5337"/>
                                </w:tc>
                              </w:tr>
                            </w:tbl>
                            <w:p w14:paraId="4217B940" w14:textId="77777777" w:rsidR="008F5337" w:rsidRDefault="008F5337"/>
                          </w:tc>
                        </w:tr>
                        <w:tr w:rsidR="008F5337" w14:paraId="4217B97F"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146"/>
                                <w:gridCol w:w="625"/>
                              </w:tblGrid>
                              <w:tr w:rsidR="00C52F3B" w14:paraId="4217B945" w14:textId="77777777" w:rsidTr="00C52F3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8F5337" w14:paraId="4217B943" w14:textId="77777777">
                                      <w:trPr>
                                        <w:trHeight w:val="260"/>
                                      </w:trPr>
                                      <w:tc>
                                        <w:tcPr>
                                          <w:tcW w:w="10771" w:type="dxa"/>
                                          <w:tcMar>
                                            <w:top w:w="40" w:type="dxa"/>
                                            <w:left w:w="40" w:type="dxa"/>
                                            <w:bottom w:w="40" w:type="dxa"/>
                                            <w:right w:w="40" w:type="dxa"/>
                                          </w:tcMar>
                                        </w:tcPr>
                                        <w:p w14:paraId="4217B942" w14:textId="77777777" w:rsidR="008F5337" w:rsidRDefault="0040444A">
                                          <w:r>
                                            <w:rPr>
                                              <w:rFonts w:ascii="Arial" w:eastAsia="Arial" w:hAnsi="Arial"/>
                                              <w:color w:val="000000"/>
                                              <w:sz w:val="22"/>
                                            </w:rPr>
                                            <w:t>Please provide in the table below reported national (or sub-national if applicable) coverage estimates for the three most recent measles or MR campaigns. Also provide post-campaign survey coverage estimates, if available.</w:t>
                                          </w:r>
                                        </w:p>
                                      </w:tc>
                                    </w:tr>
                                  </w:tbl>
                                  <w:p w14:paraId="4217B944" w14:textId="77777777" w:rsidR="008F5337" w:rsidRDefault="008F5337"/>
                                </w:tc>
                              </w:tr>
                              <w:tr w:rsidR="008F5337" w14:paraId="4217B948" w14:textId="77777777">
                                <w:trPr>
                                  <w:trHeight w:val="180"/>
                                </w:trPr>
                                <w:tc>
                                  <w:tcPr>
                                    <w:tcW w:w="10146" w:type="dxa"/>
                                  </w:tcPr>
                                  <w:p w14:paraId="4217B946" w14:textId="77777777" w:rsidR="008F5337" w:rsidRDefault="008F5337">
                                    <w:pPr>
                                      <w:pStyle w:val="EmptyLayoutCell"/>
                                    </w:pPr>
                                  </w:p>
                                </w:tc>
                                <w:tc>
                                  <w:tcPr>
                                    <w:tcW w:w="625" w:type="dxa"/>
                                  </w:tcPr>
                                  <w:p w14:paraId="4217B947" w14:textId="77777777" w:rsidR="008F5337" w:rsidRDefault="008F5337">
                                    <w:pPr>
                                      <w:pStyle w:val="EmptyLayoutCell"/>
                                    </w:pPr>
                                  </w:p>
                                </w:tc>
                              </w:tr>
                              <w:tr w:rsidR="00C52F3B" w14:paraId="4217B94C" w14:textId="77777777" w:rsidTr="00C52F3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8F5337" w14:paraId="4217B94A" w14:textId="77777777">
                                      <w:trPr>
                                        <w:trHeight w:val="260"/>
                                      </w:trPr>
                                      <w:tc>
                                        <w:tcPr>
                                          <w:tcW w:w="10771" w:type="dxa"/>
                                          <w:tcMar>
                                            <w:top w:w="40" w:type="dxa"/>
                                            <w:left w:w="40" w:type="dxa"/>
                                            <w:bottom w:w="40" w:type="dxa"/>
                                            <w:right w:w="40" w:type="dxa"/>
                                          </w:tcMar>
                                        </w:tcPr>
                                        <w:p w14:paraId="4217B949" w14:textId="77777777" w:rsidR="008F5337" w:rsidRDefault="0040444A">
                                          <w:r>
                                            <w:rPr>
                                              <w:rFonts w:ascii="Arial" w:eastAsia="Arial" w:hAnsi="Arial"/>
                                              <w:b/>
                                              <w:color w:val="000000"/>
                                              <w:sz w:val="22"/>
                                            </w:rPr>
                                            <w:t>Table 8.2</w:t>
                                          </w:r>
                                          <w:r>
                                            <w:rPr>
                                              <w:rFonts w:ascii="Arial" w:eastAsia="Arial" w:hAnsi="Arial"/>
                                              <w:color w:val="000000"/>
                                              <w:sz w:val="22"/>
                                            </w:rPr>
                                            <w:t>: Measles / MR campaign coverage</w:t>
                                          </w:r>
                                        </w:p>
                                      </w:tc>
                                    </w:tr>
                                  </w:tbl>
                                  <w:p w14:paraId="4217B94B" w14:textId="77777777" w:rsidR="008F5337" w:rsidRDefault="008F5337"/>
                                </w:tc>
                              </w:tr>
                              <w:tr w:rsidR="008F5337" w14:paraId="4217B94F" w14:textId="77777777">
                                <w:trPr>
                                  <w:trHeight w:val="20"/>
                                </w:trPr>
                                <w:tc>
                                  <w:tcPr>
                                    <w:tcW w:w="10146" w:type="dxa"/>
                                  </w:tcPr>
                                  <w:p w14:paraId="4217B94D" w14:textId="77777777" w:rsidR="008F5337" w:rsidRDefault="008F5337">
                                    <w:pPr>
                                      <w:pStyle w:val="EmptyLayoutCell"/>
                                    </w:pPr>
                                  </w:p>
                                </w:tc>
                                <w:tc>
                                  <w:tcPr>
                                    <w:tcW w:w="625" w:type="dxa"/>
                                  </w:tcPr>
                                  <w:p w14:paraId="4217B94E" w14:textId="77777777" w:rsidR="008F5337" w:rsidRDefault="008F5337">
                                    <w:pPr>
                                      <w:pStyle w:val="EmptyLayoutCell"/>
                                    </w:pPr>
                                  </w:p>
                                </w:tc>
                              </w:tr>
                              <w:tr w:rsidR="008F5337" w14:paraId="4217B97D" w14:textId="77777777">
                                <w:tc>
                                  <w:tcPr>
                                    <w:tcW w:w="10146" w:type="dxa"/>
                                  </w:tcPr>
                                  <w:tbl>
                                    <w:tblPr>
                                      <w:tblW w:w="0" w:type="auto"/>
                                      <w:tblCellMar>
                                        <w:left w:w="0" w:type="dxa"/>
                                        <w:right w:w="0" w:type="dxa"/>
                                      </w:tblCellMar>
                                      <w:tblLook w:val="0000" w:firstRow="0" w:lastRow="0" w:firstColumn="0" w:lastColumn="0" w:noHBand="0" w:noVBand="0"/>
                                    </w:tblPr>
                                    <w:tblGrid>
                                      <w:gridCol w:w="2832"/>
                                      <w:gridCol w:w="2434"/>
                                      <w:gridCol w:w="2435"/>
                                      <w:gridCol w:w="2435"/>
                                    </w:tblGrid>
                                    <w:tr w:rsidR="00C52F3B" w14:paraId="4217B952" w14:textId="77777777" w:rsidTr="00C52F3B">
                                      <w:trPr>
                                        <w:trHeight w:val="260"/>
                                      </w:trPr>
                                      <w:tc>
                                        <w:tcPr>
                                          <w:tcW w:w="2834" w:type="dxa"/>
                                        </w:tcPr>
                                        <w:p w14:paraId="4217B950" w14:textId="77777777" w:rsidR="008F5337" w:rsidRDefault="008F5337"/>
                                      </w:tc>
                                      <w:tc>
                                        <w:tcPr>
                                          <w:tcW w:w="731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51" w14:textId="77777777" w:rsidR="008F5337" w:rsidRDefault="0040444A">
                                          <w:pPr>
                                            <w:jc w:val="center"/>
                                          </w:pPr>
                                          <w:r>
                                            <w:rPr>
                                              <w:rFonts w:ascii="Arial" w:eastAsia="Arial" w:hAnsi="Arial"/>
                                              <w:b/>
                                              <w:color w:val="000000"/>
                                            </w:rPr>
                                            <w:t>Reported</w:t>
                                          </w:r>
                                        </w:p>
                                      </w:tc>
                                    </w:tr>
                                    <w:tr w:rsidR="008F5337" w14:paraId="4217B957" w14:textId="77777777">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53" w14:textId="77777777" w:rsidR="008F5337" w:rsidRDefault="0040444A">
                                          <w:r>
                                            <w:rPr>
                                              <w:rFonts w:ascii="Arial" w:eastAsia="Arial" w:hAnsi="Arial"/>
                                              <w:b/>
                                              <w:color w:val="000000"/>
                                            </w:rPr>
                                            <w:t>Year</w:t>
                                          </w:r>
                                        </w:p>
                                      </w:tc>
                                      <w:tc>
                                        <w:tcPr>
                                          <w:tcW w:w="2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54" w14:textId="77777777" w:rsidR="008F5337" w:rsidRDefault="008F5337"/>
                                      </w:tc>
                                      <w:tc>
                                        <w:tcPr>
                                          <w:tcW w:w="2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55" w14:textId="77777777" w:rsidR="008F5337" w:rsidRDefault="0040444A">
                                          <w:pPr>
                                            <w:jc w:val="center"/>
                                          </w:pPr>
                                          <w:r>
                                            <w:rPr>
                                              <w:rFonts w:ascii="Arial" w:eastAsia="Arial" w:hAnsi="Arial"/>
                                              <w:color w:val="000000"/>
                                              <w:sz w:val="18"/>
                                            </w:rPr>
                                            <w:t>2015</w:t>
                                          </w:r>
                                        </w:p>
                                      </w:tc>
                                      <w:tc>
                                        <w:tcPr>
                                          <w:tcW w:w="2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56" w14:textId="77777777" w:rsidR="008F5337" w:rsidRDefault="0040444A">
                                          <w:pPr>
                                            <w:jc w:val="center"/>
                                          </w:pPr>
                                          <w:r>
                                            <w:rPr>
                                              <w:rFonts w:ascii="Arial" w:eastAsia="Arial" w:hAnsi="Arial"/>
                                              <w:color w:val="000000"/>
                                              <w:sz w:val="18"/>
                                            </w:rPr>
                                            <w:t>2016</w:t>
                                          </w:r>
                                        </w:p>
                                      </w:tc>
                                    </w:tr>
                                    <w:tr w:rsidR="008F5337" w14:paraId="4217B95C" w14:textId="77777777">
                                      <w:trPr>
                                        <w:trHeight w:val="260"/>
                                      </w:trPr>
                                      <w:tc>
                                        <w:tcPr>
                                          <w:tcW w:w="2834"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958" w14:textId="77777777" w:rsidR="008F5337" w:rsidRDefault="0040444A">
                                          <w:r>
                                            <w:rPr>
                                              <w:rFonts w:ascii="Arial" w:eastAsia="Arial" w:hAnsi="Arial"/>
                                              <w:b/>
                                              <w:color w:val="000000"/>
                                            </w:rPr>
                                            <w:t>Target age group</w:t>
                                          </w:r>
                                        </w:p>
                                      </w:tc>
                                      <w:tc>
                                        <w:tcPr>
                                          <w:tcW w:w="2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59" w14:textId="77777777" w:rsidR="008F5337" w:rsidRDefault="0040444A">
                                          <w:pPr>
                                            <w:jc w:val="center"/>
                                          </w:pPr>
                                          <w:r>
                                            <w:rPr>
                                              <w:rFonts w:ascii="Arial" w:eastAsia="Arial" w:hAnsi="Arial"/>
                                              <w:color w:val="000000"/>
                                              <w:sz w:val="18"/>
                                            </w:rPr>
                                            <w:t>Start 9 months</w:t>
                                          </w:r>
                                        </w:p>
                                      </w:tc>
                                      <w:tc>
                                        <w:tcPr>
                                          <w:tcW w:w="2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5A" w14:textId="77777777" w:rsidR="008F5337" w:rsidRDefault="0040444A">
                                          <w:pPr>
                                            <w:jc w:val="center"/>
                                          </w:pPr>
                                          <w:r>
                                            <w:rPr>
                                              <w:rFonts w:ascii="Arial" w:eastAsia="Arial" w:hAnsi="Arial"/>
                                              <w:color w:val="000000"/>
                                              <w:sz w:val="18"/>
                                            </w:rPr>
                                            <w:t>Start 9 months</w:t>
                                          </w:r>
                                        </w:p>
                                      </w:tc>
                                      <w:tc>
                                        <w:tcPr>
                                          <w:tcW w:w="2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5B" w14:textId="77777777" w:rsidR="008F5337" w:rsidRDefault="0040444A">
                                          <w:pPr>
                                            <w:jc w:val="center"/>
                                          </w:pPr>
                                          <w:r>
                                            <w:rPr>
                                              <w:rFonts w:ascii="Arial" w:eastAsia="Arial" w:hAnsi="Arial"/>
                                              <w:color w:val="000000"/>
                                              <w:sz w:val="18"/>
                                            </w:rPr>
                                            <w:t>Start 9 months</w:t>
                                          </w:r>
                                        </w:p>
                                      </w:tc>
                                    </w:tr>
                                    <w:tr w:rsidR="008F5337" w14:paraId="4217B961" w14:textId="77777777">
                                      <w:trPr>
                                        <w:trHeight w:val="260"/>
                                      </w:trPr>
                                      <w:tc>
                                        <w:tcPr>
                                          <w:tcW w:w="2834"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5D" w14:textId="77777777" w:rsidR="008F5337" w:rsidRDefault="008F5337"/>
                                      </w:tc>
                                      <w:tc>
                                        <w:tcPr>
                                          <w:tcW w:w="2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5E" w14:textId="77777777" w:rsidR="008F5337" w:rsidRDefault="0040444A">
                                          <w:pPr>
                                            <w:jc w:val="center"/>
                                          </w:pPr>
                                          <w:r>
                                            <w:rPr>
                                              <w:rFonts w:ascii="Arial" w:eastAsia="Arial" w:hAnsi="Arial"/>
                                              <w:color w:val="000000"/>
                                              <w:sz w:val="18"/>
                                            </w:rPr>
                                            <w:t>End 9 months</w:t>
                                          </w:r>
                                        </w:p>
                                      </w:tc>
                                      <w:tc>
                                        <w:tcPr>
                                          <w:tcW w:w="2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5F" w14:textId="77777777" w:rsidR="008F5337" w:rsidRDefault="0040444A">
                                          <w:pPr>
                                            <w:jc w:val="center"/>
                                          </w:pPr>
                                          <w:r>
                                            <w:rPr>
                                              <w:rFonts w:ascii="Arial" w:eastAsia="Arial" w:hAnsi="Arial"/>
                                              <w:color w:val="000000"/>
                                              <w:sz w:val="18"/>
                                            </w:rPr>
                                            <w:t>End 14 years</w:t>
                                          </w:r>
                                        </w:p>
                                      </w:tc>
                                      <w:tc>
                                        <w:tcPr>
                                          <w:tcW w:w="2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60" w14:textId="77777777" w:rsidR="008F5337" w:rsidRDefault="0040444A">
                                          <w:pPr>
                                            <w:jc w:val="center"/>
                                          </w:pPr>
                                          <w:r>
                                            <w:rPr>
                                              <w:rFonts w:ascii="Arial" w:eastAsia="Arial" w:hAnsi="Arial"/>
                                              <w:color w:val="000000"/>
                                              <w:sz w:val="18"/>
                                            </w:rPr>
                                            <w:t>End 14 years</w:t>
                                          </w:r>
                                        </w:p>
                                      </w:tc>
                                    </w:tr>
                                    <w:tr w:rsidR="008F5337" w14:paraId="4217B966" w14:textId="77777777">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62" w14:textId="77777777" w:rsidR="008F5337" w:rsidRDefault="0040444A">
                                          <w:r>
                                            <w:rPr>
                                              <w:rFonts w:ascii="Arial" w:eastAsia="Arial" w:hAnsi="Arial"/>
                                              <w:b/>
                                              <w:color w:val="000000"/>
                                            </w:rPr>
                                            <w:t>Total population in the target age group</w:t>
                                          </w:r>
                                        </w:p>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63" w14:textId="77777777" w:rsidR="008F5337" w:rsidRDefault="008F5337"/>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64" w14:textId="77777777" w:rsidR="008F5337" w:rsidRDefault="0040444A">
                                          <w:pPr>
                                            <w:jc w:val="center"/>
                                          </w:pPr>
                                          <w:r>
                                            <w:rPr>
                                              <w:rFonts w:ascii="Arial" w:eastAsia="Arial" w:hAnsi="Arial"/>
                                              <w:color w:val="000000"/>
                                              <w:sz w:val="18"/>
                                            </w:rPr>
                                            <w:t>9525440</w:t>
                                          </w:r>
                                        </w:p>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65" w14:textId="77777777" w:rsidR="008F5337" w:rsidRDefault="0040444A">
                                          <w:pPr>
                                            <w:jc w:val="center"/>
                                          </w:pPr>
                                          <w:r>
                                            <w:rPr>
                                              <w:rFonts w:ascii="Arial" w:eastAsia="Arial" w:hAnsi="Arial"/>
                                              <w:color w:val="000000"/>
                                              <w:sz w:val="18"/>
                                            </w:rPr>
                                            <w:t>4339808</w:t>
                                          </w:r>
                                        </w:p>
                                      </w:tc>
                                    </w:tr>
                                    <w:tr w:rsidR="008F5337" w14:paraId="4217B96B" w14:textId="77777777">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67" w14:textId="77777777" w:rsidR="008F5337" w:rsidRDefault="0040444A">
                                          <w:r>
                                            <w:rPr>
                                              <w:rFonts w:ascii="Arial" w:eastAsia="Arial" w:hAnsi="Arial"/>
                                              <w:b/>
                                              <w:color w:val="000000"/>
                                            </w:rPr>
                                            <w:t>Geographic extent (national, subnational)</w:t>
                                          </w:r>
                                        </w:p>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68" w14:textId="77777777" w:rsidR="008F5337" w:rsidRDefault="008F5337"/>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69" w14:textId="77777777" w:rsidR="008F5337" w:rsidRDefault="0040444A">
                                          <w:pPr>
                                            <w:jc w:val="center"/>
                                          </w:pPr>
                                          <w:r>
                                            <w:rPr>
                                              <w:rFonts w:ascii="Arial" w:eastAsia="Arial" w:hAnsi="Arial"/>
                                              <w:color w:val="000000"/>
                                              <w:sz w:val="18"/>
                                            </w:rPr>
                                            <w:t>Subnational</w:t>
                                          </w:r>
                                        </w:p>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6A" w14:textId="77777777" w:rsidR="008F5337" w:rsidRDefault="0040444A">
                                          <w:pPr>
                                            <w:jc w:val="center"/>
                                          </w:pPr>
                                          <w:r>
                                            <w:rPr>
                                              <w:rFonts w:ascii="Arial" w:eastAsia="Arial" w:hAnsi="Arial"/>
                                              <w:color w:val="000000"/>
                                              <w:sz w:val="18"/>
                                            </w:rPr>
                                            <w:t>Subnatinal</w:t>
                                          </w:r>
                                        </w:p>
                                      </w:tc>
                                    </w:tr>
                                    <w:tr w:rsidR="008F5337" w14:paraId="4217B970" w14:textId="77777777">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6C" w14:textId="77777777" w:rsidR="008F5337" w:rsidRDefault="0040444A">
                                          <w:r>
                                            <w:rPr>
                                              <w:rFonts w:ascii="Arial" w:eastAsia="Arial" w:hAnsi="Arial"/>
                                              <w:b/>
                                              <w:color w:val="000000"/>
                                            </w:rPr>
                                            <w:t>Number vaccinated</w:t>
                                          </w:r>
                                        </w:p>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6D" w14:textId="77777777" w:rsidR="008F5337" w:rsidRDefault="008F5337"/>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6E" w14:textId="77777777" w:rsidR="008F5337" w:rsidRDefault="0040444A">
                                          <w:pPr>
                                            <w:jc w:val="center"/>
                                          </w:pPr>
                                          <w:r>
                                            <w:rPr>
                                              <w:rFonts w:ascii="Arial" w:eastAsia="Arial" w:hAnsi="Arial"/>
                                              <w:color w:val="000000"/>
                                              <w:sz w:val="18"/>
                                            </w:rPr>
                                            <w:t>9514508</w:t>
                                          </w:r>
                                        </w:p>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6F" w14:textId="77777777" w:rsidR="008F5337" w:rsidRDefault="0040444A">
                                          <w:pPr>
                                            <w:jc w:val="center"/>
                                          </w:pPr>
                                          <w:r>
                                            <w:rPr>
                                              <w:rFonts w:ascii="Arial" w:eastAsia="Arial" w:hAnsi="Arial"/>
                                              <w:color w:val="000000"/>
                                              <w:sz w:val="18"/>
                                            </w:rPr>
                                            <w:t>4382795</w:t>
                                          </w:r>
                                        </w:p>
                                      </w:tc>
                                    </w:tr>
                                    <w:tr w:rsidR="008F5337" w14:paraId="4217B975" w14:textId="77777777">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71" w14:textId="77777777" w:rsidR="008F5337" w:rsidRDefault="0040444A">
                                          <w:r>
                                            <w:rPr>
                                              <w:rFonts w:ascii="Arial" w:eastAsia="Arial" w:hAnsi="Arial"/>
                                              <w:b/>
                                              <w:color w:val="000000"/>
                                            </w:rPr>
                                            <w:t>Campaign Coverage (%)</w:t>
                                          </w:r>
                                        </w:p>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72" w14:textId="77777777" w:rsidR="008F5337" w:rsidRDefault="008F5337"/>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73" w14:textId="77777777" w:rsidR="008F5337" w:rsidRDefault="0040444A">
                                          <w:pPr>
                                            <w:jc w:val="center"/>
                                          </w:pPr>
                                          <w:r>
                                            <w:rPr>
                                              <w:rFonts w:ascii="Arial" w:eastAsia="Arial" w:hAnsi="Arial"/>
                                              <w:color w:val="000000"/>
                                              <w:sz w:val="18"/>
                                            </w:rPr>
                                            <w:t>99</w:t>
                                          </w:r>
                                        </w:p>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74" w14:textId="77777777" w:rsidR="008F5337" w:rsidRDefault="0040444A">
                                          <w:pPr>
                                            <w:jc w:val="center"/>
                                          </w:pPr>
                                          <w:r>
                                            <w:rPr>
                                              <w:rFonts w:ascii="Arial" w:eastAsia="Arial" w:hAnsi="Arial"/>
                                              <w:color w:val="000000"/>
                                              <w:sz w:val="18"/>
                                            </w:rPr>
                                            <w:t>100</w:t>
                                          </w:r>
                                        </w:p>
                                      </w:tc>
                                    </w:tr>
                                    <w:tr w:rsidR="008F5337" w14:paraId="4217B97A" w14:textId="77777777">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76" w14:textId="77777777" w:rsidR="008F5337" w:rsidRDefault="0040444A">
                                          <w:r>
                                            <w:rPr>
                                              <w:rFonts w:ascii="Arial" w:eastAsia="Arial" w:hAnsi="Arial"/>
                                              <w:b/>
                                              <w:color w:val="000000"/>
                                            </w:rPr>
                                            <w:t>Wastage rate (%) for measles / MR campaign</w:t>
                                          </w:r>
                                        </w:p>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77" w14:textId="77777777" w:rsidR="008F5337" w:rsidRDefault="008F5337"/>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78" w14:textId="77777777" w:rsidR="008F5337" w:rsidRDefault="0040444A">
                                          <w:pPr>
                                            <w:jc w:val="center"/>
                                          </w:pPr>
                                          <w:r>
                                            <w:rPr>
                                              <w:rFonts w:ascii="Arial" w:eastAsia="Arial" w:hAnsi="Arial"/>
                                              <w:color w:val="000000"/>
                                              <w:sz w:val="18"/>
                                            </w:rPr>
                                            <w:t>7</w:t>
                                          </w:r>
                                        </w:p>
                                      </w:tc>
                                      <w:tc>
                                        <w:tcPr>
                                          <w:tcW w:w="243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79" w14:textId="77777777" w:rsidR="008F5337" w:rsidRDefault="0040444A">
                                          <w:pPr>
                                            <w:jc w:val="center"/>
                                          </w:pPr>
                                          <w:r>
                                            <w:rPr>
                                              <w:rFonts w:ascii="Arial" w:eastAsia="Arial" w:hAnsi="Arial"/>
                                              <w:color w:val="000000"/>
                                              <w:sz w:val="18"/>
                                            </w:rPr>
                                            <w:t>6</w:t>
                                          </w:r>
                                        </w:p>
                                      </w:tc>
                                    </w:tr>
                                  </w:tbl>
                                  <w:p w14:paraId="4217B97B" w14:textId="77777777" w:rsidR="008F5337" w:rsidRDefault="008F5337"/>
                                </w:tc>
                                <w:tc>
                                  <w:tcPr>
                                    <w:tcW w:w="625" w:type="dxa"/>
                                  </w:tcPr>
                                  <w:p w14:paraId="4217B97C" w14:textId="77777777" w:rsidR="008F5337" w:rsidRDefault="008F5337">
                                    <w:pPr>
                                      <w:pStyle w:val="EmptyLayoutCell"/>
                                    </w:pPr>
                                  </w:p>
                                </w:tc>
                              </w:tr>
                            </w:tbl>
                            <w:p w14:paraId="4217B97E" w14:textId="77777777" w:rsidR="008F5337" w:rsidRDefault="008F5337"/>
                          </w:tc>
                        </w:tr>
                        <w:tr w:rsidR="008F5337" w14:paraId="4217B985"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983"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981" w14:textId="77777777">
                                      <w:trPr>
                                        <w:trHeight w:val="260"/>
                                      </w:trPr>
                                      <w:tc>
                                        <w:tcPr>
                                          <w:tcW w:w="10771" w:type="dxa"/>
                                          <w:tcMar>
                                            <w:top w:w="40" w:type="dxa"/>
                                            <w:left w:w="40" w:type="dxa"/>
                                            <w:bottom w:w="40" w:type="dxa"/>
                                            <w:right w:w="40" w:type="dxa"/>
                                          </w:tcMar>
                                        </w:tcPr>
                                        <w:p w14:paraId="4217B980" w14:textId="77777777" w:rsidR="008F5337" w:rsidRDefault="0040444A">
                                          <w:r>
                                            <w:rPr>
                                              <w:rFonts w:ascii="Arial" w:eastAsia="Arial" w:hAnsi="Arial"/>
                                              <w:b/>
                                              <w:color w:val="000000"/>
                                              <w:sz w:val="22"/>
                                            </w:rPr>
                                            <w:t>Q8.2</w:t>
                                          </w:r>
                                          <w:r>
                                            <w:rPr>
                                              <w:rFonts w:ascii="Arial" w:eastAsia="Arial" w:hAnsi="Arial"/>
                                              <w:color w:val="000000"/>
                                              <w:sz w:val="22"/>
                                            </w:rPr>
                                            <w:t xml:space="preserve"> If a survey assessing coverage was done after each of the three last measles / MR campaigns, please answer the following questions (please repeat the following questions for each survey). If no survey has been done for the three previous campaigns, please tick this box:</w:t>
                                          </w:r>
                                          <w:r>
                                            <w:rPr>
                                              <w:rFonts w:ascii="Wingdings 2" w:eastAsia="Wingdings 2" w:hAnsi="Wingdings 2"/>
                                              <w:b/>
                                              <w:color w:val="000000"/>
                                              <w:sz w:val="24"/>
                                            </w:rPr>
                                            <w:t></w:t>
                                          </w:r>
                                          <w:r>
                                            <w:rPr>
                                              <w:rFonts w:ascii="Wingdings 2" w:eastAsia="Wingdings 2" w:hAnsi="Wingdings 2"/>
                                              <w:b/>
                                              <w:color w:val="000000"/>
                                              <w:sz w:val="24"/>
                                            </w:rPr>
                                            <w:t></w:t>
                                          </w:r>
                                        </w:p>
                                      </w:tc>
                                    </w:tr>
                                  </w:tbl>
                                  <w:p w14:paraId="4217B982" w14:textId="77777777" w:rsidR="008F5337" w:rsidRDefault="008F5337"/>
                                </w:tc>
                              </w:tr>
                            </w:tbl>
                            <w:p w14:paraId="4217B984" w14:textId="77777777" w:rsidR="008F5337" w:rsidRDefault="008F5337"/>
                          </w:tc>
                        </w:tr>
                      </w:tbl>
                      <w:p w14:paraId="4217B986" w14:textId="77777777" w:rsidR="008F5337" w:rsidRDefault="008F5337"/>
                    </w:tc>
                  </w:tr>
                </w:tbl>
                <w:p w14:paraId="4217B988" w14:textId="77777777" w:rsidR="008F5337" w:rsidRDefault="008F5337"/>
              </w:tc>
            </w:tr>
            <w:tr w:rsidR="008F5337" w14:paraId="4217B98B" w14:textId="77777777">
              <w:trPr>
                <w:trHeight w:val="40"/>
              </w:trPr>
              <w:tc>
                <w:tcPr>
                  <w:tcW w:w="10771" w:type="dxa"/>
                </w:tcPr>
                <w:p w14:paraId="4217B98A" w14:textId="77777777" w:rsidR="008F5337" w:rsidRDefault="008F5337">
                  <w:pPr>
                    <w:pStyle w:val="EmptyLayoutCell"/>
                  </w:pPr>
                </w:p>
              </w:tc>
            </w:tr>
            <w:tr w:rsidR="008F5337" w14:paraId="4217BACA"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C8" w14:textId="77777777">
                    <w:trPr>
                      <w:trHeight w:val="20926"/>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98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98D" w14:textId="77777777">
                                <w:trPr>
                                  <w:trHeight w:val="260"/>
                                </w:trPr>
                                <w:tc>
                                  <w:tcPr>
                                    <w:tcW w:w="10771" w:type="dxa"/>
                                    <w:tcMar>
                                      <w:top w:w="40" w:type="dxa"/>
                                      <w:left w:w="40" w:type="dxa"/>
                                      <w:bottom w:w="40" w:type="dxa"/>
                                      <w:right w:w="40" w:type="dxa"/>
                                    </w:tcMar>
                                    <w:vAlign w:val="center"/>
                                  </w:tcPr>
                                  <w:p w14:paraId="4217B98C" w14:textId="77777777" w:rsidR="008F5337" w:rsidRDefault="0040444A">
                                    <w:bookmarkStart w:id="24" w:name="NVS_FinancialSupport"/>
                                    <w:bookmarkEnd w:id="24"/>
                                    <w:r>
                                      <w:rPr>
                                        <w:rFonts w:ascii="Arial" w:eastAsia="Arial" w:hAnsi="Arial"/>
                                        <w:b/>
                                        <w:color w:val="365F91"/>
                                        <w:sz w:val="28"/>
                                      </w:rPr>
                                      <w:t>8.2 Financial support</w:t>
                                    </w:r>
                                  </w:p>
                                </w:tc>
                              </w:tr>
                            </w:tbl>
                            <w:p w14:paraId="4217B98E" w14:textId="77777777" w:rsidR="008F5337" w:rsidRDefault="008F5337"/>
                          </w:tc>
                        </w:tr>
                        <w:tr w:rsidR="008F5337" w14:paraId="4217B991" w14:textId="77777777">
                          <w:trPr>
                            <w:trHeight w:val="40"/>
                          </w:trPr>
                          <w:tc>
                            <w:tcPr>
                              <w:tcW w:w="10771" w:type="dxa"/>
                            </w:tcPr>
                            <w:p w14:paraId="4217B990" w14:textId="77777777" w:rsidR="008F5337" w:rsidRDefault="008F5337">
                              <w:pPr>
                                <w:pStyle w:val="EmptyLayoutCell"/>
                              </w:pPr>
                            </w:p>
                          </w:tc>
                        </w:tr>
                        <w:tr w:rsidR="008F5337" w14:paraId="4217B9D2"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995"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993" w14:textId="77777777">
                                      <w:trPr>
                                        <w:trHeight w:val="260"/>
                                      </w:trPr>
                                      <w:tc>
                                        <w:tcPr>
                                          <w:tcW w:w="10771" w:type="dxa"/>
                                          <w:tcMar>
                                            <w:top w:w="40" w:type="dxa"/>
                                            <w:left w:w="40" w:type="dxa"/>
                                            <w:bottom w:w="40" w:type="dxa"/>
                                            <w:right w:w="40" w:type="dxa"/>
                                          </w:tcMar>
                                        </w:tcPr>
                                        <w:p w14:paraId="4217B992" w14:textId="77777777" w:rsidR="008F5337" w:rsidRDefault="0040444A">
                                          <w:bookmarkStart w:id="25" w:name="FollowUpSupportFinanceShares"/>
                                          <w:bookmarkEnd w:id="25"/>
                                          <w:r>
                                            <w:rPr>
                                              <w:rFonts w:ascii="Arial" w:eastAsia="Arial" w:hAnsi="Arial"/>
                                              <w:b/>
                                              <w:color w:val="365F91"/>
                                              <w:sz w:val="24"/>
                                            </w:rPr>
                                            <w:t>8.2.1 Government financial support for past Measles / MR campaigns</w:t>
                                          </w:r>
                                        </w:p>
                                      </w:tc>
                                    </w:tr>
                                  </w:tbl>
                                  <w:p w14:paraId="4217B994" w14:textId="77777777" w:rsidR="008F5337" w:rsidRDefault="008F5337"/>
                                </w:tc>
                              </w:tr>
                              <w:tr w:rsidR="008F5337" w14:paraId="4217B997" w14:textId="77777777">
                                <w:trPr>
                                  <w:trHeight w:val="180"/>
                                </w:trPr>
                                <w:tc>
                                  <w:tcPr>
                                    <w:tcW w:w="10771" w:type="dxa"/>
                                  </w:tcPr>
                                  <w:p w14:paraId="4217B996" w14:textId="77777777" w:rsidR="008F5337" w:rsidRDefault="008F5337">
                                    <w:pPr>
                                      <w:pStyle w:val="EmptyLayoutCell"/>
                                    </w:pPr>
                                  </w:p>
                                </w:tc>
                              </w:tr>
                              <w:tr w:rsidR="008F5337" w14:paraId="4217B99B"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999" w14:textId="77777777">
                                      <w:trPr>
                                        <w:trHeight w:val="260"/>
                                      </w:trPr>
                                      <w:tc>
                                        <w:tcPr>
                                          <w:tcW w:w="10771" w:type="dxa"/>
                                          <w:tcMar>
                                            <w:top w:w="40" w:type="dxa"/>
                                            <w:left w:w="40" w:type="dxa"/>
                                            <w:bottom w:w="40" w:type="dxa"/>
                                            <w:right w:w="40" w:type="dxa"/>
                                          </w:tcMar>
                                        </w:tcPr>
                                        <w:p w14:paraId="4217B998" w14:textId="77777777" w:rsidR="008F5337" w:rsidRDefault="0040444A">
                                          <w:r>
                                            <w:rPr>
                                              <w:rFonts w:ascii="Arial" w:eastAsia="Arial" w:hAnsi="Arial"/>
                                              <w:color w:val="000000"/>
                                              <w:sz w:val="22"/>
                                            </w:rPr>
                                            <w:t>Country should provide information on the total founding, and amount per targeted person, provided by the government for vaccines and for operational costs for at least the last measles / MR campaign. This should be the actual expenses but if not available, the final budget should be referred to. Please also provide information on funding provided by partners.</w:t>
                                          </w:r>
                                        </w:p>
                                      </w:tc>
                                    </w:tr>
                                  </w:tbl>
                                  <w:p w14:paraId="4217B99A" w14:textId="77777777" w:rsidR="008F5337" w:rsidRDefault="008F5337"/>
                                </w:tc>
                              </w:tr>
                              <w:tr w:rsidR="008F5337" w14:paraId="4217B99D" w14:textId="77777777">
                                <w:trPr>
                                  <w:trHeight w:val="169"/>
                                </w:trPr>
                                <w:tc>
                                  <w:tcPr>
                                    <w:tcW w:w="10771" w:type="dxa"/>
                                  </w:tcPr>
                                  <w:p w14:paraId="4217B99C" w14:textId="77777777" w:rsidR="008F5337" w:rsidRDefault="008F5337">
                                    <w:pPr>
                                      <w:pStyle w:val="EmptyLayoutCell"/>
                                    </w:pPr>
                                  </w:p>
                                </w:tc>
                              </w:tr>
                              <w:tr w:rsidR="008F5337" w14:paraId="4217B9A1"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99F" w14:textId="77777777">
                                      <w:trPr>
                                        <w:trHeight w:val="260"/>
                                      </w:trPr>
                                      <w:tc>
                                        <w:tcPr>
                                          <w:tcW w:w="10771" w:type="dxa"/>
                                          <w:tcMar>
                                            <w:top w:w="40" w:type="dxa"/>
                                            <w:left w:w="40" w:type="dxa"/>
                                            <w:bottom w:w="40" w:type="dxa"/>
                                            <w:right w:w="40" w:type="dxa"/>
                                          </w:tcMar>
                                        </w:tcPr>
                                        <w:p w14:paraId="4217B99E" w14:textId="77777777" w:rsidR="008F5337" w:rsidRDefault="0040444A">
                                          <w:r>
                                            <w:rPr>
                                              <w:rFonts w:ascii="Arial" w:eastAsia="Arial" w:hAnsi="Arial"/>
                                              <w:color w:val="000000"/>
                                              <w:sz w:val="22"/>
                                            </w:rPr>
                                            <w:t>Share of financing for last measles / MR campaign</w:t>
                                          </w:r>
                                        </w:p>
                                      </w:tc>
                                    </w:tr>
                                  </w:tbl>
                                  <w:p w14:paraId="4217B9A0" w14:textId="77777777" w:rsidR="008F5337" w:rsidRDefault="008F5337"/>
                                </w:tc>
                              </w:tr>
                              <w:tr w:rsidR="008F5337" w14:paraId="4217B9A3" w14:textId="77777777">
                                <w:trPr>
                                  <w:trHeight w:val="59"/>
                                </w:trPr>
                                <w:tc>
                                  <w:tcPr>
                                    <w:tcW w:w="10771" w:type="dxa"/>
                                  </w:tcPr>
                                  <w:p w14:paraId="4217B9A2" w14:textId="77777777" w:rsidR="008F5337" w:rsidRDefault="008F5337">
                                    <w:pPr>
                                      <w:pStyle w:val="EmptyLayoutCell"/>
                                    </w:pPr>
                                  </w:p>
                                </w:tc>
                              </w:tr>
                              <w:tr w:rsidR="008F5337" w14:paraId="4217B9BE" w14:textId="77777777">
                                <w:tc>
                                  <w:tcPr>
                                    <w:tcW w:w="10771" w:type="dxa"/>
                                  </w:tcPr>
                                  <w:tbl>
                                    <w:tblPr>
                                      <w:tblW w:w="0" w:type="auto"/>
                                      <w:tblCellMar>
                                        <w:left w:w="0" w:type="dxa"/>
                                        <w:right w:w="0" w:type="dxa"/>
                                      </w:tblCellMar>
                                      <w:tblLook w:val="0000" w:firstRow="0" w:lastRow="0" w:firstColumn="0" w:lastColumn="0" w:noHBand="0" w:noVBand="0"/>
                                    </w:tblPr>
                                    <w:tblGrid>
                                      <w:gridCol w:w="2689"/>
                                      <w:gridCol w:w="2687"/>
                                      <w:gridCol w:w="2688"/>
                                      <w:gridCol w:w="2687"/>
                                    </w:tblGrid>
                                    <w:tr w:rsidR="008F5337" w14:paraId="4217B9A8" w14:textId="77777777">
                                      <w:trPr>
                                        <w:trHeight w:val="260"/>
                                      </w:trPr>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A4" w14:textId="77777777" w:rsidR="008F5337" w:rsidRDefault="0040444A">
                                          <w:pPr>
                                            <w:jc w:val="center"/>
                                          </w:pPr>
                                          <w:r>
                                            <w:rPr>
                                              <w:rFonts w:ascii="Arial" w:eastAsia="Arial" w:hAnsi="Arial"/>
                                              <w:b/>
                                              <w:color w:val="000000"/>
                                            </w:rPr>
                                            <w:t>Item</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A5" w14:textId="77777777" w:rsidR="008F5337" w:rsidRDefault="0040444A">
                                          <w:pPr>
                                            <w:jc w:val="center"/>
                                          </w:pPr>
                                          <w:r>
                                            <w:rPr>
                                              <w:rFonts w:ascii="Arial" w:eastAsia="Arial" w:hAnsi="Arial"/>
                                              <w:b/>
                                              <w:color w:val="000000"/>
                                            </w:rPr>
                                            <w:t>Category</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A6" w14:textId="77777777" w:rsidR="008F5337" w:rsidRDefault="0040444A">
                                          <w:pPr>
                                            <w:jc w:val="center"/>
                                          </w:pPr>
                                          <w:r>
                                            <w:rPr>
                                              <w:rFonts w:ascii="Arial" w:eastAsia="Arial" w:hAnsi="Arial"/>
                                              <w:b/>
                                              <w:color w:val="000000"/>
                                            </w:rPr>
                                            <w:t>Government Funding (US$)</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A7" w14:textId="77777777" w:rsidR="008F5337" w:rsidRDefault="0040444A">
                                          <w:pPr>
                                            <w:jc w:val="center"/>
                                          </w:pPr>
                                          <w:r>
                                            <w:rPr>
                                              <w:rFonts w:ascii="Arial" w:eastAsia="Arial" w:hAnsi="Arial"/>
                                              <w:b/>
                                              <w:color w:val="000000"/>
                                            </w:rPr>
                                            <w:t>Partner Support (US$)</w:t>
                                          </w:r>
                                        </w:p>
                                      </w:tc>
                                    </w:tr>
                                    <w:tr w:rsidR="008F5337" w14:paraId="4217B9AD" w14:textId="77777777">
                                      <w:trPr>
                                        <w:trHeight w:val="260"/>
                                      </w:trPr>
                                      <w:tc>
                                        <w:tcPr>
                                          <w:tcW w:w="26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9A9" w14:textId="77777777" w:rsidR="008F5337" w:rsidRDefault="0040444A">
                                          <w:r>
                                            <w:rPr>
                                              <w:rFonts w:ascii="Arial" w:eastAsia="Arial" w:hAnsi="Arial"/>
                                              <w:color w:val="000000"/>
                                            </w:rPr>
                                            <w:t>Vaccines and injection supplies</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AA" w14:textId="77777777" w:rsidR="008F5337" w:rsidRDefault="0040444A">
                                          <w:r>
                                            <w:rPr>
                                              <w:rFonts w:ascii="Arial" w:eastAsia="Arial" w:hAnsi="Arial"/>
                                              <w:color w:val="000000"/>
                                            </w:rPr>
                                            <w:t>Total amount</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AB" w14:textId="77777777" w:rsidR="008F5337" w:rsidRDefault="0040444A">
                                          <w:pPr>
                                            <w:jc w:val="center"/>
                                          </w:pPr>
                                          <w:r>
                                            <w:rPr>
                                              <w:rFonts w:ascii="Arial" w:eastAsia="Arial" w:hAnsi="Arial"/>
                                              <w:color w:val="000000"/>
                                              <w:sz w:val="18"/>
                                            </w:rPr>
                                            <w:t>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AC" w14:textId="77777777" w:rsidR="008F5337" w:rsidRDefault="0040444A">
                                          <w:pPr>
                                            <w:jc w:val="center"/>
                                          </w:pPr>
                                          <w:r>
                                            <w:rPr>
                                              <w:rFonts w:ascii="Arial" w:eastAsia="Arial" w:hAnsi="Arial"/>
                                              <w:color w:val="000000"/>
                                              <w:sz w:val="18"/>
                                            </w:rPr>
                                            <w:t>5,217,066</w:t>
                                          </w:r>
                                        </w:p>
                                      </w:tc>
                                    </w:tr>
                                    <w:tr w:rsidR="008F5337" w14:paraId="4217B9B2" w14:textId="77777777">
                                      <w:trPr>
                                        <w:trHeight w:val="260"/>
                                      </w:trPr>
                                      <w:tc>
                                        <w:tcPr>
                                          <w:tcW w:w="2692"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AE" w14:textId="77777777" w:rsidR="008F5337" w:rsidRDefault="008F5337"/>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AF" w14:textId="77777777" w:rsidR="008F5337" w:rsidRDefault="0040444A">
                                          <w:r>
                                            <w:rPr>
                                              <w:rFonts w:ascii="Arial" w:eastAsia="Arial" w:hAnsi="Arial"/>
                                              <w:color w:val="000000"/>
                                            </w:rPr>
                                            <w:t>Amount (US$) per target person</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B0" w14:textId="77777777" w:rsidR="008F5337" w:rsidRDefault="0040444A">
                                          <w:pPr>
                                            <w:jc w:val="center"/>
                                          </w:pPr>
                                          <w:r>
                                            <w:rPr>
                                              <w:rFonts w:ascii="Arial" w:eastAsia="Arial" w:hAnsi="Arial"/>
                                              <w:color w:val="000000"/>
                                              <w:sz w:val="18"/>
                                            </w:rPr>
                                            <w:t>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B1" w14:textId="77777777" w:rsidR="008F5337" w:rsidRDefault="0040444A">
                                          <w:pPr>
                                            <w:jc w:val="center"/>
                                          </w:pPr>
                                          <w:r>
                                            <w:rPr>
                                              <w:rFonts w:ascii="Arial" w:eastAsia="Arial" w:hAnsi="Arial"/>
                                              <w:color w:val="000000"/>
                                              <w:sz w:val="18"/>
                                            </w:rPr>
                                            <w:t>34</w:t>
                                          </w:r>
                                        </w:p>
                                      </w:tc>
                                    </w:tr>
                                    <w:tr w:rsidR="008F5337" w14:paraId="4217B9B7" w14:textId="77777777">
                                      <w:trPr>
                                        <w:trHeight w:val="260"/>
                                      </w:trPr>
                                      <w:tc>
                                        <w:tcPr>
                                          <w:tcW w:w="26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9B3" w14:textId="77777777" w:rsidR="008F5337" w:rsidRDefault="0040444A">
                                          <w:r>
                                            <w:rPr>
                                              <w:rFonts w:ascii="Arial" w:eastAsia="Arial" w:hAnsi="Arial"/>
                                              <w:color w:val="000000"/>
                                            </w:rPr>
                                            <w:t>Operational costs</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B4" w14:textId="77777777" w:rsidR="008F5337" w:rsidRDefault="0040444A">
                                          <w:r>
                                            <w:rPr>
                                              <w:rFonts w:ascii="Arial" w:eastAsia="Arial" w:hAnsi="Arial"/>
                                              <w:color w:val="000000"/>
                                            </w:rPr>
                                            <w:t>Total amount</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B5" w14:textId="77777777" w:rsidR="008F5337" w:rsidRDefault="0040444A">
                                          <w:pPr>
                                            <w:jc w:val="center"/>
                                          </w:pPr>
                                          <w:r>
                                            <w:rPr>
                                              <w:rFonts w:ascii="Arial" w:eastAsia="Arial" w:hAnsi="Arial"/>
                                              <w:color w:val="000000"/>
                                              <w:sz w:val="18"/>
                                            </w:rPr>
                                            <w:t>1,483,392</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B6" w14:textId="77777777" w:rsidR="008F5337" w:rsidRDefault="0040444A">
                                          <w:pPr>
                                            <w:jc w:val="center"/>
                                          </w:pPr>
                                          <w:r>
                                            <w:rPr>
                                              <w:rFonts w:ascii="Arial" w:eastAsia="Arial" w:hAnsi="Arial"/>
                                              <w:color w:val="000000"/>
                                              <w:sz w:val="18"/>
                                            </w:rPr>
                                            <w:t>8,000,000</w:t>
                                          </w:r>
                                        </w:p>
                                      </w:tc>
                                    </w:tr>
                                    <w:tr w:rsidR="008F5337" w14:paraId="4217B9BC" w14:textId="77777777">
                                      <w:trPr>
                                        <w:trHeight w:val="260"/>
                                      </w:trPr>
                                      <w:tc>
                                        <w:tcPr>
                                          <w:tcW w:w="2692"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B8" w14:textId="77777777" w:rsidR="008F5337" w:rsidRDefault="008F5337"/>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B9" w14:textId="77777777" w:rsidR="008F5337" w:rsidRDefault="0040444A">
                                          <w:r>
                                            <w:rPr>
                                              <w:rFonts w:ascii="Arial" w:eastAsia="Arial" w:hAnsi="Arial"/>
                                              <w:color w:val="000000"/>
                                            </w:rPr>
                                            <w:t>Amount (US$) per target person</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BA" w14:textId="77777777" w:rsidR="008F5337" w:rsidRDefault="0040444A">
                                          <w:pPr>
                                            <w:jc w:val="center"/>
                                          </w:pPr>
                                          <w:r>
                                            <w:rPr>
                                              <w:rFonts w:ascii="Arial" w:eastAsia="Arial" w:hAnsi="Arial"/>
                                              <w:color w:val="000000"/>
                                              <w:sz w:val="18"/>
                                            </w:rPr>
                                            <w:t>10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BB" w14:textId="77777777" w:rsidR="008F5337" w:rsidRDefault="0040444A">
                                          <w:pPr>
                                            <w:jc w:val="center"/>
                                          </w:pPr>
                                          <w:r>
                                            <w:rPr>
                                              <w:rFonts w:ascii="Arial" w:eastAsia="Arial" w:hAnsi="Arial"/>
                                              <w:color w:val="000000"/>
                                              <w:sz w:val="18"/>
                                            </w:rPr>
                                            <w:t>52</w:t>
                                          </w:r>
                                        </w:p>
                                      </w:tc>
                                    </w:tr>
                                  </w:tbl>
                                  <w:p w14:paraId="4217B9BD" w14:textId="77777777" w:rsidR="008F5337" w:rsidRDefault="008F5337"/>
                                </w:tc>
                              </w:tr>
                              <w:tr w:rsidR="008F5337" w14:paraId="4217B9C0" w14:textId="77777777">
                                <w:trPr>
                                  <w:trHeight w:val="161"/>
                                </w:trPr>
                                <w:tc>
                                  <w:tcPr>
                                    <w:tcW w:w="10771" w:type="dxa"/>
                                  </w:tcPr>
                                  <w:p w14:paraId="4217B9BF" w14:textId="77777777" w:rsidR="008F5337" w:rsidRDefault="008F5337">
                                    <w:pPr>
                                      <w:pStyle w:val="EmptyLayoutCell"/>
                                    </w:pPr>
                                  </w:p>
                                </w:tc>
                              </w:tr>
                              <w:tr w:rsidR="008F5337" w14:paraId="4217B9C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9C2" w14:textId="77777777">
                                      <w:trPr>
                                        <w:trHeight w:val="260"/>
                                      </w:trPr>
                                      <w:tc>
                                        <w:tcPr>
                                          <w:tcW w:w="10771" w:type="dxa"/>
                                          <w:tcMar>
                                            <w:top w:w="40" w:type="dxa"/>
                                            <w:left w:w="40" w:type="dxa"/>
                                            <w:bottom w:w="40" w:type="dxa"/>
                                            <w:right w:w="40" w:type="dxa"/>
                                          </w:tcMar>
                                        </w:tcPr>
                                        <w:p w14:paraId="4217B9C1" w14:textId="77777777" w:rsidR="008F5337" w:rsidRDefault="0040444A">
                                          <w:r>
                                            <w:rPr>
                                              <w:rFonts w:ascii="Arial" w:eastAsia="Arial" w:hAnsi="Arial"/>
                                              <w:color w:val="000000"/>
                                              <w:sz w:val="22"/>
                                            </w:rPr>
                                            <w:t>Year of campaign: 2013</w:t>
                                          </w:r>
                                        </w:p>
                                      </w:tc>
                                    </w:tr>
                                  </w:tbl>
                                  <w:p w14:paraId="4217B9C3" w14:textId="77777777" w:rsidR="008F5337" w:rsidRDefault="008F5337"/>
                                </w:tc>
                              </w:tr>
                              <w:tr w:rsidR="008F5337" w14:paraId="4217B9C6" w14:textId="77777777">
                                <w:trPr>
                                  <w:trHeight w:val="40"/>
                                </w:trPr>
                                <w:tc>
                                  <w:tcPr>
                                    <w:tcW w:w="10771" w:type="dxa"/>
                                  </w:tcPr>
                                  <w:p w14:paraId="4217B9C5" w14:textId="77777777" w:rsidR="008F5337" w:rsidRDefault="008F5337">
                                    <w:pPr>
                                      <w:pStyle w:val="EmptyLayoutCell"/>
                                    </w:pPr>
                                  </w:p>
                                </w:tc>
                              </w:tr>
                              <w:tr w:rsidR="008F5337" w14:paraId="4217B9C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9C8" w14:textId="77777777">
                                      <w:trPr>
                                        <w:trHeight w:val="260"/>
                                      </w:trPr>
                                      <w:tc>
                                        <w:tcPr>
                                          <w:tcW w:w="10771" w:type="dxa"/>
                                          <w:tcMar>
                                            <w:top w:w="40" w:type="dxa"/>
                                            <w:left w:w="40" w:type="dxa"/>
                                            <w:bottom w:w="40" w:type="dxa"/>
                                            <w:right w:w="40" w:type="dxa"/>
                                          </w:tcMar>
                                        </w:tcPr>
                                        <w:p w14:paraId="4217B9C7" w14:textId="77777777" w:rsidR="008F5337" w:rsidRDefault="0040444A">
                                          <w:r>
                                            <w:rPr>
                                              <w:rFonts w:ascii="Arial" w:eastAsia="Arial" w:hAnsi="Arial"/>
                                              <w:color w:val="000000"/>
                                              <w:sz w:val="22"/>
                                            </w:rPr>
                                            <w:t>Estimated target population: 15295794</w:t>
                                          </w:r>
                                        </w:p>
                                      </w:tc>
                                    </w:tr>
                                  </w:tbl>
                                  <w:p w14:paraId="4217B9C9" w14:textId="77777777" w:rsidR="008F5337" w:rsidRDefault="008F5337"/>
                                </w:tc>
                              </w:tr>
                              <w:tr w:rsidR="008F5337" w14:paraId="4217B9CC" w14:textId="77777777">
                                <w:trPr>
                                  <w:trHeight w:val="40"/>
                                </w:trPr>
                                <w:tc>
                                  <w:tcPr>
                                    <w:tcW w:w="10771" w:type="dxa"/>
                                  </w:tcPr>
                                  <w:p w14:paraId="4217B9CB" w14:textId="77777777" w:rsidR="008F5337" w:rsidRDefault="008F5337">
                                    <w:pPr>
                                      <w:pStyle w:val="EmptyLayoutCell"/>
                                    </w:pPr>
                                  </w:p>
                                </w:tc>
                              </w:tr>
                              <w:tr w:rsidR="008F5337" w14:paraId="4217B9D0"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9CE" w14:textId="77777777">
                                      <w:trPr>
                                        <w:trHeight w:val="260"/>
                                      </w:trPr>
                                      <w:tc>
                                        <w:tcPr>
                                          <w:tcW w:w="10771" w:type="dxa"/>
                                          <w:tcMar>
                                            <w:top w:w="40" w:type="dxa"/>
                                            <w:left w:w="40" w:type="dxa"/>
                                            <w:bottom w:w="40" w:type="dxa"/>
                                            <w:right w:w="40" w:type="dxa"/>
                                          </w:tcMar>
                                        </w:tcPr>
                                        <w:p w14:paraId="4217B9CD" w14:textId="77777777" w:rsidR="008F5337" w:rsidRDefault="0040444A">
                                          <w:r>
                                            <w:rPr>
                                              <w:rFonts w:ascii="Arial" w:eastAsia="Arial" w:hAnsi="Arial"/>
                                              <w:color w:val="000000"/>
                                              <w:sz w:val="22"/>
                                            </w:rPr>
                                            <w:t>Are the amounts provided based on final budget or actual expenses? Actual Expenses</w:t>
                                          </w:r>
                                        </w:p>
                                      </w:tc>
                                    </w:tr>
                                  </w:tbl>
                                  <w:p w14:paraId="4217B9CF" w14:textId="77777777" w:rsidR="008F5337" w:rsidRDefault="008F5337"/>
                                </w:tc>
                              </w:tr>
                            </w:tbl>
                            <w:p w14:paraId="4217B9D1" w14:textId="77777777" w:rsidR="008F5337" w:rsidRDefault="008F5337"/>
                          </w:tc>
                        </w:tr>
                        <w:tr w:rsidR="008F5337" w14:paraId="4217BA0B"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9D6"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9D4" w14:textId="77777777">
                                      <w:trPr>
                                        <w:trHeight w:val="260"/>
                                      </w:trPr>
                                      <w:tc>
                                        <w:tcPr>
                                          <w:tcW w:w="10771" w:type="dxa"/>
                                          <w:tcMar>
                                            <w:top w:w="40" w:type="dxa"/>
                                            <w:left w:w="40" w:type="dxa"/>
                                            <w:bottom w:w="40" w:type="dxa"/>
                                            <w:right w:w="40" w:type="dxa"/>
                                          </w:tcMar>
                                        </w:tcPr>
                                        <w:p w14:paraId="4217B9D3" w14:textId="77777777" w:rsidR="008F5337" w:rsidRDefault="0040444A">
                                          <w:bookmarkStart w:id="26" w:name="FollowUpSupportFinanceHistory"/>
                                          <w:bookmarkEnd w:id="26"/>
                                          <w:r>
                                            <w:rPr>
                                              <w:rFonts w:ascii="Arial" w:eastAsia="Arial" w:hAnsi="Arial"/>
                                              <w:b/>
                                              <w:color w:val="365F91"/>
                                              <w:sz w:val="24"/>
                                            </w:rPr>
                                            <w:t>8.2.2 Government financial support for past Measles / MR routine vaccines</w:t>
                                          </w:r>
                                        </w:p>
                                      </w:tc>
                                    </w:tr>
                                  </w:tbl>
                                  <w:p w14:paraId="4217B9D5" w14:textId="77777777" w:rsidR="008F5337" w:rsidRDefault="008F5337"/>
                                </w:tc>
                              </w:tr>
                              <w:tr w:rsidR="008F5337" w14:paraId="4217B9D8" w14:textId="77777777">
                                <w:trPr>
                                  <w:trHeight w:val="180"/>
                                </w:trPr>
                                <w:tc>
                                  <w:tcPr>
                                    <w:tcW w:w="10771" w:type="dxa"/>
                                  </w:tcPr>
                                  <w:p w14:paraId="4217B9D7" w14:textId="77777777" w:rsidR="008F5337" w:rsidRDefault="008F5337">
                                    <w:pPr>
                                      <w:pStyle w:val="EmptyLayoutCell"/>
                                    </w:pPr>
                                  </w:p>
                                </w:tc>
                              </w:tr>
                              <w:tr w:rsidR="008F5337" w14:paraId="4217B9DC"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9DA" w14:textId="77777777">
                                      <w:trPr>
                                        <w:trHeight w:val="260"/>
                                      </w:trPr>
                                      <w:tc>
                                        <w:tcPr>
                                          <w:tcW w:w="10771" w:type="dxa"/>
                                          <w:tcMar>
                                            <w:top w:w="40" w:type="dxa"/>
                                            <w:left w:w="40" w:type="dxa"/>
                                            <w:bottom w:w="40" w:type="dxa"/>
                                            <w:right w:w="40" w:type="dxa"/>
                                          </w:tcMar>
                                        </w:tcPr>
                                        <w:p w14:paraId="4217B9D9" w14:textId="77777777" w:rsidR="008F5337" w:rsidRDefault="0040444A">
                                          <w:r>
                                            <w:rPr>
                                              <w:rFonts w:ascii="Arial" w:eastAsia="Arial" w:hAnsi="Arial"/>
                                              <w:color w:val="000000"/>
                                              <w:sz w:val="22"/>
                                            </w:rPr>
                                            <w:t xml:space="preserve">To be eligible for measles and rubella vaccine support, </w:t>
                                          </w:r>
                                          <w:r>
                                            <w:rPr>
                                              <w:rFonts w:ascii="Arial" w:eastAsia="Arial" w:hAnsi="Arial"/>
                                              <w:b/>
                                              <w:color w:val="000000"/>
                                              <w:sz w:val="22"/>
                                            </w:rPr>
                                            <w:t>countries must be fully financing with domestic resources the measles mono-valent component of MCV1</w:t>
                                          </w:r>
                                          <w:r>
                                            <w:rPr>
                                              <w:rFonts w:ascii="Arial" w:eastAsia="Arial" w:hAnsi="Arial"/>
                                              <w:color w:val="000000"/>
                                              <w:sz w:val="22"/>
                                            </w:rPr>
                                            <w:t xml:space="preserve"> which is already in their national immunization schedule, or have firm written commitments to do so. If the country has not yet started to finance MCV1 from government funds, the country will be given until 2018 at which time the country must self-fund MCV1 in order to continue to receive support from Gavi for measles and rubella activities. The country's commitment to fully finance the doses of MCV1 required for 2018 can be demonstrated by a decision recorded in the ICC minutes and a signed letter from the Minister of Health and the Minister of Finance.</w:t>
                                          </w:r>
                                        </w:p>
                                      </w:tc>
                                    </w:tr>
                                  </w:tbl>
                                  <w:p w14:paraId="4217B9DB" w14:textId="77777777" w:rsidR="008F5337" w:rsidRDefault="008F5337"/>
                                </w:tc>
                              </w:tr>
                              <w:tr w:rsidR="008F5337" w14:paraId="4217B9DE" w14:textId="77777777">
                                <w:trPr>
                                  <w:trHeight w:val="169"/>
                                </w:trPr>
                                <w:tc>
                                  <w:tcPr>
                                    <w:tcW w:w="10771" w:type="dxa"/>
                                  </w:tcPr>
                                  <w:p w14:paraId="4217B9DD" w14:textId="77777777" w:rsidR="008F5337" w:rsidRDefault="008F5337">
                                    <w:pPr>
                                      <w:pStyle w:val="EmptyLayoutCell"/>
                                    </w:pPr>
                                  </w:p>
                                </w:tc>
                              </w:tr>
                              <w:tr w:rsidR="008F5337" w14:paraId="4217B9E2"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9E0" w14:textId="77777777">
                                      <w:trPr>
                                        <w:trHeight w:val="260"/>
                                      </w:trPr>
                                      <w:tc>
                                        <w:tcPr>
                                          <w:tcW w:w="10771" w:type="dxa"/>
                                          <w:tcMar>
                                            <w:top w:w="40" w:type="dxa"/>
                                            <w:left w:w="40" w:type="dxa"/>
                                            <w:bottom w:w="40" w:type="dxa"/>
                                            <w:right w:w="40" w:type="dxa"/>
                                          </w:tcMar>
                                        </w:tcPr>
                                        <w:p w14:paraId="4217B9DF" w14:textId="77777777" w:rsidR="008F5337" w:rsidRDefault="0040444A">
                                          <w:r>
                                            <w:rPr>
                                              <w:rFonts w:ascii="Arial" w:eastAsia="Arial" w:hAnsi="Arial"/>
                                              <w:color w:val="000000"/>
                                              <w:sz w:val="22"/>
                                            </w:rPr>
                                            <w:t>Please provide information on the budget provided by the government for routine measles / MR vaccines and injection supplies for the past 3 years, in total amount and amount per child immunized. Please also provide information on funding provided by partners.</w:t>
                                          </w:r>
                                        </w:p>
                                      </w:tc>
                                    </w:tr>
                                  </w:tbl>
                                  <w:p w14:paraId="4217B9E1" w14:textId="77777777" w:rsidR="008F5337" w:rsidRDefault="008F5337"/>
                                </w:tc>
                              </w:tr>
                              <w:tr w:rsidR="008F5337" w14:paraId="4217B9E4" w14:textId="77777777">
                                <w:trPr>
                                  <w:trHeight w:val="40"/>
                                </w:trPr>
                                <w:tc>
                                  <w:tcPr>
                                    <w:tcW w:w="10771" w:type="dxa"/>
                                  </w:tcPr>
                                  <w:p w14:paraId="4217B9E3" w14:textId="77777777" w:rsidR="008F5337" w:rsidRDefault="008F5337">
                                    <w:pPr>
                                      <w:pStyle w:val="EmptyLayoutCell"/>
                                    </w:pPr>
                                  </w:p>
                                </w:tc>
                              </w:tr>
                              <w:tr w:rsidR="008F5337" w14:paraId="4217BA09" w14:textId="77777777">
                                <w:tc>
                                  <w:tcPr>
                                    <w:tcW w:w="10771" w:type="dxa"/>
                                  </w:tcPr>
                                  <w:tbl>
                                    <w:tblPr>
                                      <w:tblW w:w="0" w:type="auto"/>
                                      <w:tblCellMar>
                                        <w:left w:w="0" w:type="dxa"/>
                                        <w:right w:w="0" w:type="dxa"/>
                                      </w:tblCellMar>
                                      <w:tblLook w:val="0000" w:firstRow="0" w:lastRow="0" w:firstColumn="0" w:lastColumn="0" w:noHBand="0" w:noVBand="0"/>
                                    </w:tblPr>
                                    <w:tblGrid>
                                      <w:gridCol w:w="2686"/>
                                      <w:gridCol w:w="2688"/>
                                      <w:gridCol w:w="2689"/>
                                      <w:gridCol w:w="2688"/>
                                    </w:tblGrid>
                                    <w:tr w:rsidR="008F5337" w14:paraId="4217B9E9" w14:textId="77777777">
                                      <w:trPr>
                                        <w:trHeight w:val="260"/>
                                      </w:trPr>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E5" w14:textId="77777777" w:rsidR="008F5337" w:rsidRDefault="0040444A">
                                          <w:pPr>
                                            <w:jc w:val="center"/>
                                          </w:pPr>
                                          <w:r>
                                            <w:rPr>
                                              <w:rFonts w:ascii="Arial" w:eastAsia="Arial" w:hAnsi="Arial"/>
                                              <w:b/>
                                              <w:color w:val="000000"/>
                                            </w:rPr>
                                            <w:t>Year</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E6" w14:textId="77777777" w:rsidR="008F5337" w:rsidRDefault="0040444A">
                                          <w:pPr>
                                            <w:jc w:val="center"/>
                                          </w:pPr>
                                          <w:r>
                                            <w:rPr>
                                              <w:rFonts w:ascii="Arial" w:eastAsia="Arial" w:hAnsi="Arial"/>
                                              <w:b/>
                                              <w:color w:val="000000"/>
                                            </w:rPr>
                                            <w:t>Category</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E7" w14:textId="77777777" w:rsidR="008F5337" w:rsidRDefault="0040444A">
                                          <w:pPr>
                                            <w:jc w:val="center"/>
                                          </w:pPr>
                                          <w:r>
                                            <w:rPr>
                                              <w:rFonts w:ascii="Arial" w:eastAsia="Arial" w:hAnsi="Arial"/>
                                              <w:b/>
                                              <w:color w:val="000000"/>
                                            </w:rPr>
                                            <w:t>Government Funding (US$)</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E8" w14:textId="77777777" w:rsidR="008F5337" w:rsidRDefault="0040444A">
                                          <w:pPr>
                                            <w:jc w:val="center"/>
                                          </w:pPr>
                                          <w:r>
                                            <w:rPr>
                                              <w:rFonts w:ascii="Arial" w:eastAsia="Arial" w:hAnsi="Arial"/>
                                              <w:b/>
                                              <w:color w:val="000000"/>
                                            </w:rPr>
                                            <w:t>Partner Support (US$)</w:t>
                                          </w:r>
                                        </w:p>
                                      </w:tc>
                                    </w:tr>
                                    <w:tr w:rsidR="008F5337" w14:paraId="4217B9EE" w14:textId="77777777">
                                      <w:trPr>
                                        <w:trHeight w:val="260"/>
                                      </w:trPr>
                                      <w:tc>
                                        <w:tcPr>
                                          <w:tcW w:w="26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9EA" w14:textId="77777777" w:rsidR="008F5337" w:rsidRDefault="0040444A">
                                          <w:pPr>
                                            <w:jc w:val="center"/>
                                          </w:pPr>
                                          <w:r>
                                            <w:rPr>
                                              <w:rFonts w:ascii="Arial" w:eastAsia="Arial" w:hAnsi="Arial"/>
                                              <w:color w:val="000000"/>
                                            </w:rPr>
                                            <w:t>2014</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EB" w14:textId="77777777" w:rsidR="008F5337" w:rsidRDefault="0040444A">
                                          <w:r>
                                            <w:rPr>
                                              <w:rFonts w:ascii="Arial" w:eastAsia="Arial" w:hAnsi="Arial"/>
                                              <w:color w:val="000000"/>
                                              <w:sz w:val="18"/>
                                            </w:rPr>
                                            <w:t>Total amount</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EC" w14:textId="77777777" w:rsidR="008F5337" w:rsidRDefault="0040444A">
                                          <w:pPr>
                                            <w:jc w:val="center"/>
                                          </w:pPr>
                                          <w:r>
                                            <w:rPr>
                                              <w:rFonts w:ascii="Arial" w:eastAsia="Arial" w:hAnsi="Arial"/>
                                              <w:color w:val="000000"/>
                                              <w:sz w:val="18"/>
                                            </w:rPr>
                                            <w:t>97,230.00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ED" w14:textId="77777777" w:rsidR="008F5337" w:rsidRDefault="0040444A">
                                          <w:pPr>
                                            <w:jc w:val="center"/>
                                          </w:pPr>
                                          <w:r>
                                            <w:rPr>
                                              <w:rFonts w:ascii="Arial" w:eastAsia="Arial" w:hAnsi="Arial"/>
                                              <w:color w:val="000000"/>
                                              <w:sz w:val="18"/>
                                            </w:rPr>
                                            <w:t>1,010,572</w:t>
                                          </w:r>
                                        </w:p>
                                      </w:tc>
                                    </w:tr>
                                    <w:tr w:rsidR="008F5337" w14:paraId="4217B9F3" w14:textId="77777777">
                                      <w:trPr>
                                        <w:trHeight w:val="260"/>
                                      </w:trPr>
                                      <w:tc>
                                        <w:tcPr>
                                          <w:tcW w:w="2692"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EF" w14:textId="77777777" w:rsidR="008F5337" w:rsidRDefault="008F5337"/>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F0" w14:textId="77777777" w:rsidR="008F5337" w:rsidRDefault="0040444A">
                                          <w:r>
                                            <w:rPr>
                                              <w:rFonts w:ascii="Arial" w:eastAsia="Arial" w:hAnsi="Arial"/>
                                              <w:color w:val="000000"/>
                                              <w:sz w:val="18"/>
                                            </w:rPr>
                                            <w:t>Amount per child immunized</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F1" w14:textId="77777777" w:rsidR="008F5337" w:rsidRDefault="0040444A">
                                          <w:pPr>
                                            <w:jc w:val="center"/>
                                          </w:pPr>
                                          <w:r>
                                            <w:rPr>
                                              <w:rFonts w:ascii="Arial" w:eastAsia="Arial" w:hAnsi="Arial"/>
                                              <w:color w:val="000000"/>
                                              <w:sz w:val="18"/>
                                            </w:rPr>
                                            <w:t>71.00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F2" w14:textId="77777777" w:rsidR="008F5337" w:rsidRDefault="0040444A">
                                          <w:pPr>
                                            <w:jc w:val="center"/>
                                          </w:pPr>
                                          <w:r>
                                            <w:rPr>
                                              <w:rFonts w:ascii="Arial" w:eastAsia="Arial" w:hAnsi="Arial"/>
                                              <w:color w:val="000000"/>
                                              <w:sz w:val="18"/>
                                            </w:rPr>
                                            <w:t>74</w:t>
                                          </w:r>
                                        </w:p>
                                      </w:tc>
                                    </w:tr>
                                    <w:tr w:rsidR="008F5337" w14:paraId="4217B9F8" w14:textId="77777777">
                                      <w:trPr>
                                        <w:trHeight w:val="260"/>
                                      </w:trPr>
                                      <w:tc>
                                        <w:tcPr>
                                          <w:tcW w:w="26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9F4" w14:textId="77777777" w:rsidR="008F5337" w:rsidRDefault="0040444A">
                                          <w:pPr>
                                            <w:jc w:val="center"/>
                                          </w:pPr>
                                          <w:r>
                                            <w:rPr>
                                              <w:rFonts w:ascii="Arial" w:eastAsia="Arial" w:hAnsi="Arial"/>
                                              <w:color w:val="000000"/>
                                            </w:rPr>
                                            <w:t>2015</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F5" w14:textId="77777777" w:rsidR="008F5337" w:rsidRDefault="0040444A">
                                          <w:r>
                                            <w:rPr>
                                              <w:rFonts w:ascii="Arial" w:eastAsia="Arial" w:hAnsi="Arial"/>
                                              <w:color w:val="000000"/>
                                              <w:sz w:val="18"/>
                                            </w:rPr>
                                            <w:t>Total amount</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F6" w14:textId="77777777" w:rsidR="008F5337" w:rsidRDefault="0040444A">
                                          <w:pPr>
                                            <w:jc w:val="center"/>
                                          </w:pPr>
                                          <w:r>
                                            <w:rPr>
                                              <w:rFonts w:ascii="Arial" w:eastAsia="Arial" w:hAnsi="Arial"/>
                                              <w:color w:val="000000"/>
                                              <w:sz w:val="18"/>
                                            </w:rPr>
                                            <w:t>99,990.00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F7" w14:textId="77777777" w:rsidR="008F5337" w:rsidRDefault="0040444A">
                                          <w:pPr>
                                            <w:jc w:val="center"/>
                                          </w:pPr>
                                          <w:r>
                                            <w:rPr>
                                              <w:rFonts w:ascii="Arial" w:eastAsia="Arial" w:hAnsi="Arial"/>
                                              <w:color w:val="000000"/>
                                              <w:sz w:val="18"/>
                                            </w:rPr>
                                            <w:t>1,122,400</w:t>
                                          </w:r>
                                        </w:p>
                                      </w:tc>
                                    </w:tr>
                                    <w:tr w:rsidR="008F5337" w14:paraId="4217B9FD" w14:textId="77777777">
                                      <w:trPr>
                                        <w:trHeight w:val="260"/>
                                      </w:trPr>
                                      <w:tc>
                                        <w:tcPr>
                                          <w:tcW w:w="2692"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F9" w14:textId="77777777" w:rsidR="008F5337" w:rsidRDefault="008F5337"/>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FA" w14:textId="77777777" w:rsidR="008F5337" w:rsidRDefault="0040444A">
                                          <w:r>
                                            <w:rPr>
                                              <w:rFonts w:ascii="Arial" w:eastAsia="Arial" w:hAnsi="Arial"/>
                                              <w:color w:val="000000"/>
                                              <w:sz w:val="18"/>
                                            </w:rPr>
                                            <w:t>Amount per child immunized</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FB" w14:textId="77777777" w:rsidR="008F5337" w:rsidRDefault="0040444A">
                                          <w:pPr>
                                            <w:jc w:val="center"/>
                                          </w:pPr>
                                          <w:r>
                                            <w:rPr>
                                              <w:rFonts w:ascii="Arial" w:eastAsia="Arial" w:hAnsi="Arial"/>
                                              <w:color w:val="000000"/>
                                              <w:sz w:val="18"/>
                                            </w:rPr>
                                            <w:t>71.00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9FC" w14:textId="77777777" w:rsidR="008F5337" w:rsidRDefault="0040444A">
                                          <w:pPr>
                                            <w:jc w:val="center"/>
                                          </w:pPr>
                                          <w:r>
                                            <w:rPr>
                                              <w:rFonts w:ascii="Arial" w:eastAsia="Arial" w:hAnsi="Arial"/>
                                              <w:color w:val="000000"/>
                                              <w:sz w:val="18"/>
                                            </w:rPr>
                                            <w:t>80</w:t>
                                          </w:r>
                                        </w:p>
                                      </w:tc>
                                    </w:tr>
                                    <w:tr w:rsidR="008F5337" w14:paraId="4217BA02" w14:textId="77777777">
                                      <w:trPr>
                                        <w:trHeight w:val="260"/>
                                      </w:trPr>
                                      <w:tc>
                                        <w:tcPr>
                                          <w:tcW w:w="26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9FE" w14:textId="77777777" w:rsidR="008F5337" w:rsidRDefault="0040444A">
                                          <w:pPr>
                                            <w:jc w:val="center"/>
                                          </w:pPr>
                                          <w:r>
                                            <w:rPr>
                                              <w:rFonts w:ascii="Arial" w:eastAsia="Arial" w:hAnsi="Arial"/>
                                              <w:color w:val="000000"/>
                                            </w:rPr>
                                            <w:t>2016</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9FF" w14:textId="77777777" w:rsidR="008F5337" w:rsidRDefault="0040444A">
                                          <w:r>
                                            <w:rPr>
                                              <w:rFonts w:ascii="Arial" w:eastAsia="Arial" w:hAnsi="Arial"/>
                                              <w:color w:val="000000"/>
                                              <w:sz w:val="18"/>
                                            </w:rPr>
                                            <w:t>Total amount</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A00" w14:textId="77777777" w:rsidR="008F5337" w:rsidRDefault="0040444A">
                                          <w:pPr>
                                            <w:jc w:val="center"/>
                                          </w:pPr>
                                          <w:r>
                                            <w:rPr>
                                              <w:rFonts w:ascii="Arial" w:eastAsia="Arial" w:hAnsi="Arial"/>
                                              <w:color w:val="000000"/>
                                              <w:sz w:val="18"/>
                                            </w:rPr>
                                            <w:t>102,601.00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A01" w14:textId="77777777" w:rsidR="008F5337" w:rsidRDefault="0040444A">
                                          <w:pPr>
                                            <w:jc w:val="center"/>
                                          </w:pPr>
                                          <w:r>
                                            <w:rPr>
                                              <w:rFonts w:ascii="Arial" w:eastAsia="Arial" w:hAnsi="Arial"/>
                                              <w:color w:val="000000"/>
                                              <w:sz w:val="18"/>
                                            </w:rPr>
                                            <w:t>1,367,656</w:t>
                                          </w:r>
                                        </w:p>
                                      </w:tc>
                                    </w:tr>
                                    <w:tr w:rsidR="008F5337" w14:paraId="4217BA07" w14:textId="77777777">
                                      <w:trPr>
                                        <w:trHeight w:val="260"/>
                                      </w:trPr>
                                      <w:tc>
                                        <w:tcPr>
                                          <w:tcW w:w="2692"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A03" w14:textId="77777777" w:rsidR="008F5337" w:rsidRDefault="008F5337"/>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A04" w14:textId="77777777" w:rsidR="008F5337" w:rsidRDefault="0040444A">
                                          <w:r>
                                            <w:rPr>
                                              <w:rFonts w:ascii="Arial" w:eastAsia="Arial" w:hAnsi="Arial"/>
                                              <w:color w:val="000000"/>
                                              <w:sz w:val="18"/>
                                            </w:rPr>
                                            <w:t>Amount per child immunized</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A05" w14:textId="77777777" w:rsidR="008F5337" w:rsidRDefault="0040444A">
                                          <w:pPr>
                                            <w:jc w:val="center"/>
                                          </w:pPr>
                                          <w:r>
                                            <w:rPr>
                                              <w:rFonts w:ascii="Arial" w:eastAsia="Arial" w:hAnsi="Arial"/>
                                              <w:color w:val="000000"/>
                                              <w:sz w:val="18"/>
                                            </w:rPr>
                                            <w:t>70.00</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A06" w14:textId="77777777" w:rsidR="008F5337" w:rsidRDefault="0040444A">
                                          <w:pPr>
                                            <w:jc w:val="center"/>
                                          </w:pPr>
                                          <w:r>
                                            <w:rPr>
                                              <w:rFonts w:ascii="Arial" w:eastAsia="Arial" w:hAnsi="Arial"/>
                                              <w:color w:val="000000"/>
                                              <w:sz w:val="18"/>
                                            </w:rPr>
                                            <w:t>93</w:t>
                                          </w:r>
                                        </w:p>
                                      </w:tc>
                                    </w:tr>
                                  </w:tbl>
                                  <w:p w14:paraId="4217BA08" w14:textId="77777777" w:rsidR="008F5337" w:rsidRDefault="008F5337"/>
                                </w:tc>
                              </w:tr>
                            </w:tbl>
                            <w:p w14:paraId="4217BA0A" w14:textId="77777777" w:rsidR="008F5337" w:rsidRDefault="008F5337"/>
                          </w:tc>
                        </w:tr>
                        <w:tr w:rsidR="008F5337" w14:paraId="4217BAC6"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A0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0D" w14:textId="77777777">
                                      <w:trPr>
                                        <w:trHeight w:val="260"/>
                                      </w:trPr>
                                      <w:tc>
                                        <w:tcPr>
                                          <w:tcW w:w="10771" w:type="dxa"/>
                                          <w:tcMar>
                                            <w:top w:w="40" w:type="dxa"/>
                                            <w:left w:w="40" w:type="dxa"/>
                                            <w:bottom w:w="40" w:type="dxa"/>
                                            <w:right w:w="40" w:type="dxa"/>
                                          </w:tcMar>
                                        </w:tcPr>
                                        <w:p w14:paraId="4217BA0C" w14:textId="77777777" w:rsidR="008F5337" w:rsidRDefault="0040444A">
                                          <w:bookmarkStart w:id="27" w:name="FollowUpFutureFinanceShares"/>
                                          <w:bookmarkEnd w:id="27"/>
                                          <w:r>
                                            <w:rPr>
                                              <w:rFonts w:ascii="Arial" w:eastAsia="Arial" w:hAnsi="Arial"/>
                                              <w:b/>
                                              <w:color w:val="365F91"/>
                                              <w:sz w:val="24"/>
                                            </w:rPr>
                                            <w:t>8.2.3 Proposed support for upcoming Measles / MR</w:t>
                                          </w:r>
                                        </w:p>
                                      </w:tc>
                                    </w:tr>
                                  </w:tbl>
                                  <w:p w14:paraId="4217BA0E" w14:textId="77777777" w:rsidR="008F5337" w:rsidRDefault="008F5337"/>
                                </w:tc>
                              </w:tr>
                              <w:tr w:rsidR="008F5337" w14:paraId="4217BA11" w14:textId="77777777">
                                <w:trPr>
                                  <w:trHeight w:val="180"/>
                                </w:trPr>
                                <w:tc>
                                  <w:tcPr>
                                    <w:tcW w:w="10771" w:type="dxa"/>
                                  </w:tcPr>
                                  <w:p w14:paraId="4217BA10" w14:textId="77777777" w:rsidR="008F5337" w:rsidRDefault="008F5337">
                                    <w:pPr>
                                      <w:pStyle w:val="EmptyLayoutCell"/>
                                    </w:pPr>
                                  </w:p>
                                </w:tc>
                              </w:tr>
                              <w:tr w:rsidR="008F5337" w14:paraId="4217BA15"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13" w14:textId="77777777">
                                      <w:trPr>
                                        <w:trHeight w:val="260"/>
                                      </w:trPr>
                                      <w:tc>
                                        <w:tcPr>
                                          <w:tcW w:w="10771" w:type="dxa"/>
                                          <w:tcMar>
                                            <w:top w:w="40" w:type="dxa"/>
                                            <w:left w:w="40" w:type="dxa"/>
                                            <w:bottom w:w="40" w:type="dxa"/>
                                            <w:right w:w="40" w:type="dxa"/>
                                          </w:tcMar>
                                        </w:tcPr>
                                        <w:p w14:paraId="4217BA12" w14:textId="77777777" w:rsidR="008F5337" w:rsidRDefault="0040444A">
                                          <w:r>
                                            <w:rPr>
                                              <w:rFonts w:ascii="Arial" w:eastAsia="Arial" w:hAnsi="Arial"/>
                                              <w:color w:val="000000"/>
                                              <w:sz w:val="22"/>
                                            </w:rPr>
                                            <w:t>Country should provide information on the proposed total funding commitment, and amount per targeted person, that will be provided by the government for vaccines and supplies, and for operational costs, for the measles / MR campaign for which Gavi support is being requested. Gavi's support will not be enough to cover the full needs so please indicate in the table below how much and who will be complementing the government funds (refer to the Plan of Action and/or cMYP). Gavi will not replace government funding. Each country is required to contribute towards the costs of immunising its children against measles, using the past government contributions to measles / MR campaigns as the reference point.</w:t>
                                          </w:r>
                                        </w:p>
                                      </w:tc>
                                    </w:tr>
                                  </w:tbl>
                                  <w:p w14:paraId="4217BA14" w14:textId="77777777" w:rsidR="008F5337" w:rsidRDefault="008F5337"/>
                                </w:tc>
                              </w:tr>
                              <w:tr w:rsidR="008F5337" w14:paraId="4217BA17" w14:textId="77777777">
                                <w:trPr>
                                  <w:trHeight w:val="169"/>
                                </w:trPr>
                                <w:tc>
                                  <w:tcPr>
                                    <w:tcW w:w="10771" w:type="dxa"/>
                                  </w:tcPr>
                                  <w:p w14:paraId="4217BA16" w14:textId="77777777" w:rsidR="008F5337" w:rsidRDefault="008F5337">
                                    <w:pPr>
                                      <w:pStyle w:val="EmptyLayoutCell"/>
                                    </w:pPr>
                                  </w:p>
                                </w:tc>
                              </w:tr>
                              <w:tr w:rsidR="008F5337" w14:paraId="4217BA1B"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19" w14:textId="77777777">
                                      <w:trPr>
                                        <w:trHeight w:val="260"/>
                                      </w:trPr>
                                      <w:tc>
                                        <w:tcPr>
                                          <w:tcW w:w="10771" w:type="dxa"/>
                                          <w:tcMar>
                                            <w:top w:w="40" w:type="dxa"/>
                                            <w:left w:w="40" w:type="dxa"/>
                                            <w:bottom w:w="40" w:type="dxa"/>
                                            <w:right w:w="40" w:type="dxa"/>
                                          </w:tcMar>
                                        </w:tcPr>
                                        <w:p w14:paraId="4217BA18" w14:textId="77777777" w:rsidR="008F5337" w:rsidRDefault="0040444A">
                                          <w:r>
                                            <w:rPr>
                                              <w:rFonts w:ascii="Arial" w:eastAsia="Arial" w:hAnsi="Arial"/>
                                              <w:b/>
                                              <w:color w:val="000000"/>
                                              <w:sz w:val="22"/>
                                            </w:rPr>
                                            <w:t>Table 8.2.3a</w:t>
                                          </w:r>
                                          <w:r>
                                            <w:rPr>
                                              <w:rFonts w:ascii="Arial" w:eastAsia="Arial" w:hAnsi="Arial"/>
                                              <w:color w:val="000000"/>
                                              <w:sz w:val="22"/>
                                            </w:rPr>
                                            <w:t xml:space="preserve"> Proposed financing for the upcoming measles / MR follow up campaign for which Gavi support is requested</w:t>
                                          </w:r>
                                        </w:p>
                                      </w:tc>
                                    </w:tr>
                                  </w:tbl>
                                  <w:p w14:paraId="4217BA1A" w14:textId="77777777" w:rsidR="008F5337" w:rsidRDefault="008F5337"/>
                                </w:tc>
                              </w:tr>
                              <w:tr w:rsidR="008F5337" w14:paraId="4217BA1D" w14:textId="77777777">
                                <w:trPr>
                                  <w:trHeight w:val="39"/>
                                </w:trPr>
                                <w:tc>
                                  <w:tcPr>
                                    <w:tcW w:w="10771" w:type="dxa"/>
                                  </w:tcPr>
                                  <w:p w14:paraId="4217BA1C" w14:textId="77777777" w:rsidR="008F5337" w:rsidRDefault="008F5337">
                                    <w:pPr>
                                      <w:pStyle w:val="EmptyLayoutCell"/>
                                    </w:pPr>
                                  </w:p>
                                </w:tc>
                              </w:tr>
                              <w:tr w:rsidR="008F5337" w14:paraId="4217BA31" w14:textId="77777777">
                                <w:tc>
                                  <w:tcPr>
                                    <w:tcW w:w="10771" w:type="dxa"/>
                                  </w:tcPr>
                                  <w:tbl>
                                    <w:tblPr>
                                      <w:tblW w:w="0" w:type="auto"/>
                                      <w:tblCellMar>
                                        <w:left w:w="0" w:type="dxa"/>
                                        <w:right w:w="0" w:type="dxa"/>
                                      </w:tblCellMar>
                                      <w:tblLook w:val="0000" w:firstRow="0" w:lastRow="0" w:firstColumn="0" w:lastColumn="0" w:noHBand="0" w:noVBand="0"/>
                                    </w:tblPr>
                                    <w:tblGrid>
                                      <w:gridCol w:w="2658"/>
                                      <w:gridCol w:w="2659"/>
                                      <w:gridCol w:w="1811"/>
                                      <w:gridCol w:w="1811"/>
                                      <w:gridCol w:w="1812"/>
                                    </w:tblGrid>
                                    <w:tr w:rsidR="008F5337" w14:paraId="4217BA23" w14:textId="77777777">
                                      <w:trPr>
                                        <w:trHeight w:val="260"/>
                                      </w:trPr>
                                      <w:tc>
                                        <w:tcPr>
                                          <w:tcW w:w="26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A1E" w14:textId="77777777" w:rsidR="008F5337" w:rsidRDefault="0040444A">
                                          <w:pPr>
                                            <w:jc w:val="center"/>
                                          </w:pPr>
                                          <w:r>
                                            <w:rPr>
                                              <w:rFonts w:ascii="Arial" w:eastAsia="Arial" w:hAnsi="Arial"/>
                                              <w:b/>
                                              <w:color w:val="000000"/>
                                            </w:rPr>
                                            <w:t>Item</w:t>
                                          </w:r>
                                        </w:p>
                                      </w:tc>
                                      <w:tc>
                                        <w:tcPr>
                                          <w:tcW w:w="26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A1F" w14:textId="77777777" w:rsidR="008F5337" w:rsidRDefault="0040444A">
                                          <w:pPr>
                                            <w:jc w:val="center"/>
                                          </w:pPr>
                                          <w:r>
                                            <w:rPr>
                                              <w:rFonts w:ascii="Arial" w:eastAsia="Arial" w:hAnsi="Arial"/>
                                              <w:b/>
                                              <w:color w:val="000000"/>
                                            </w:rPr>
                                            <w:t>Category</w:t>
                                          </w:r>
                                        </w:p>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A20" w14:textId="77777777" w:rsidR="008F5337" w:rsidRDefault="0040444A">
                                          <w:pPr>
                                            <w:jc w:val="center"/>
                                          </w:pPr>
                                          <w:r>
                                            <w:rPr>
                                              <w:rFonts w:ascii="Arial" w:eastAsia="Arial" w:hAnsi="Arial"/>
                                              <w:b/>
                                              <w:color w:val="000000"/>
                                            </w:rPr>
                                            <w:t>Country co-financing (US$)</w:t>
                                          </w:r>
                                        </w:p>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A21" w14:textId="77777777" w:rsidR="008F5337" w:rsidRDefault="0040444A">
                                          <w:pPr>
                                            <w:jc w:val="center"/>
                                          </w:pPr>
                                          <w:r>
                                            <w:rPr>
                                              <w:rFonts w:ascii="Arial" w:eastAsia="Arial" w:hAnsi="Arial"/>
                                              <w:b/>
                                              <w:color w:val="000000"/>
                                            </w:rPr>
                                            <w:t>Other donors’ support (US$)</w:t>
                                          </w:r>
                                        </w:p>
                                      </w:tc>
                                      <w:tc>
                                        <w:tcPr>
                                          <w:tcW w:w="18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A22" w14:textId="77777777" w:rsidR="008F5337" w:rsidRDefault="0040444A">
                                          <w:pPr>
                                            <w:jc w:val="center"/>
                                          </w:pPr>
                                          <w:r>
                                            <w:rPr>
                                              <w:rFonts w:ascii="Arial" w:eastAsia="Arial" w:hAnsi="Arial"/>
                                              <w:b/>
                                              <w:color w:val="000000"/>
                                            </w:rPr>
                                            <w:t>Gavi support requested (US$)</w:t>
                                          </w:r>
                                        </w:p>
                                      </w:tc>
                                    </w:tr>
                                    <w:tr w:rsidR="008F5337" w14:paraId="4217BA29" w14:textId="77777777">
                                      <w:trPr>
                                        <w:trHeight w:val="260"/>
                                      </w:trPr>
                                      <w:tc>
                                        <w:tcPr>
                                          <w:tcW w:w="2664"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A24" w14:textId="77777777" w:rsidR="008F5337" w:rsidRDefault="0040444A">
                                          <w:r>
                                            <w:rPr>
                                              <w:rFonts w:ascii="Arial" w:eastAsia="Arial" w:hAnsi="Arial"/>
                                              <w:color w:val="000000"/>
                                            </w:rPr>
                                            <w:t>Vaccines and injection supplies</w:t>
                                          </w:r>
                                        </w:p>
                                      </w:tc>
                                      <w:tc>
                                        <w:tcPr>
                                          <w:tcW w:w="26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A25" w14:textId="77777777" w:rsidR="008F5337" w:rsidRDefault="0040444A">
                                          <w:r>
                                            <w:rPr>
                                              <w:rFonts w:ascii="Arial" w:eastAsia="Arial" w:hAnsi="Arial"/>
                                              <w:color w:val="000000"/>
                                            </w:rPr>
                                            <w:t>Total amount</w:t>
                                          </w:r>
                                        </w:p>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A26"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A27"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A28" w14:textId="77777777" w:rsidR="008F5337" w:rsidRDefault="0040444A">
                                          <w:pPr>
                                            <w:jc w:val="center"/>
                                          </w:pPr>
                                          <w:r>
                                            <w:rPr>
                                              <w:rFonts w:ascii="Arial" w:eastAsia="Arial" w:hAnsi="Arial"/>
                                              <w:color w:val="000000"/>
                                              <w:sz w:val="18"/>
                                            </w:rPr>
                                            <w:t>4,415,783</w:t>
                                          </w:r>
                                        </w:p>
                                      </w:tc>
                                    </w:tr>
                                    <w:tr w:rsidR="008F5337" w14:paraId="4217BA2F" w14:textId="77777777">
                                      <w:trPr>
                                        <w:trHeight w:val="260"/>
                                      </w:trPr>
                                      <w:tc>
                                        <w:tcPr>
                                          <w:tcW w:w="2664"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A2A" w14:textId="77777777" w:rsidR="008F5337" w:rsidRDefault="008F5337"/>
                                      </w:tc>
                                      <w:tc>
                                        <w:tcPr>
                                          <w:tcW w:w="26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A2B" w14:textId="77777777" w:rsidR="008F5337" w:rsidRDefault="0040444A">
                                          <w:r>
                                            <w:rPr>
                                              <w:rFonts w:ascii="Arial" w:eastAsia="Arial" w:hAnsi="Arial"/>
                                              <w:color w:val="000000"/>
                                            </w:rPr>
                                            <w:t>Amount (US$) per target person</w:t>
                                          </w:r>
                                        </w:p>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A2C"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A2D" w14:textId="77777777" w:rsidR="008F5337" w:rsidRDefault="008F5337"/>
                                      </w:tc>
                                      <w:tc>
                                        <w:tcPr>
                                          <w:tcW w:w="18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A2E" w14:textId="77777777" w:rsidR="008F5337" w:rsidRDefault="0040444A">
                                          <w:pPr>
                                            <w:jc w:val="center"/>
                                          </w:pPr>
                                          <w:r>
                                            <w:rPr>
                                              <w:rFonts w:ascii="Arial" w:eastAsia="Arial" w:hAnsi="Arial"/>
                                              <w:color w:val="000000"/>
                                              <w:sz w:val="18"/>
                                            </w:rPr>
                                            <w:t>43</w:t>
                                          </w:r>
                                        </w:p>
                                      </w:tc>
                                    </w:tr>
                                  </w:tbl>
                                  <w:p w14:paraId="4217BA30" w14:textId="77777777" w:rsidR="008F5337" w:rsidRDefault="008F5337"/>
                                </w:tc>
                              </w:tr>
                              <w:tr w:rsidR="008F5337" w14:paraId="4217BA33" w14:textId="77777777">
                                <w:trPr>
                                  <w:trHeight w:val="159"/>
                                </w:trPr>
                                <w:tc>
                                  <w:tcPr>
                                    <w:tcW w:w="10771" w:type="dxa"/>
                                  </w:tcPr>
                                  <w:p w14:paraId="4217BA32" w14:textId="77777777" w:rsidR="008F5337" w:rsidRDefault="008F5337">
                                    <w:pPr>
                                      <w:pStyle w:val="EmptyLayoutCell"/>
                                    </w:pPr>
                                  </w:p>
                                </w:tc>
                              </w:tr>
                              <w:tr w:rsidR="008F5337" w14:paraId="4217BA37"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35" w14:textId="77777777">
                                      <w:trPr>
                                        <w:trHeight w:val="260"/>
                                      </w:trPr>
                                      <w:tc>
                                        <w:tcPr>
                                          <w:tcW w:w="10771" w:type="dxa"/>
                                          <w:tcMar>
                                            <w:top w:w="40" w:type="dxa"/>
                                            <w:left w:w="40" w:type="dxa"/>
                                            <w:bottom w:w="40" w:type="dxa"/>
                                            <w:right w:w="40" w:type="dxa"/>
                                          </w:tcMar>
                                        </w:tcPr>
                                        <w:p w14:paraId="4217BA34" w14:textId="77777777" w:rsidR="008F5337" w:rsidRDefault="0040444A">
                                          <w:r>
                                            <w:rPr>
                                              <w:rFonts w:ascii="Arial" w:eastAsia="Arial" w:hAnsi="Arial"/>
                                              <w:color w:val="000000"/>
                                              <w:sz w:val="22"/>
                                            </w:rPr>
                                            <w:t>If you would like to co-finance a larger share than the minimum required, please provide information in Your co-financing row*.</w:t>
                                          </w:r>
                                        </w:p>
                                      </w:tc>
                                    </w:tr>
                                  </w:tbl>
                                  <w:p w14:paraId="4217BA36" w14:textId="77777777" w:rsidR="008F5337" w:rsidRDefault="008F5337"/>
                                </w:tc>
                              </w:tr>
                              <w:tr w:rsidR="008F5337" w14:paraId="4217BA39" w14:textId="77777777">
                                <w:trPr>
                                  <w:trHeight w:val="224"/>
                                </w:trPr>
                                <w:tc>
                                  <w:tcPr>
                                    <w:tcW w:w="10771" w:type="dxa"/>
                                  </w:tcPr>
                                  <w:p w14:paraId="4217BA38" w14:textId="77777777" w:rsidR="008F5337" w:rsidRDefault="008F5337">
                                    <w:pPr>
                                      <w:pStyle w:val="EmptyLayoutCell"/>
                                    </w:pPr>
                                  </w:p>
                                </w:tc>
                              </w:tr>
                              <w:tr w:rsidR="008F5337" w14:paraId="4217BA74"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A70" w14:textId="77777777">
                                      <w:tc>
                                        <w:tcPr>
                                          <w:tcW w:w="10771" w:type="dxa"/>
                                        </w:tcPr>
                                        <w:tbl>
                                          <w:tblPr>
                                            <w:tblW w:w="0" w:type="auto"/>
                                            <w:tblCellMar>
                                              <w:left w:w="0" w:type="dxa"/>
                                              <w:right w:w="0" w:type="dxa"/>
                                            </w:tblCellMar>
                                            <w:tblLook w:val="0000" w:firstRow="0" w:lastRow="0" w:firstColumn="0" w:lastColumn="0" w:noHBand="0" w:noVBand="0"/>
                                          </w:tblPr>
                                          <w:tblGrid>
                                            <w:gridCol w:w="6519"/>
                                            <w:gridCol w:w="4251"/>
                                          </w:tblGrid>
                                          <w:tr w:rsidR="008F5337" w14:paraId="4217BA3C" w14:textId="77777777">
                                            <w:trPr>
                                              <w:trHeight w:val="169"/>
                                            </w:trPr>
                                            <w:tc>
                                              <w:tcPr>
                                                <w:tcW w:w="6519" w:type="dxa"/>
                                              </w:tcPr>
                                              <w:p w14:paraId="4217BA3A" w14:textId="77777777" w:rsidR="008F5337" w:rsidRDefault="008F5337">
                                                <w:pPr>
                                                  <w:pStyle w:val="EmptyLayoutCell"/>
                                                </w:pPr>
                                              </w:p>
                                            </w:tc>
                                            <w:tc>
                                              <w:tcPr>
                                                <w:tcW w:w="4251" w:type="dxa"/>
                                              </w:tcPr>
                                              <w:p w14:paraId="4217BA3B" w14:textId="77777777" w:rsidR="008F5337" w:rsidRDefault="008F5337">
                                                <w:pPr>
                                                  <w:pStyle w:val="EmptyLayoutCell"/>
                                                </w:pPr>
                                              </w:p>
                                            </w:tc>
                                          </w:tr>
                                          <w:tr w:rsidR="00C52F3B" w14:paraId="4217BA40" w14:textId="77777777" w:rsidTr="00C52F3B">
                                            <w:trPr>
                                              <w:trHeight w:val="340"/>
                                            </w:trPr>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8F5337" w14:paraId="4217BA3E" w14:textId="77777777">
                                                  <w:trPr>
                                                    <w:trHeight w:val="260"/>
                                                  </w:trPr>
                                                  <w:tc>
                                                    <w:tcPr>
                                                      <w:tcW w:w="10771" w:type="dxa"/>
                                                      <w:tcMar>
                                                        <w:top w:w="40" w:type="dxa"/>
                                                        <w:left w:w="40" w:type="dxa"/>
                                                        <w:bottom w:w="40" w:type="dxa"/>
                                                        <w:right w:w="40" w:type="dxa"/>
                                                      </w:tcMar>
                                                    </w:tcPr>
                                                    <w:p w14:paraId="4217BA3D" w14:textId="77777777" w:rsidR="008F5337" w:rsidRDefault="0040444A">
                                                      <w:r>
                                                        <w:rPr>
                                                          <w:rFonts w:ascii="Arial" w:eastAsia="Arial" w:hAnsi="Arial"/>
                                                          <w:color w:val="000000"/>
                                                          <w:sz w:val="22"/>
                                                        </w:rPr>
                                                        <w:t>If you would like to co-finance an amount higher than the minimum, please provide information in Your co-financing row.</w:t>
                                                      </w:r>
                                                    </w:p>
                                                  </w:tc>
                                                </w:tr>
                                              </w:tbl>
                                              <w:p w14:paraId="4217BA3F" w14:textId="77777777" w:rsidR="008F5337" w:rsidRDefault="008F5337"/>
                                            </w:tc>
                                          </w:tr>
                                          <w:tr w:rsidR="008F5337" w14:paraId="4217BA43" w14:textId="77777777">
                                            <w:trPr>
                                              <w:trHeight w:val="153"/>
                                            </w:trPr>
                                            <w:tc>
                                              <w:tcPr>
                                                <w:tcW w:w="6519" w:type="dxa"/>
                                              </w:tcPr>
                                              <w:p w14:paraId="4217BA41" w14:textId="77777777" w:rsidR="008F5337" w:rsidRDefault="008F5337">
                                                <w:pPr>
                                                  <w:pStyle w:val="EmptyLayoutCell"/>
                                                </w:pPr>
                                              </w:p>
                                            </w:tc>
                                            <w:tc>
                                              <w:tcPr>
                                                <w:tcW w:w="4251" w:type="dxa"/>
                                              </w:tcPr>
                                              <w:p w14:paraId="4217BA42" w14:textId="77777777" w:rsidR="008F5337" w:rsidRDefault="008F5337">
                                                <w:pPr>
                                                  <w:pStyle w:val="EmptyLayoutCell"/>
                                                </w:pPr>
                                              </w:p>
                                            </w:tc>
                                          </w:tr>
                                          <w:tr w:rsidR="00C52F3B" w14:paraId="4217BA48" w14:textId="77777777" w:rsidTr="00C52F3B">
                                            <w:tc>
                                              <w:tcPr>
                                                <w:tcW w:w="10770" w:type="dxa"/>
                                                <w:gridSpan w:val="2"/>
                                              </w:tcPr>
                                              <w:tbl>
                                                <w:tblPr>
                                                  <w:tblW w:w="0" w:type="auto"/>
                                                  <w:tblCellMar>
                                                    <w:left w:w="0" w:type="dxa"/>
                                                    <w:right w:w="0" w:type="dxa"/>
                                                  </w:tblCellMar>
                                                  <w:tblLook w:val="0000" w:firstRow="0" w:lastRow="0" w:firstColumn="0" w:lastColumn="0" w:noHBand="0" w:noVBand="0"/>
                                                </w:tblPr>
                                                <w:tblGrid>
                                                  <w:gridCol w:w="5092"/>
                                                  <w:gridCol w:w="5658"/>
                                                </w:tblGrid>
                                                <w:tr w:rsidR="008F5337" w14:paraId="4217BA46"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A44" w14:textId="77777777" w:rsidR="008F5337" w:rsidRDefault="0040444A">
                                                      <w:r>
                                                        <w:rPr>
                                                          <w:rFonts w:ascii="Arial" w:eastAsia="Arial" w:hAnsi="Arial"/>
                                                          <w:b/>
                                                          <w:color w:val="000000"/>
                                                          <w:sz w:val="18"/>
                                                        </w:rPr>
                                                        <w:t>Country group</w:t>
                                                      </w:r>
                                                    </w:p>
                                                  </w:tc>
                                                  <w:tc>
                                                    <w:tcPr>
                                                      <w:tcW w:w="5669"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217BA45" w14:textId="77777777" w:rsidR="008F5337" w:rsidRDefault="0040444A">
                                                      <w:r>
                                                        <w:rPr>
                                                          <w:rFonts w:ascii="Arial" w:eastAsia="Arial" w:hAnsi="Arial"/>
                                                          <w:color w:val="000000"/>
                                                          <w:sz w:val="18"/>
                                                        </w:rPr>
                                                        <w:t>Preparatory transition phase</w:t>
                                                      </w:r>
                                                    </w:p>
                                                  </w:tc>
                                                </w:tr>
                                              </w:tbl>
                                              <w:p w14:paraId="4217BA47" w14:textId="77777777" w:rsidR="008F5337" w:rsidRDefault="008F5337"/>
                                            </w:tc>
                                          </w:tr>
                                          <w:tr w:rsidR="008F5337" w14:paraId="4217BA4B" w14:textId="77777777">
                                            <w:trPr>
                                              <w:trHeight w:val="117"/>
                                            </w:trPr>
                                            <w:tc>
                                              <w:tcPr>
                                                <w:tcW w:w="6519" w:type="dxa"/>
                                              </w:tcPr>
                                              <w:p w14:paraId="4217BA49" w14:textId="77777777" w:rsidR="008F5337" w:rsidRDefault="008F5337">
                                                <w:pPr>
                                                  <w:pStyle w:val="EmptyLayoutCell"/>
                                                </w:pPr>
                                              </w:p>
                                            </w:tc>
                                            <w:tc>
                                              <w:tcPr>
                                                <w:tcW w:w="4251" w:type="dxa"/>
                                              </w:tcPr>
                                              <w:p w14:paraId="4217BA4A" w14:textId="77777777" w:rsidR="008F5337" w:rsidRDefault="008F5337">
                                                <w:pPr>
                                                  <w:pStyle w:val="EmptyLayoutCell"/>
                                                </w:pPr>
                                              </w:p>
                                            </w:tc>
                                          </w:tr>
                                          <w:tr w:rsidR="00C52F3B" w14:paraId="4217BA5F" w14:textId="77777777" w:rsidTr="00C52F3B">
                                            <w:tc>
                                              <w:tcPr>
                                                <w:tcW w:w="10770" w:type="dxa"/>
                                                <w:gridSpan w:val="2"/>
                                              </w:tcPr>
                                              <w:tbl>
                                                <w:tblPr>
                                                  <w:tblW w:w="0" w:type="auto"/>
                                                  <w:tblCellMar>
                                                    <w:left w:w="0" w:type="dxa"/>
                                                    <w:right w:w="0" w:type="dxa"/>
                                                  </w:tblCellMar>
                                                  <w:tblLook w:val="0000" w:firstRow="0" w:lastRow="0" w:firstColumn="0" w:lastColumn="0" w:noHBand="0" w:noVBand="0"/>
                                                </w:tblPr>
                                                <w:tblGrid>
                                                  <w:gridCol w:w="5096"/>
                                                  <w:gridCol w:w="1416"/>
                                                  <w:gridCol w:w="1416"/>
                                                  <w:gridCol w:w="1416"/>
                                                  <w:gridCol w:w="1416"/>
                                                </w:tblGrid>
                                                <w:tr w:rsidR="008F5337" w14:paraId="4217BA51" w14:textId="77777777">
                                                  <w:trPr>
                                                    <w:trHeight w:val="260"/>
                                                  </w:trPr>
                                                  <w:tc>
                                                    <w:tcPr>
                                                      <w:tcW w:w="5102" w:type="dxa"/>
                                                      <w:tcMar>
                                                        <w:top w:w="40" w:type="dxa"/>
                                                        <w:left w:w="40" w:type="dxa"/>
                                                        <w:bottom w:w="40" w:type="dxa"/>
                                                        <w:right w:w="40" w:type="dxa"/>
                                                      </w:tcMar>
                                                    </w:tcPr>
                                                    <w:p w14:paraId="4217BA4C" w14:textId="77777777" w:rsidR="008F5337" w:rsidRDefault="008F5337"/>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14:paraId="4217BA4D" w14:textId="77777777" w:rsidR="008F5337" w:rsidRDefault="0040444A">
                                                      <w:pPr>
                                                        <w:jc w:val="center"/>
                                                      </w:pPr>
                                                      <w:r>
                                                        <w:rPr>
                                                          <w:rFonts w:ascii="Arial" w:eastAsia="Arial" w:hAnsi="Arial"/>
                                                          <w:b/>
                                                          <w:color w:val="000000"/>
                                                        </w:rPr>
                                                        <w:t>2017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14:paraId="4217BA4E" w14:textId="77777777" w:rsidR="008F5337" w:rsidRDefault="0040444A">
                                                      <w:pPr>
                                                        <w:jc w:val="center"/>
                                                      </w:pPr>
                                                      <w:r>
                                                        <w:rPr>
                                                          <w:rFonts w:ascii="Arial" w:eastAsia="Arial" w:hAnsi="Arial"/>
                                                          <w:b/>
                                                          <w:color w:val="000000"/>
                                                        </w:rPr>
                                                        <w:t>2018</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14:paraId="4217BA4F" w14:textId="77777777" w:rsidR="008F5337" w:rsidRDefault="0040444A">
                                                      <w:pPr>
                                                        <w:jc w:val="center"/>
                                                      </w:pPr>
                                                      <w:r>
                                                        <w:rPr>
                                                          <w:rFonts w:ascii="Arial" w:eastAsia="Arial" w:hAnsi="Arial"/>
                                                          <w:b/>
                                                          <w:color w:val="000000"/>
                                                        </w:rPr>
                                                        <w:t>2019</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14:paraId="4217BA50" w14:textId="77777777" w:rsidR="008F5337" w:rsidRDefault="0040444A">
                                                      <w:pPr>
                                                        <w:jc w:val="center"/>
                                                      </w:pPr>
                                                      <w:r>
                                                        <w:rPr>
                                                          <w:rFonts w:ascii="Arial" w:eastAsia="Arial" w:hAnsi="Arial"/>
                                                          <w:b/>
                                                          <w:color w:val="000000"/>
                                                        </w:rPr>
                                                        <w:t>2020</w:t>
                                                      </w:r>
                                                    </w:p>
                                                  </w:tc>
                                                </w:tr>
                                                <w:tr w:rsidR="008F5337" w14:paraId="4217BA57"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A52" w14:textId="77777777" w:rsidR="008F5337" w:rsidRDefault="0040444A">
                                                      <w:r>
                                                        <w:rPr>
                                                          <w:rFonts w:ascii="Arial" w:eastAsia="Arial" w:hAnsi="Arial"/>
                                                          <w:b/>
                                                          <w:color w:val="000000"/>
                                                        </w:rPr>
                                                        <w:t>minimum co-financing per dose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A53" w14:textId="77777777" w:rsidR="008F5337" w:rsidRDefault="0040444A">
                                                      <w:pPr>
                                                        <w:jc w:val="right"/>
                                                      </w:pPr>
                                                      <w:r>
                                                        <w:rPr>
                                                          <w:rFonts w:ascii="Arial" w:eastAsia="Arial" w:hAnsi="Arial"/>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A54" w14:textId="77777777" w:rsidR="008F5337" w:rsidRDefault="0040444A">
                                                      <w:pPr>
                                                        <w:jc w:val="right"/>
                                                      </w:pPr>
                                                      <w:r>
                                                        <w:rPr>
                                                          <w:rFonts w:ascii="Arial" w:eastAsia="Arial" w:hAnsi="Arial"/>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A55" w14:textId="77777777" w:rsidR="008F5337" w:rsidRDefault="0040444A">
                                                      <w:pPr>
                                                        <w:jc w:val="right"/>
                                                      </w:pPr>
                                                      <w:r>
                                                        <w:rPr>
                                                          <w:rFonts w:ascii="Arial" w:eastAsia="Arial" w:hAnsi="Arial"/>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A56" w14:textId="77777777" w:rsidR="008F5337" w:rsidRDefault="0040444A">
                                                      <w:pPr>
                                                        <w:jc w:val="right"/>
                                                      </w:pPr>
                                                      <w:r>
                                                        <w:rPr>
                                                          <w:rFonts w:ascii="Arial" w:eastAsia="Arial" w:hAnsi="Arial"/>
                                                          <w:color w:val="000000"/>
                                                        </w:rPr>
                                                        <w:t>0.00</w:t>
                                                      </w:r>
                                                    </w:p>
                                                  </w:tc>
                                                </w:tr>
                                                <w:tr w:rsidR="008F5337" w14:paraId="4217BA5D"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A58" w14:textId="77777777" w:rsidR="008F5337" w:rsidRDefault="0040444A">
                                                      <w:r>
                                                        <w:rPr>
                                                          <w:rFonts w:ascii="Arial" w:eastAsia="Arial" w:hAnsi="Arial"/>
                                                          <w:b/>
                                                          <w:color w:val="000000"/>
                                                        </w:rPr>
                                                        <w:t>your co-financing per dose (please change if higher)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A59" w14:textId="77777777" w:rsidR="008F5337" w:rsidRDefault="008F5337"/>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A5A" w14:textId="77777777" w:rsidR="008F5337" w:rsidRDefault="008F5337"/>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A5B" w14:textId="77777777" w:rsidR="008F5337" w:rsidRDefault="008F5337"/>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A5C" w14:textId="77777777" w:rsidR="008F5337" w:rsidRDefault="008F5337"/>
                                                  </w:tc>
                                                </w:tr>
                                              </w:tbl>
                                              <w:p w14:paraId="4217BA5E" w14:textId="77777777" w:rsidR="008F5337" w:rsidRDefault="008F5337"/>
                                            </w:tc>
                                          </w:tr>
                                          <w:tr w:rsidR="008F5337" w14:paraId="4217BA62" w14:textId="77777777">
                                            <w:trPr>
                                              <w:trHeight w:val="201"/>
                                            </w:trPr>
                                            <w:tc>
                                              <w:tcPr>
                                                <w:tcW w:w="6519" w:type="dxa"/>
                                              </w:tcPr>
                                              <w:p w14:paraId="4217BA60" w14:textId="77777777" w:rsidR="008F5337" w:rsidRDefault="008F5337">
                                                <w:pPr>
                                                  <w:pStyle w:val="EmptyLayoutCell"/>
                                                </w:pPr>
                                              </w:p>
                                            </w:tc>
                                            <w:tc>
                                              <w:tcPr>
                                                <w:tcW w:w="4251" w:type="dxa"/>
                                              </w:tcPr>
                                              <w:p w14:paraId="4217BA61" w14:textId="77777777" w:rsidR="008F5337" w:rsidRDefault="008F5337">
                                                <w:pPr>
                                                  <w:pStyle w:val="EmptyLayoutCell"/>
                                                </w:pPr>
                                              </w:p>
                                            </w:tc>
                                          </w:tr>
                                          <w:tr w:rsidR="008F5337" w14:paraId="4217BA6E" w14:textId="77777777">
                                            <w:tc>
                                              <w:tcPr>
                                                <w:tcW w:w="6519" w:type="dxa"/>
                                              </w:tcPr>
                                              <w:tbl>
                                                <w:tblPr>
                                                  <w:tblW w:w="0" w:type="auto"/>
                                                  <w:tblCellMar>
                                                    <w:left w:w="0" w:type="dxa"/>
                                                    <w:right w:w="0" w:type="dxa"/>
                                                  </w:tblCellMar>
                                                  <w:tblLook w:val="0000" w:firstRow="0" w:lastRow="0" w:firstColumn="0" w:lastColumn="0" w:noHBand="0" w:noVBand="0"/>
                                                </w:tblPr>
                                                <w:tblGrid>
                                                  <w:gridCol w:w="5094"/>
                                                  <w:gridCol w:w="1415"/>
                                                </w:tblGrid>
                                                <w:tr w:rsidR="008F5337" w14:paraId="4217BA65" w14:textId="77777777">
                                                  <w:trPr>
                                                    <w:trHeight w:val="260"/>
                                                  </w:trPr>
                                                  <w:tc>
                                                    <w:tcPr>
                                                      <w:tcW w:w="5102" w:type="dxa"/>
                                                      <w:tcMar>
                                                        <w:top w:w="40" w:type="dxa"/>
                                                        <w:left w:w="40" w:type="dxa"/>
                                                        <w:bottom w:w="40" w:type="dxa"/>
                                                        <w:right w:w="40" w:type="dxa"/>
                                                      </w:tcMar>
                                                    </w:tcPr>
                                                    <w:p w14:paraId="4217BA63" w14:textId="77777777" w:rsidR="008F5337" w:rsidRDefault="008F5337"/>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14:paraId="4217BA64" w14:textId="77777777" w:rsidR="008F5337" w:rsidRDefault="0040444A">
                                                      <w:pPr>
                                                        <w:jc w:val="center"/>
                                                      </w:pPr>
                                                      <w:r>
                                                        <w:rPr>
                                                          <w:rFonts w:ascii="Arial" w:eastAsia="Arial" w:hAnsi="Arial"/>
                                                          <w:b/>
                                                          <w:color w:val="000000"/>
                                                        </w:rPr>
                                                        <w:t>2021</w:t>
                                                      </w:r>
                                                    </w:p>
                                                  </w:tc>
                                                </w:tr>
                                                <w:tr w:rsidR="008F5337" w14:paraId="4217BA68"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A66" w14:textId="77777777" w:rsidR="008F5337" w:rsidRDefault="0040444A">
                                                      <w:r>
                                                        <w:rPr>
                                                          <w:rFonts w:ascii="Arial" w:eastAsia="Arial" w:hAnsi="Arial"/>
                                                          <w:b/>
                                                          <w:color w:val="000000"/>
                                                        </w:rPr>
                                                        <w:t>minimum co-financing per dose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A67" w14:textId="77777777" w:rsidR="008F5337" w:rsidRDefault="0040444A">
                                                      <w:pPr>
                                                        <w:jc w:val="right"/>
                                                      </w:pPr>
                                                      <w:r>
                                                        <w:rPr>
                                                          <w:rFonts w:ascii="Arial" w:eastAsia="Arial" w:hAnsi="Arial"/>
                                                          <w:color w:val="000000"/>
                                                        </w:rPr>
                                                        <w:t>0.00</w:t>
                                                      </w:r>
                                                    </w:p>
                                                  </w:tc>
                                                </w:tr>
                                                <w:tr w:rsidR="008F5337" w14:paraId="4217BA6B" w14:textId="77777777">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A69" w14:textId="77777777" w:rsidR="008F5337" w:rsidRDefault="0040444A">
                                                      <w:r>
                                                        <w:rPr>
                                                          <w:rFonts w:ascii="Arial" w:eastAsia="Arial" w:hAnsi="Arial"/>
                                                          <w:b/>
                                                          <w:color w:val="000000"/>
                                                        </w:rPr>
                                                        <w:t>your co-financing per dose (please change if higher)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A6A" w14:textId="77777777" w:rsidR="008F5337" w:rsidRDefault="008F5337"/>
                                                  </w:tc>
                                                </w:tr>
                                              </w:tbl>
                                              <w:p w14:paraId="4217BA6C" w14:textId="77777777" w:rsidR="008F5337" w:rsidRDefault="008F5337"/>
                                            </w:tc>
                                            <w:tc>
                                              <w:tcPr>
                                                <w:tcW w:w="4251" w:type="dxa"/>
                                              </w:tcPr>
                                              <w:p w14:paraId="4217BA6D" w14:textId="77777777" w:rsidR="008F5337" w:rsidRDefault="008F5337">
                                                <w:pPr>
                                                  <w:pStyle w:val="EmptyLayoutCell"/>
                                                </w:pPr>
                                              </w:p>
                                            </w:tc>
                                          </w:tr>
                                        </w:tbl>
                                        <w:p w14:paraId="4217BA6F" w14:textId="77777777" w:rsidR="008F5337" w:rsidRDefault="008F5337"/>
                                      </w:tc>
                                    </w:tr>
                                    <w:tr w:rsidR="008F5337" w14:paraId="4217BA72" w14:textId="77777777">
                                      <w:trPr>
                                        <w:trHeight w:val="35"/>
                                      </w:trPr>
                                      <w:tc>
                                        <w:tcPr>
                                          <w:tcW w:w="10771" w:type="dxa"/>
                                        </w:tcPr>
                                        <w:p w14:paraId="4217BA71" w14:textId="77777777" w:rsidR="008F5337" w:rsidRDefault="008F5337">
                                          <w:pPr>
                                            <w:pStyle w:val="EmptyLayoutCell"/>
                                          </w:pPr>
                                        </w:p>
                                      </w:tc>
                                    </w:tr>
                                  </w:tbl>
                                  <w:p w14:paraId="4217BA73" w14:textId="77777777" w:rsidR="008F5337" w:rsidRDefault="008F5337"/>
                                </w:tc>
                              </w:tr>
                              <w:tr w:rsidR="008F5337" w14:paraId="4217BA76" w14:textId="77777777">
                                <w:trPr>
                                  <w:trHeight w:val="158"/>
                                </w:trPr>
                                <w:tc>
                                  <w:tcPr>
                                    <w:tcW w:w="10771" w:type="dxa"/>
                                  </w:tcPr>
                                  <w:p w14:paraId="4217BA75" w14:textId="77777777" w:rsidR="008F5337" w:rsidRDefault="008F5337">
                                    <w:pPr>
                                      <w:pStyle w:val="EmptyLayoutCell"/>
                                    </w:pPr>
                                  </w:p>
                                </w:tc>
                              </w:tr>
                              <w:tr w:rsidR="008F5337" w14:paraId="4217BA7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78" w14:textId="77777777">
                                      <w:trPr>
                                        <w:trHeight w:val="260"/>
                                      </w:trPr>
                                      <w:tc>
                                        <w:tcPr>
                                          <w:tcW w:w="10771" w:type="dxa"/>
                                          <w:tcMar>
                                            <w:top w:w="40" w:type="dxa"/>
                                            <w:left w:w="40" w:type="dxa"/>
                                            <w:bottom w:w="40" w:type="dxa"/>
                                            <w:right w:w="40" w:type="dxa"/>
                                          </w:tcMar>
                                        </w:tcPr>
                                        <w:p w14:paraId="4217BA77" w14:textId="77777777" w:rsidR="008F5337" w:rsidRDefault="0040444A">
                                          <w:r>
                                            <w:rPr>
                                              <w:rFonts w:ascii="Arial" w:eastAsia="Arial" w:hAnsi="Arial"/>
                                              <w:color w:val="000000"/>
                                              <w:sz w:val="22"/>
                                            </w:rPr>
                                            <w:t>* In order to strengthen country ownership, a cost sharing requirement will be introduced for periodic measles and MR follow-up campaigns planned for implementation in 2018 onwards, per Gavi’s updated Co-Financing Policy. This cost-sharing will not come into effect for follow-up campaigns planned for implementation in 2017. If the campaign is implemented in 2018 onwards, initial self-financing countries will be expected to co-finance 2%, and preparatory transition and accelerated transition countries will be expected to co-finance 5% of the costs of vaccines used in such campaigns.</w:t>
                                          </w:r>
                                        </w:p>
                                      </w:tc>
                                    </w:tr>
                                  </w:tbl>
                                  <w:p w14:paraId="4217BA79" w14:textId="77777777" w:rsidR="008F5337" w:rsidRDefault="008F5337"/>
                                </w:tc>
                              </w:tr>
                              <w:tr w:rsidR="008F5337" w14:paraId="4217BA7C" w14:textId="77777777">
                                <w:trPr>
                                  <w:trHeight w:val="164"/>
                                </w:trPr>
                                <w:tc>
                                  <w:tcPr>
                                    <w:tcW w:w="10771" w:type="dxa"/>
                                  </w:tcPr>
                                  <w:p w14:paraId="4217BA7B" w14:textId="77777777" w:rsidR="008F5337" w:rsidRDefault="008F5337">
                                    <w:pPr>
                                      <w:pStyle w:val="EmptyLayoutCell"/>
                                    </w:pPr>
                                  </w:p>
                                </w:tc>
                              </w:tr>
                              <w:tr w:rsidR="008F5337" w14:paraId="4217BA80"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7E" w14:textId="77777777">
                                      <w:trPr>
                                        <w:trHeight w:val="260"/>
                                      </w:trPr>
                                      <w:tc>
                                        <w:tcPr>
                                          <w:tcW w:w="10771" w:type="dxa"/>
                                          <w:tcMar>
                                            <w:top w:w="40" w:type="dxa"/>
                                            <w:left w:w="40" w:type="dxa"/>
                                            <w:bottom w:w="40" w:type="dxa"/>
                                            <w:right w:w="40" w:type="dxa"/>
                                          </w:tcMar>
                                        </w:tcPr>
                                        <w:p w14:paraId="4217BA7D" w14:textId="77777777" w:rsidR="008F5337" w:rsidRDefault="0040444A">
                                          <w:r>
                                            <w:rPr>
                                              <w:rFonts w:ascii="Arial" w:eastAsia="Arial" w:hAnsi="Arial"/>
                                              <w:b/>
                                              <w:color w:val="000000"/>
                                              <w:sz w:val="22"/>
                                            </w:rPr>
                                            <w:t>Table 8.2.3b</w:t>
                                          </w:r>
                                          <w:r>
                                            <w:rPr>
                                              <w:rFonts w:ascii="Arial" w:eastAsia="Arial" w:hAnsi="Arial"/>
                                              <w:color w:val="000000"/>
                                              <w:sz w:val="22"/>
                                            </w:rPr>
                                            <w:t xml:space="preserve"> Calculation of grant to support the operational costs of the campaigns **</w:t>
                                          </w:r>
                                        </w:p>
                                      </w:tc>
                                    </w:tr>
                                  </w:tbl>
                                  <w:p w14:paraId="4217BA7F" w14:textId="77777777" w:rsidR="008F5337" w:rsidRDefault="008F5337"/>
                                </w:tc>
                              </w:tr>
                              <w:tr w:rsidR="008F5337" w14:paraId="4217BA82" w14:textId="77777777">
                                <w:trPr>
                                  <w:trHeight w:val="40"/>
                                </w:trPr>
                                <w:tc>
                                  <w:tcPr>
                                    <w:tcW w:w="10771" w:type="dxa"/>
                                  </w:tcPr>
                                  <w:p w14:paraId="4217BA81" w14:textId="77777777" w:rsidR="008F5337" w:rsidRDefault="008F5337">
                                    <w:pPr>
                                      <w:pStyle w:val="EmptyLayoutCell"/>
                                    </w:pPr>
                                  </w:p>
                                </w:tc>
                              </w:tr>
                              <w:tr w:rsidR="008F5337" w14:paraId="4217BA8E" w14:textId="77777777">
                                <w:tc>
                                  <w:tcPr>
                                    <w:tcW w:w="10771" w:type="dxa"/>
                                  </w:tcPr>
                                  <w:tbl>
                                    <w:tblPr>
                                      <w:tblW w:w="0" w:type="auto"/>
                                      <w:tblCellMar>
                                        <w:left w:w="0" w:type="dxa"/>
                                        <w:right w:w="0" w:type="dxa"/>
                                      </w:tblCellMar>
                                      <w:tblLook w:val="0000" w:firstRow="0" w:lastRow="0" w:firstColumn="0" w:lastColumn="0" w:noHBand="0" w:noVBand="0"/>
                                    </w:tblPr>
                                    <w:tblGrid>
                                      <w:gridCol w:w="2688"/>
                                      <w:gridCol w:w="2688"/>
                                      <w:gridCol w:w="2688"/>
                                      <w:gridCol w:w="2687"/>
                                    </w:tblGrid>
                                    <w:tr w:rsidR="008F5337" w14:paraId="4217BA87" w14:textId="77777777">
                                      <w:trPr>
                                        <w:trHeight w:val="260"/>
                                      </w:trPr>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A83" w14:textId="77777777" w:rsidR="008F5337" w:rsidRDefault="0040444A">
                                          <w:pPr>
                                            <w:jc w:val="center"/>
                                          </w:pPr>
                                          <w:r>
                                            <w:rPr>
                                              <w:rFonts w:ascii="Arial" w:eastAsia="Arial" w:hAnsi="Arial"/>
                                              <w:b/>
                                              <w:color w:val="000000"/>
                                            </w:rPr>
                                            <w:t>Year of Measles support</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A84" w14:textId="77777777" w:rsidR="008F5337" w:rsidRDefault="0040444A">
                                          <w:pPr>
                                            <w:jc w:val="center"/>
                                          </w:pPr>
                                          <w:r>
                                            <w:rPr>
                                              <w:rFonts w:ascii="Arial" w:eastAsia="Arial" w:hAnsi="Arial"/>
                                              <w:b/>
                                              <w:color w:val="000000"/>
                                            </w:rPr>
                                            <w:t>Total target population (from Table 5.5)</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A85" w14:textId="77777777" w:rsidR="008F5337" w:rsidRDefault="0040444A">
                                          <w:pPr>
                                            <w:jc w:val="center"/>
                                          </w:pPr>
                                          <w:r>
                                            <w:rPr>
                                              <w:rFonts w:ascii="Arial" w:eastAsia="Arial" w:hAnsi="Arial"/>
                                              <w:b/>
                                              <w:color w:val="000000"/>
                                            </w:rPr>
                                            <w:t>Gavi contribution per target person in US$</w:t>
                                          </w:r>
                                        </w:p>
                                      </w:tc>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A86" w14:textId="77777777" w:rsidR="008F5337" w:rsidRDefault="0040444A">
                                          <w:pPr>
                                            <w:jc w:val="center"/>
                                          </w:pPr>
                                          <w:r>
                                            <w:rPr>
                                              <w:rFonts w:ascii="Arial" w:eastAsia="Arial" w:hAnsi="Arial"/>
                                              <w:b/>
                                              <w:color w:val="000000"/>
                                            </w:rPr>
                                            <w:t>Total in US$</w:t>
                                          </w:r>
                                        </w:p>
                                      </w:tc>
                                    </w:tr>
                                    <w:tr w:rsidR="008F5337" w14:paraId="4217BA8C" w14:textId="77777777">
                                      <w:trPr>
                                        <w:trHeight w:val="260"/>
                                      </w:trPr>
                                      <w:tc>
                                        <w:tcPr>
                                          <w:tcW w:w="26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A88" w14:textId="77777777" w:rsidR="008F5337" w:rsidRDefault="0040444A">
                                          <w:pPr>
                                            <w:jc w:val="center"/>
                                          </w:pPr>
                                          <w:r>
                                            <w:rPr>
                                              <w:rFonts w:ascii="Arial" w:eastAsia="Arial" w:hAnsi="Arial"/>
                                              <w:color w:val="000000"/>
                                            </w:rPr>
                                            <w:t>2017</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A89" w14:textId="77777777" w:rsidR="008F5337" w:rsidRDefault="0040444A">
                                          <w:pPr>
                                            <w:jc w:val="center"/>
                                          </w:pPr>
                                          <w:r>
                                            <w:rPr>
                                              <w:rFonts w:ascii="Arial" w:eastAsia="Arial" w:hAnsi="Arial"/>
                                              <w:color w:val="000000"/>
                                              <w:sz w:val="18"/>
                                            </w:rPr>
                                            <w:t>10,208,192</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A8A" w14:textId="77777777" w:rsidR="008F5337" w:rsidRDefault="0040444A">
                                          <w:pPr>
                                            <w:jc w:val="center"/>
                                          </w:pPr>
                                          <w:r>
                                            <w:rPr>
                                              <w:rFonts w:ascii="Arial" w:eastAsia="Arial" w:hAnsi="Arial"/>
                                              <w:color w:val="000000"/>
                                              <w:sz w:val="18"/>
                                            </w:rPr>
                                            <w:t>0.55</w:t>
                                          </w:r>
                                        </w:p>
                                      </w:tc>
                                      <w:tc>
                                        <w:tcPr>
                                          <w:tcW w:w="26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14:paraId="4217BA8B" w14:textId="77777777" w:rsidR="008F5337" w:rsidRDefault="0040444A">
                                          <w:pPr>
                                            <w:jc w:val="center"/>
                                          </w:pPr>
                                          <w:r>
                                            <w:rPr>
                                              <w:rFonts w:ascii="Arial" w:eastAsia="Arial" w:hAnsi="Arial"/>
                                              <w:color w:val="000000"/>
                                              <w:sz w:val="18"/>
                                            </w:rPr>
                                            <w:t>5,614,505</w:t>
                                          </w:r>
                                        </w:p>
                                      </w:tc>
                                    </w:tr>
                                  </w:tbl>
                                  <w:p w14:paraId="4217BA8D" w14:textId="77777777" w:rsidR="008F5337" w:rsidRDefault="008F5337"/>
                                </w:tc>
                              </w:tr>
                              <w:tr w:rsidR="008F5337" w14:paraId="4217BA90" w14:textId="77777777">
                                <w:trPr>
                                  <w:trHeight w:val="39"/>
                                </w:trPr>
                                <w:tc>
                                  <w:tcPr>
                                    <w:tcW w:w="10771" w:type="dxa"/>
                                  </w:tcPr>
                                  <w:p w14:paraId="4217BA8F" w14:textId="77777777" w:rsidR="008F5337" w:rsidRDefault="008F5337">
                                    <w:pPr>
                                      <w:pStyle w:val="EmptyLayoutCell"/>
                                    </w:pPr>
                                  </w:p>
                                </w:tc>
                              </w:tr>
                              <w:tr w:rsidR="008F5337" w14:paraId="4217BA9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92" w14:textId="77777777">
                                      <w:trPr>
                                        <w:trHeight w:val="260"/>
                                      </w:trPr>
                                      <w:tc>
                                        <w:tcPr>
                                          <w:tcW w:w="10771" w:type="dxa"/>
                                          <w:tcMar>
                                            <w:top w:w="40" w:type="dxa"/>
                                            <w:left w:w="40" w:type="dxa"/>
                                            <w:bottom w:w="40" w:type="dxa"/>
                                            <w:right w:w="40" w:type="dxa"/>
                                          </w:tcMar>
                                        </w:tcPr>
                                        <w:p w14:paraId="4217BA91" w14:textId="77777777" w:rsidR="008F5337" w:rsidRDefault="0040444A">
                                          <w:r>
                                            <w:rPr>
                                              <w:rFonts w:ascii="Arial" w:eastAsia="Arial" w:hAnsi="Arial"/>
                                              <w:color w:val="000000"/>
                                              <w:sz w:val="22"/>
                                            </w:rPr>
                                            <w:t>[1] Please add a line for each calendar year for SIAs being implemented over different years.</w:t>
                                          </w:r>
                                        </w:p>
                                      </w:tc>
                                    </w:tr>
                                  </w:tbl>
                                  <w:p w14:paraId="4217BA93" w14:textId="77777777" w:rsidR="008F5337" w:rsidRDefault="008F5337"/>
                                </w:tc>
                              </w:tr>
                              <w:tr w:rsidR="008F5337" w14:paraId="4217BA96" w14:textId="77777777">
                                <w:trPr>
                                  <w:trHeight w:val="164"/>
                                </w:trPr>
                                <w:tc>
                                  <w:tcPr>
                                    <w:tcW w:w="10771" w:type="dxa"/>
                                  </w:tcPr>
                                  <w:p w14:paraId="4217BA95" w14:textId="77777777" w:rsidR="008F5337" w:rsidRDefault="008F5337">
                                    <w:pPr>
                                      <w:pStyle w:val="EmptyLayoutCell"/>
                                    </w:pPr>
                                  </w:p>
                                </w:tc>
                              </w:tr>
                              <w:tr w:rsidR="008F5337" w14:paraId="4217BA9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98" w14:textId="77777777">
                                      <w:trPr>
                                        <w:trHeight w:val="260"/>
                                      </w:trPr>
                                      <w:tc>
                                        <w:tcPr>
                                          <w:tcW w:w="10771" w:type="dxa"/>
                                          <w:tcMar>
                                            <w:top w:w="40" w:type="dxa"/>
                                            <w:left w:w="40" w:type="dxa"/>
                                            <w:bottom w:w="40" w:type="dxa"/>
                                            <w:right w:w="40" w:type="dxa"/>
                                          </w:tcMar>
                                        </w:tcPr>
                                        <w:p w14:paraId="4217BA97" w14:textId="77777777" w:rsidR="008F5337" w:rsidRDefault="0040444A">
                                          <w:r>
                                            <w:rPr>
                                              <w:rFonts w:ascii="Arial" w:eastAsia="Arial" w:hAnsi="Arial"/>
                                              <w:color w:val="000000"/>
                                              <w:sz w:val="22"/>
                                            </w:rPr>
                                            <w:t>Estimated target population: 10208192</w:t>
                                          </w:r>
                                        </w:p>
                                      </w:tc>
                                    </w:tr>
                                  </w:tbl>
                                  <w:p w14:paraId="4217BA99" w14:textId="77777777" w:rsidR="008F5337" w:rsidRDefault="008F5337"/>
                                </w:tc>
                              </w:tr>
                              <w:tr w:rsidR="008F5337" w14:paraId="4217BA9C" w14:textId="77777777">
                                <w:trPr>
                                  <w:trHeight w:val="166"/>
                                </w:trPr>
                                <w:tc>
                                  <w:tcPr>
                                    <w:tcW w:w="10771" w:type="dxa"/>
                                  </w:tcPr>
                                  <w:p w14:paraId="4217BA9B" w14:textId="77777777" w:rsidR="008F5337" w:rsidRDefault="008F5337">
                                    <w:pPr>
                                      <w:pStyle w:val="EmptyLayoutCell"/>
                                    </w:pPr>
                                  </w:p>
                                </w:tc>
                              </w:tr>
                              <w:tr w:rsidR="008F5337" w14:paraId="4217BAA0"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9E" w14:textId="77777777">
                                      <w:trPr>
                                        <w:trHeight w:val="260"/>
                                      </w:trPr>
                                      <w:tc>
                                        <w:tcPr>
                                          <w:tcW w:w="10771" w:type="dxa"/>
                                          <w:tcMar>
                                            <w:top w:w="40" w:type="dxa"/>
                                            <w:left w:w="40" w:type="dxa"/>
                                            <w:bottom w:w="40" w:type="dxa"/>
                                            <w:right w:w="40" w:type="dxa"/>
                                          </w:tcMar>
                                        </w:tcPr>
                                        <w:p w14:paraId="4217BA9D" w14:textId="77777777" w:rsidR="008F5337" w:rsidRDefault="0040444A">
                                          <w:r>
                                            <w:rPr>
                                              <w:rFonts w:ascii="Arial" w:eastAsia="Arial" w:hAnsi="Arial"/>
                                              <w:color w:val="000000"/>
                                              <w:sz w:val="22"/>
                                            </w:rPr>
                                            <w:t>** For campaign applications submitted from January 2017 onwards and for all campaigns planned for implementation in 2018 onwards, the grant will be adjusted according to the transition stage of the country. Countries in preparatory transition phase will be provided up to $0.55 per targeted person, and countries which have entered accelerated transition phase up to $0.45 per targeted person. For initial self-financing countries, the amount will remain up to $0.65 per targeted person.</w:t>
                                          </w:r>
                                        </w:p>
                                      </w:tc>
                                    </w:tr>
                                  </w:tbl>
                                  <w:p w14:paraId="4217BA9F" w14:textId="77777777" w:rsidR="008F5337" w:rsidRDefault="008F5337"/>
                                </w:tc>
                              </w:tr>
                              <w:tr w:rsidR="008F5337" w14:paraId="4217BAA2" w14:textId="77777777">
                                <w:trPr>
                                  <w:trHeight w:val="185"/>
                                </w:trPr>
                                <w:tc>
                                  <w:tcPr>
                                    <w:tcW w:w="10771" w:type="dxa"/>
                                  </w:tcPr>
                                  <w:p w14:paraId="4217BAA1" w14:textId="77777777" w:rsidR="008F5337" w:rsidRDefault="008F5337">
                                    <w:pPr>
                                      <w:pStyle w:val="EmptyLayoutCell"/>
                                    </w:pPr>
                                  </w:p>
                                </w:tc>
                              </w:tr>
                              <w:tr w:rsidR="008F5337" w14:paraId="4217BAA6"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A4" w14:textId="77777777">
                                      <w:trPr>
                                        <w:trHeight w:val="260"/>
                                      </w:trPr>
                                      <w:tc>
                                        <w:tcPr>
                                          <w:tcW w:w="10771" w:type="dxa"/>
                                          <w:tcMar>
                                            <w:top w:w="40" w:type="dxa"/>
                                            <w:left w:w="40" w:type="dxa"/>
                                            <w:bottom w:w="40" w:type="dxa"/>
                                            <w:right w:w="40" w:type="dxa"/>
                                          </w:tcMar>
                                        </w:tcPr>
                                        <w:p w14:paraId="4217BAA3" w14:textId="77777777" w:rsidR="008F5337" w:rsidRDefault="0040444A">
                                          <w:r>
                                            <w:rPr>
                                              <w:rFonts w:ascii="Arial" w:eastAsia="Arial" w:hAnsi="Arial"/>
                                              <w:color w:val="000000"/>
                                              <w:sz w:val="22"/>
                                            </w:rPr>
                                            <w:t>Please describe how the grant will be used to facilitate the preparation and timely and effective delivery of the campaigns to the target population (refer to the cMYP and the Vaccine Introduction Plan).</w:t>
                                          </w:r>
                                        </w:p>
                                      </w:tc>
                                    </w:tr>
                                  </w:tbl>
                                  <w:p w14:paraId="4217BAA5" w14:textId="77777777" w:rsidR="008F5337" w:rsidRDefault="008F5337"/>
                                </w:tc>
                              </w:tr>
                              <w:tr w:rsidR="008F5337" w14:paraId="4217BAA8" w14:textId="77777777">
                                <w:trPr>
                                  <w:trHeight w:val="40"/>
                                </w:trPr>
                                <w:tc>
                                  <w:tcPr>
                                    <w:tcW w:w="10771" w:type="dxa"/>
                                  </w:tcPr>
                                  <w:p w14:paraId="4217BAA7" w14:textId="77777777" w:rsidR="008F5337" w:rsidRDefault="008F5337">
                                    <w:pPr>
                                      <w:pStyle w:val="EmptyLayoutCell"/>
                                    </w:pPr>
                                  </w:p>
                                </w:tc>
                              </w:tr>
                              <w:tr w:rsidR="008F5337" w14:paraId="4217BAAC"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AA" w14:textId="77777777" w:rsidTr="00C52F3B">
                                      <w:trPr>
                                        <w:trHeight w:val="260"/>
                                      </w:trPr>
                                      <w:tc>
                                        <w:tcPr>
                                          <w:tcW w:w="10771" w:type="dxa"/>
                                          <w:shd w:val="clear" w:color="auto" w:fill="9CC2E5" w:themeFill="accent1" w:themeFillTint="99"/>
                                          <w:tcMar>
                                            <w:top w:w="40" w:type="dxa"/>
                                            <w:left w:w="40" w:type="dxa"/>
                                            <w:bottom w:w="40" w:type="dxa"/>
                                            <w:right w:w="40" w:type="dxa"/>
                                          </w:tcMar>
                                        </w:tcPr>
                                        <w:p w14:paraId="4217BAA9" w14:textId="77777777" w:rsidR="008F5337" w:rsidRDefault="0040444A">
                                          <w:pPr>
                                            <w:spacing w:before="200" w:after="200"/>
                                          </w:pPr>
                                          <w:r>
                                            <w:rPr>
                                              <w:rFonts w:ascii="Arial" w:eastAsia="Arial" w:hAnsi="Arial"/>
                                              <w:color w:val="000000"/>
                                              <w:sz w:val="22"/>
                                            </w:rPr>
                                            <w:t>The GAVI  grant , when transfered timely to the country, it will enable the Ministry of Health to implement the preparatory activities starting with the comprehensive bottom-up microplanning at all levels of service provision. The grant will be used to procure all logistics  and supplies that will be required for the successful implemntion of campagin, this will include printing of tools, printing of cards,etc.   The grant will also be used to conduct an extensive training of all staff to build their capacity and prepare them for the implemention .Implementation of the social mobilization activities are corner stone to raise the awarness and creat deman of the community before the campagin.  Continous monitoring and supervision are important activities to be implemented extensively  </w:t>
                                          </w:r>
                                          <w:r>
                                            <w:rPr>
                                              <w:rFonts w:ascii="Arial" w:eastAsia="Arial" w:hAnsi="Arial"/>
                                              <w:color w:val="000000"/>
                                              <w:sz w:val="22"/>
                                            </w:rPr>
                                            <w:br/>
                                          </w:r>
                                        </w:p>
                                      </w:tc>
                                    </w:tr>
                                  </w:tbl>
                                  <w:p w14:paraId="4217BAAB" w14:textId="77777777" w:rsidR="008F5337" w:rsidRDefault="008F5337"/>
                                </w:tc>
                              </w:tr>
                              <w:tr w:rsidR="008F5337" w14:paraId="4217BAAE" w14:textId="77777777">
                                <w:trPr>
                                  <w:trHeight w:val="179"/>
                                </w:trPr>
                                <w:tc>
                                  <w:tcPr>
                                    <w:tcW w:w="10771" w:type="dxa"/>
                                  </w:tcPr>
                                  <w:p w14:paraId="4217BAAD" w14:textId="77777777" w:rsidR="008F5337" w:rsidRDefault="008F5337">
                                    <w:pPr>
                                      <w:pStyle w:val="EmptyLayoutCell"/>
                                    </w:pPr>
                                  </w:p>
                                </w:tc>
                              </w:tr>
                              <w:tr w:rsidR="008F5337" w14:paraId="4217BAB2"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B0" w14:textId="77777777">
                                      <w:trPr>
                                        <w:trHeight w:val="260"/>
                                      </w:trPr>
                                      <w:tc>
                                        <w:tcPr>
                                          <w:tcW w:w="10771" w:type="dxa"/>
                                          <w:tcMar>
                                            <w:top w:w="40" w:type="dxa"/>
                                            <w:left w:w="40" w:type="dxa"/>
                                            <w:bottom w:w="40" w:type="dxa"/>
                                            <w:right w:w="40" w:type="dxa"/>
                                          </w:tcMar>
                                        </w:tcPr>
                                        <w:p w14:paraId="4217BAAF" w14:textId="77777777" w:rsidR="008F5337" w:rsidRDefault="0040444A">
                                          <w:r>
                                            <w:rPr>
                                              <w:rFonts w:ascii="Arial" w:eastAsia="Arial" w:hAnsi="Arial"/>
                                              <w:color w:val="000000"/>
                                              <w:sz w:val="22"/>
                                            </w:rPr>
                                            <w:t>Where Gavi support is not enough to cover the full needs, please describe other sources of funding and the expected amounts to be contributed, if available, to cover your full needs.</w:t>
                                          </w:r>
                                        </w:p>
                                      </w:tc>
                                    </w:tr>
                                  </w:tbl>
                                  <w:p w14:paraId="4217BAB1" w14:textId="77777777" w:rsidR="008F5337" w:rsidRDefault="008F5337"/>
                                </w:tc>
                              </w:tr>
                              <w:tr w:rsidR="008F5337" w14:paraId="4217BAB4" w14:textId="77777777">
                                <w:trPr>
                                  <w:trHeight w:val="40"/>
                                </w:trPr>
                                <w:tc>
                                  <w:tcPr>
                                    <w:tcW w:w="10771" w:type="dxa"/>
                                  </w:tcPr>
                                  <w:p w14:paraId="4217BAB3" w14:textId="77777777" w:rsidR="008F5337" w:rsidRDefault="008F5337">
                                    <w:pPr>
                                      <w:pStyle w:val="EmptyLayoutCell"/>
                                    </w:pPr>
                                  </w:p>
                                </w:tc>
                              </w:tr>
                              <w:tr w:rsidR="008F5337" w14:paraId="4217BAB8"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B6" w14:textId="77777777" w:rsidTr="00C52F3B">
                                      <w:trPr>
                                        <w:trHeight w:val="260"/>
                                      </w:trPr>
                                      <w:tc>
                                        <w:tcPr>
                                          <w:tcW w:w="10771" w:type="dxa"/>
                                          <w:shd w:val="clear" w:color="auto" w:fill="9CC2E5" w:themeFill="accent1" w:themeFillTint="99"/>
                                          <w:tcMar>
                                            <w:top w:w="40" w:type="dxa"/>
                                            <w:left w:w="40" w:type="dxa"/>
                                            <w:bottom w:w="40" w:type="dxa"/>
                                            <w:right w:w="40" w:type="dxa"/>
                                          </w:tcMar>
                                        </w:tcPr>
                                        <w:p w14:paraId="4217BAB5" w14:textId="77777777" w:rsidR="008F5337" w:rsidRDefault="0040444A">
                                          <w:pPr>
                                            <w:spacing w:before="200" w:after="200"/>
                                          </w:pPr>
                                          <w:r>
                                            <w:rPr>
                                              <w:rFonts w:ascii="Arial" w:eastAsia="Arial" w:hAnsi="Arial"/>
                                              <w:color w:val="000000"/>
                                              <w:sz w:val="22"/>
                                            </w:rPr>
                                            <w:t>The remaining funding for the  operational  cost needs above the GAVI support will mainly be covered from Governmental resources and other partners (WHO&amp;UNICEF) will be mobilized to cover some operational needs in regard to cold chain,  capacity bulding and social mobilization. They are committed to cover certain budget items that will be agreed upon at the time of implementation.</w:t>
                                          </w:r>
                                          <w:r>
                                            <w:rPr>
                                              <w:rFonts w:ascii="Arial" w:eastAsia="Arial" w:hAnsi="Arial"/>
                                              <w:color w:val="000000"/>
                                              <w:sz w:val="22"/>
                                            </w:rPr>
                                            <w:br/>
                                          </w:r>
                                        </w:p>
                                      </w:tc>
                                    </w:tr>
                                  </w:tbl>
                                  <w:p w14:paraId="4217BAB7" w14:textId="77777777" w:rsidR="008F5337" w:rsidRDefault="008F5337"/>
                                </w:tc>
                              </w:tr>
                              <w:tr w:rsidR="008F5337" w14:paraId="4217BABA" w14:textId="77777777">
                                <w:trPr>
                                  <w:trHeight w:val="167"/>
                                </w:trPr>
                                <w:tc>
                                  <w:tcPr>
                                    <w:tcW w:w="10771" w:type="dxa"/>
                                  </w:tcPr>
                                  <w:p w14:paraId="4217BAB9" w14:textId="77777777" w:rsidR="008F5337" w:rsidRDefault="008F5337">
                                    <w:pPr>
                                      <w:pStyle w:val="EmptyLayoutCell"/>
                                    </w:pPr>
                                  </w:p>
                                </w:tc>
                              </w:tr>
                              <w:tr w:rsidR="008F5337" w14:paraId="4217BABE"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BC" w14:textId="77777777">
                                      <w:trPr>
                                        <w:trHeight w:val="260"/>
                                      </w:trPr>
                                      <w:tc>
                                        <w:tcPr>
                                          <w:tcW w:w="10771" w:type="dxa"/>
                                          <w:tcMar>
                                            <w:top w:w="40" w:type="dxa"/>
                                            <w:left w:w="40" w:type="dxa"/>
                                            <w:bottom w:w="40" w:type="dxa"/>
                                            <w:right w:w="40" w:type="dxa"/>
                                          </w:tcMar>
                                        </w:tcPr>
                                        <w:p w14:paraId="4217BABB" w14:textId="77777777" w:rsidR="008F5337" w:rsidRDefault="0040444A">
                                          <w:r>
                                            <w:rPr>
                                              <w:rFonts w:ascii="Arial" w:eastAsia="Arial" w:hAnsi="Arial"/>
                                              <w:color w:val="000000"/>
                                              <w:sz w:val="22"/>
                                            </w:rPr>
                                            <w:t>Please complete also the ‘Detailed budget for VIG / Operational costs’ template provided by Gavi and attach as a mandatory document in the Attachment section.</w:t>
                                          </w:r>
                                        </w:p>
                                      </w:tc>
                                    </w:tr>
                                  </w:tbl>
                                  <w:p w14:paraId="4217BABD" w14:textId="77777777" w:rsidR="008F5337" w:rsidRDefault="008F5337"/>
                                </w:tc>
                              </w:tr>
                              <w:tr w:rsidR="008F5337" w14:paraId="4217BAC0" w14:textId="77777777">
                                <w:trPr>
                                  <w:trHeight w:val="40"/>
                                </w:trPr>
                                <w:tc>
                                  <w:tcPr>
                                    <w:tcW w:w="10771" w:type="dxa"/>
                                  </w:tcPr>
                                  <w:p w14:paraId="4217BABF" w14:textId="77777777" w:rsidR="008F5337" w:rsidRDefault="008F5337">
                                    <w:pPr>
                                      <w:pStyle w:val="EmptyLayoutCell"/>
                                    </w:pPr>
                                  </w:p>
                                </w:tc>
                              </w:tr>
                              <w:tr w:rsidR="008F5337" w14:paraId="4217BAC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C2" w14:textId="77777777">
                                      <w:trPr>
                                        <w:trHeight w:val="260"/>
                                      </w:trPr>
                                      <w:tc>
                                        <w:tcPr>
                                          <w:tcW w:w="10771" w:type="dxa"/>
                                          <w:tcMar>
                                            <w:top w:w="40" w:type="dxa"/>
                                            <w:left w:w="40" w:type="dxa"/>
                                            <w:bottom w:w="40" w:type="dxa"/>
                                            <w:right w:w="40" w:type="dxa"/>
                                          </w:tcMar>
                                        </w:tcPr>
                                        <w:p w14:paraId="4217BAC1" w14:textId="77777777" w:rsidR="008F5337" w:rsidRDefault="0040444A">
                                          <w:r>
                                            <w:rPr>
                                              <w:rFonts w:ascii="Arial" w:eastAsia="Arial" w:hAnsi="Arial"/>
                                              <w:color w:val="000000"/>
                                              <w:sz w:val="22"/>
                                            </w:rPr>
                                            <w:t>Detailed budget attached as Document No. *</w:t>
                                          </w:r>
                                        </w:p>
                                      </w:tc>
                                    </w:tr>
                                  </w:tbl>
                                  <w:p w14:paraId="4217BAC3" w14:textId="77777777" w:rsidR="008F5337" w:rsidRDefault="008F5337"/>
                                </w:tc>
                              </w:tr>
                            </w:tbl>
                            <w:p w14:paraId="4217BAC5" w14:textId="77777777" w:rsidR="008F5337" w:rsidRDefault="008F5337"/>
                          </w:tc>
                        </w:tr>
                      </w:tbl>
                      <w:p w14:paraId="4217BAC7" w14:textId="77777777" w:rsidR="008F5337" w:rsidRDefault="008F5337"/>
                    </w:tc>
                  </w:tr>
                </w:tbl>
                <w:p w14:paraId="4217BAC9" w14:textId="77777777" w:rsidR="008F5337" w:rsidRDefault="008F5337"/>
              </w:tc>
            </w:tr>
            <w:tr w:rsidR="008F5337" w14:paraId="4217BACC" w14:textId="77777777">
              <w:trPr>
                <w:trHeight w:val="39"/>
              </w:trPr>
              <w:tc>
                <w:tcPr>
                  <w:tcW w:w="10771" w:type="dxa"/>
                </w:tcPr>
                <w:p w14:paraId="4217BACB" w14:textId="77777777" w:rsidR="008F5337" w:rsidRDefault="008F5337">
                  <w:pPr>
                    <w:pStyle w:val="EmptyLayoutCell"/>
                  </w:pPr>
                </w:p>
              </w:tc>
            </w:tr>
          </w:tbl>
          <w:p w14:paraId="4217BACD" w14:textId="77777777" w:rsidR="008F5337" w:rsidRDefault="008F5337"/>
        </w:tc>
      </w:tr>
      <w:tr w:rsidR="008F5337" w14:paraId="4217BAD0" w14:textId="77777777">
        <w:trPr>
          <w:trHeight w:val="100"/>
        </w:trPr>
        <w:tc>
          <w:tcPr>
            <w:tcW w:w="10771" w:type="dxa"/>
          </w:tcPr>
          <w:p w14:paraId="4217BACF" w14:textId="77777777" w:rsidR="008F5337" w:rsidRDefault="008F5337">
            <w:pPr>
              <w:pStyle w:val="EmptyLayoutCell"/>
            </w:pPr>
          </w:p>
        </w:tc>
      </w:tr>
    </w:tbl>
    <w:p w14:paraId="4217BAD1" w14:textId="77777777" w:rsidR="008F5337" w:rsidRDefault="0040444A">
      <w:r>
        <w:br w:type="page"/>
      </w:r>
    </w:p>
    <w:tbl>
      <w:tblPr>
        <w:tblW w:w="0" w:type="auto"/>
        <w:tblCellMar>
          <w:left w:w="0" w:type="dxa"/>
          <w:right w:w="0" w:type="dxa"/>
        </w:tblCellMar>
        <w:tblLook w:val="0000" w:firstRow="0" w:lastRow="0" w:firstColumn="0" w:lastColumn="0" w:noHBand="0" w:noVBand="0"/>
      </w:tblPr>
      <w:tblGrid>
        <w:gridCol w:w="10771"/>
      </w:tblGrid>
      <w:tr w:rsidR="008F5337" w14:paraId="4217BC7E"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AD5"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D3" w14:textId="77777777">
                    <w:trPr>
                      <w:trHeight w:val="260"/>
                    </w:trPr>
                    <w:tc>
                      <w:tcPr>
                        <w:tcW w:w="10771" w:type="dxa"/>
                        <w:tcMar>
                          <w:top w:w="40" w:type="dxa"/>
                          <w:left w:w="40" w:type="dxa"/>
                          <w:bottom w:w="40" w:type="dxa"/>
                          <w:right w:w="40" w:type="dxa"/>
                        </w:tcMar>
                        <w:vAlign w:val="center"/>
                      </w:tcPr>
                      <w:p w14:paraId="4217BAD2" w14:textId="77777777" w:rsidR="008F5337" w:rsidRDefault="0040444A">
                        <w:bookmarkStart w:id="28" w:name="ProcurementandManagement"/>
                        <w:bookmarkEnd w:id="28"/>
                        <w:r>
                          <w:rPr>
                            <w:rFonts w:ascii="Arial" w:eastAsia="Arial" w:hAnsi="Arial"/>
                            <w:b/>
                            <w:color w:val="365F91"/>
                            <w:sz w:val="28"/>
                          </w:rPr>
                          <w:t>9. Procurement and Management</w:t>
                        </w:r>
                      </w:p>
                    </w:tc>
                  </w:tr>
                </w:tbl>
                <w:p w14:paraId="4217BAD4" w14:textId="77777777" w:rsidR="008F5337" w:rsidRDefault="008F5337"/>
              </w:tc>
            </w:tr>
            <w:tr w:rsidR="008F5337" w14:paraId="4217BAD7" w14:textId="77777777">
              <w:trPr>
                <w:trHeight w:val="240"/>
              </w:trPr>
              <w:tc>
                <w:tcPr>
                  <w:tcW w:w="10771" w:type="dxa"/>
                </w:tcPr>
                <w:p w14:paraId="4217BAD6" w14:textId="77777777" w:rsidR="008F5337" w:rsidRDefault="008F5337">
                  <w:pPr>
                    <w:pStyle w:val="EmptyLayoutCell"/>
                  </w:pPr>
                </w:p>
              </w:tc>
            </w:tr>
            <w:tr w:rsidR="008F5337" w14:paraId="4217BADB"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D9" w14:textId="77777777">
                    <w:trPr>
                      <w:trHeight w:val="260"/>
                    </w:trPr>
                    <w:tc>
                      <w:tcPr>
                        <w:tcW w:w="10771" w:type="dxa"/>
                        <w:tcMar>
                          <w:top w:w="40" w:type="dxa"/>
                          <w:left w:w="40" w:type="dxa"/>
                          <w:bottom w:w="40" w:type="dxa"/>
                          <w:right w:w="40" w:type="dxa"/>
                        </w:tcMar>
                        <w:vAlign w:val="center"/>
                      </w:tcPr>
                      <w:p w14:paraId="4217BAD8" w14:textId="77777777" w:rsidR="008F5337" w:rsidRDefault="0040444A">
                        <w:bookmarkStart w:id="29" w:name="ProcurementandManagement1"/>
                        <w:bookmarkEnd w:id="29"/>
                        <w:r>
                          <w:rPr>
                            <w:rFonts w:ascii="Arial" w:eastAsia="Arial" w:hAnsi="Arial"/>
                            <w:b/>
                            <w:color w:val="365F91"/>
                            <w:sz w:val="24"/>
                          </w:rPr>
                          <w:t>9.1 Procurement and Management of New and Under-Used Vaccines Routine</w:t>
                        </w:r>
                      </w:p>
                    </w:tc>
                  </w:tr>
                </w:tbl>
                <w:p w14:paraId="4217BADA" w14:textId="77777777" w:rsidR="008F5337" w:rsidRDefault="008F5337"/>
              </w:tc>
            </w:tr>
            <w:tr w:rsidR="008F5337" w14:paraId="4217BADD" w14:textId="77777777">
              <w:trPr>
                <w:trHeight w:val="60"/>
              </w:trPr>
              <w:tc>
                <w:tcPr>
                  <w:tcW w:w="10771" w:type="dxa"/>
                </w:tcPr>
                <w:p w14:paraId="4217BADC" w14:textId="77777777" w:rsidR="008F5337" w:rsidRDefault="008F5337">
                  <w:pPr>
                    <w:pStyle w:val="EmptyLayoutCell"/>
                  </w:pPr>
                </w:p>
              </w:tc>
            </w:tr>
            <w:tr w:rsidR="008F5337" w14:paraId="4217BAE1"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DF" w14:textId="77777777">
                    <w:trPr>
                      <w:trHeight w:val="260"/>
                    </w:trPr>
                    <w:tc>
                      <w:tcPr>
                        <w:tcW w:w="10771" w:type="dxa"/>
                        <w:tcMar>
                          <w:top w:w="40" w:type="dxa"/>
                          <w:left w:w="40" w:type="dxa"/>
                          <w:bottom w:w="40" w:type="dxa"/>
                          <w:right w:w="40" w:type="dxa"/>
                        </w:tcMar>
                      </w:tcPr>
                      <w:p w14:paraId="4217BADE" w14:textId="77777777" w:rsidR="008F5337" w:rsidRDefault="0040444A">
                        <w:r>
                          <w:rPr>
                            <w:rFonts w:ascii="Arial" w:eastAsia="Arial" w:hAnsi="Arial"/>
                            <w:color w:val="000000"/>
                            <w:sz w:val="22"/>
                          </w:rPr>
                          <w:t>No NVS Routine Support is requested</w:t>
                        </w:r>
                      </w:p>
                    </w:tc>
                  </w:tr>
                </w:tbl>
                <w:p w14:paraId="4217BAE0" w14:textId="77777777" w:rsidR="008F5337" w:rsidRDefault="008F5337"/>
              </w:tc>
            </w:tr>
            <w:tr w:rsidR="008F5337" w14:paraId="4217BAE3" w14:textId="77777777">
              <w:trPr>
                <w:trHeight w:val="589"/>
              </w:trPr>
              <w:tc>
                <w:tcPr>
                  <w:tcW w:w="10771" w:type="dxa"/>
                </w:tcPr>
                <w:p w14:paraId="4217BAE2" w14:textId="77777777" w:rsidR="008F5337" w:rsidRDefault="008F5337">
                  <w:pPr>
                    <w:pStyle w:val="EmptyLayoutCell"/>
                  </w:pPr>
                </w:p>
              </w:tc>
            </w:tr>
            <w:tr w:rsidR="008F5337" w14:paraId="4217BAE7"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E5" w14:textId="77777777">
                    <w:trPr>
                      <w:trHeight w:val="260"/>
                    </w:trPr>
                    <w:tc>
                      <w:tcPr>
                        <w:tcW w:w="10771" w:type="dxa"/>
                        <w:tcMar>
                          <w:top w:w="40" w:type="dxa"/>
                          <w:left w:w="40" w:type="dxa"/>
                          <w:bottom w:w="40" w:type="dxa"/>
                          <w:right w:w="40" w:type="dxa"/>
                        </w:tcMar>
                        <w:vAlign w:val="center"/>
                      </w:tcPr>
                      <w:p w14:paraId="4217BAE4" w14:textId="77777777" w:rsidR="008F5337" w:rsidRDefault="0040444A">
                        <w:bookmarkStart w:id="30" w:name="ProcurementandManagement2"/>
                        <w:bookmarkEnd w:id="30"/>
                        <w:r>
                          <w:rPr>
                            <w:rFonts w:ascii="Arial" w:eastAsia="Arial" w:hAnsi="Arial"/>
                            <w:b/>
                            <w:color w:val="365F91"/>
                            <w:sz w:val="24"/>
                          </w:rPr>
                          <w:t>9.2 Procurement and Management for NVS Preventive Campaign(s)</w:t>
                        </w:r>
                      </w:p>
                    </w:tc>
                  </w:tr>
                </w:tbl>
                <w:p w14:paraId="4217BAE6" w14:textId="77777777" w:rsidR="008F5337" w:rsidRDefault="008F5337"/>
              </w:tc>
            </w:tr>
            <w:tr w:rsidR="008F5337" w14:paraId="4217BAE9" w14:textId="77777777">
              <w:trPr>
                <w:trHeight w:val="69"/>
              </w:trPr>
              <w:tc>
                <w:tcPr>
                  <w:tcW w:w="10771" w:type="dxa"/>
                </w:tcPr>
                <w:p w14:paraId="4217BAE8" w14:textId="77777777" w:rsidR="008F5337" w:rsidRDefault="008F5337">
                  <w:pPr>
                    <w:pStyle w:val="EmptyLayoutCell"/>
                  </w:pPr>
                </w:p>
              </w:tc>
            </w:tr>
            <w:tr w:rsidR="008F5337" w14:paraId="4217BAED"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EB" w14:textId="77777777">
                    <w:trPr>
                      <w:trHeight w:val="260"/>
                    </w:trPr>
                    <w:tc>
                      <w:tcPr>
                        <w:tcW w:w="10771" w:type="dxa"/>
                        <w:tcMar>
                          <w:top w:w="40" w:type="dxa"/>
                          <w:left w:w="40" w:type="dxa"/>
                          <w:bottom w:w="40" w:type="dxa"/>
                          <w:right w:w="40" w:type="dxa"/>
                        </w:tcMar>
                      </w:tcPr>
                      <w:p w14:paraId="4217BAEA" w14:textId="77777777" w:rsidR="008F5337" w:rsidRDefault="0040444A">
                        <w:r>
                          <w:rPr>
                            <w:rFonts w:ascii="Arial" w:eastAsia="Arial" w:hAnsi="Arial"/>
                            <w:color w:val="000000"/>
                            <w:sz w:val="22"/>
                          </w:rPr>
                          <w:t>No NVS Prevention Campaign Support this year</w:t>
                        </w:r>
                      </w:p>
                    </w:tc>
                  </w:tr>
                </w:tbl>
                <w:p w14:paraId="4217BAEC" w14:textId="77777777" w:rsidR="008F5337" w:rsidRDefault="008F5337"/>
              </w:tc>
            </w:tr>
            <w:tr w:rsidR="008F5337" w14:paraId="4217BAEF" w14:textId="77777777">
              <w:trPr>
                <w:trHeight w:val="324"/>
              </w:trPr>
              <w:tc>
                <w:tcPr>
                  <w:tcW w:w="10771" w:type="dxa"/>
                </w:tcPr>
                <w:p w14:paraId="4217BAEE" w14:textId="77777777" w:rsidR="008F5337" w:rsidRDefault="008F5337">
                  <w:pPr>
                    <w:pStyle w:val="EmptyLayoutCell"/>
                  </w:pPr>
                </w:p>
              </w:tc>
            </w:tr>
            <w:tr w:rsidR="008F5337" w14:paraId="4217BAF3"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F1" w14:textId="77777777">
                    <w:trPr>
                      <w:trHeight w:val="260"/>
                    </w:trPr>
                    <w:tc>
                      <w:tcPr>
                        <w:tcW w:w="10771" w:type="dxa"/>
                        <w:tcMar>
                          <w:top w:w="40" w:type="dxa"/>
                          <w:left w:w="40" w:type="dxa"/>
                          <w:bottom w:w="40" w:type="dxa"/>
                          <w:right w:w="40" w:type="dxa"/>
                        </w:tcMar>
                        <w:vAlign w:val="center"/>
                      </w:tcPr>
                      <w:p w14:paraId="4217BAF0" w14:textId="77777777" w:rsidR="008F5337" w:rsidRDefault="0040444A">
                        <w:bookmarkStart w:id="31" w:name="ProcurementandManagement5"/>
                        <w:bookmarkEnd w:id="31"/>
                        <w:r>
                          <w:rPr>
                            <w:rFonts w:ascii="Arial" w:eastAsia="Arial" w:hAnsi="Arial"/>
                            <w:b/>
                            <w:color w:val="365F91"/>
                            <w:sz w:val="24"/>
                          </w:rPr>
                          <w:t>9.3 Product Licensure</w:t>
                        </w:r>
                      </w:p>
                    </w:tc>
                  </w:tr>
                </w:tbl>
                <w:p w14:paraId="4217BAF2" w14:textId="77777777" w:rsidR="008F5337" w:rsidRDefault="008F5337"/>
              </w:tc>
            </w:tr>
            <w:tr w:rsidR="008F5337" w14:paraId="4217BAF5" w14:textId="77777777">
              <w:trPr>
                <w:trHeight w:val="100"/>
              </w:trPr>
              <w:tc>
                <w:tcPr>
                  <w:tcW w:w="10771" w:type="dxa"/>
                </w:tcPr>
                <w:p w14:paraId="4217BAF4" w14:textId="77777777" w:rsidR="008F5337" w:rsidRDefault="008F5337">
                  <w:pPr>
                    <w:pStyle w:val="EmptyLayoutCell"/>
                  </w:pPr>
                </w:p>
              </w:tc>
            </w:tr>
            <w:tr w:rsidR="008F5337" w14:paraId="4217BB28"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B26" w14:textId="77777777">
                    <w:trPr>
                      <w:trHeight w:val="352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AF9"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F7" w14:textId="77777777">
                                <w:trPr>
                                  <w:trHeight w:val="260"/>
                                </w:trPr>
                                <w:tc>
                                  <w:tcPr>
                                    <w:tcW w:w="10771" w:type="dxa"/>
                                    <w:tcMar>
                                      <w:top w:w="40" w:type="dxa"/>
                                      <w:left w:w="40" w:type="dxa"/>
                                      <w:bottom w:w="40" w:type="dxa"/>
                                      <w:right w:w="40" w:type="dxa"/>
                                    </w:tcMar>
                                  </w:tcPr>
                                  <w:p w14:paraId="4217BAF6" w14:textId="77777777" w:rsidR="008F5337" w:rsidRDefault="0040444A">
                                    <w:r>
                                      <w:rPr>
                                        <w:rFonts w:ascii="Arial" w:eastAsia="Arial" w:hAnsi="Arial"/>
                                        <w:color w:val="000000"/>
                                      </w:rPr>
                                      <w:t>For each of the vaccine(s) requested, please state whether manufacturer registration and/or national vaccine licensure will be needed in addition to WHO prequalification and, if so, describe the procedure and its duration. In addition, state whether the country accepts the Expedited Procedure for national registration of WHO-prequalified vaccines.</w:t>
                                    </w:r>
                                  </w:p>
                                </w:tc>
                              </w:tr>
                            </w:tbl>
                            <w:p w14:paraId="4217BAF8" w14:textId="77777777" w:rsidR="008F5337" w:rsidRDefault="008F5337"/>
                          </w:tc>
                        </w:tr>
                        <w:tr w:rsidR="008F5337" w14:paraId="4217BAFB" w14:textId="77777777">
                          <w:trPr>
                            <w:trHeight w:val="59"/>
                          </w:trPr>
                          <w:tc>
                            <w:tcPr>
                              <w:tcW w:w="10771" w:type="dxa"/>
                            </w:tcPr>
                            <w:p w14:paraId="4217BAFA" w14:textId="77777777" w:rsidR="008F5337" w:rsidRDefault="008F5337">
                              <w:pPr>
                                <w:pStyle w:val="EmptyLayoutCell"/>
                              </w:pPr>
                            </w:p>
                          </w:tc>
                        </w:tr>
                        <w:tr w:rsidR="008F5337" w14:paraId="4217BAFF"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AFD" w14:textId="77777777">
                                <w:trPr>
                                  <w:trHeight w:val="260"/>
                                </w:trPr>
                                <w:tc>
                                  <w:tcPr>
                                    <w:tcW w:w="10771" w:type="dxa"/>
                                    <w:tcMar>
                                      <w:top w:w="40" w:type="dxa"/>
                                      <w:left w:w="40" w:type="dxa"/>
                                      <w:bottom w:w="40" w:type="dxa"/>
                                      <w:right w:w="40" w:type="dxa"/>
                                    </w:tcMar>
                                  </w:tcPr>
                                  <w:p w14:paraId="4217BAFC" w14:textId="77777777" w:rsidR="008F5337" w:rsidRDefault="0040444A">
                                    <w:r>
                                      <w:rPr>
                                        <w:rFonts w:ascii="Arial" w:eastAsia="Arial" w:hAnsi="Arial"/>
                                        <w:i/>
                                        <w:color w:val="000000"/>
                                      </w:rPr>
                                      <w:t>Note that the necessary time for licensure should be factored into the introduction timeline and reflected in the Vaccine Introduction Plan or Plan of Action.</w:t>
                                    </w:r>
                                  </w:p>
                                </w:tc>
                              </w:tr>
                            </w:tbl>
                            <w:p w14:paraId="4217BAFE" w14:textId="77777777" w:rsidR="008F5337" w:rsidRDefault="008F5337"/>
                          </w:tc>
                        </w:tr>
                        <w:tr w:rsidR="008F5337" w14:paraId="4217BB03"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B01" w14:textId="77777777">
                                <w:trPr>
                                  <w:trHeight w:val="260"/>
                                </w:trPr>
                                <w:tc>
                                  <w:tcPr>
                                    <w:tcW w:w="10771" w:type="dxa"/>
                                    <w:shd w:val="clear" w:color="auto" w:fill="BDDCFF"/>
                                    <w:tcMar>
                                      <w:top w:w="40" w:type="dxa"/>
                                      <w:left w:w="40" w:type="dxa"/>
                                      <w:bottom w:w="40" w:type="dxa"/>
                                      <w:right w:w="40" w:type="dxa"/>
                                    </w:tcMar>
                                    <w:vAlign w:val="center"/>
                                  </w:tcPr>
                                  <w:p w14:paraId="4217BB00" w14:textId="77777777" w:rsidR="008F5337" w:rsidRDefault="0040444A">
                                    <w:pPr>
                                      <w:spacing w:before="200" w:after="200"/>
                                    </w:pPr>
                                    <w:r>
                                      <w:rPr>
                                        <w:rFonts w:ascii="Arial" w:eastAsia="Arial" w:hAnsi="Arial"/>
                                        <w:color w:val="000000"/>
                                        <w:sz w:val="22"/>
                                      </w:rPr>
                                      <w:t>Sudan requires that all vaccines used in the immunization programme including WHO pre-qualified vaccines are registered by the National Regulatory  Authority if they are not already registered in the country. There is expedited procedure for registration of WHO pre-qualified vaccines</w:t>
                                    </w:r>
                                  </w:p>
                                </w:tc>
                              </w:tr>
                            </w:tbl>
                            <w:p w14:paraId="4217BB02" w14:textId="77777777" w:rsidR="008F5337" w:rsidRDefault="008F5337"/>
                          </w:tc>
                        </w:tr>
                        <w:tr w:rsidR="008F5337" w14:paraId="4217BB05" w14:textId="77777777">
                          <w:trPr>
                            <w:trHeight w:val="99"/>
                          </w:trPr>
                          <w:tc>
                            <w:tcPr>
                              <w:tcW w:w="10771" w:type="dxa"/>
                            </w:tcPr>
                            <w:p w14:paraId="4217BB04" w14:textId="77777777" w:rsidR="008F5337" w:rsidRDefault="008F5337">
                              <w:pPr>
                                <w:pStyle w:val="EmptyLayoutCell"/>
                              </w:pPr>
                            </w:p>
                          </w:tc>
                        </w:tr>
                        <w:tr w:rsidR="008F5337" w14:paraId="4217BB09"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B07" w14:textId="77777777">
                                <w:trPr>
                                  <w:trHeight w:val="260"/>
                                </w:trPr>
                                <w:tc>
                                  <w:tcPr>
                                    <w:tcW w:w="10771" w:type="dxa"/>
                                    <w:tcMar>
                                      <w:top w:w="40" w:type="dxa"/>
                                      <w:left w:w="40" w:type="dxa"/>
                                      <w:bottom w:w="40" w:type="dxa"/>
                                      <w:right w:w="40" w:type="dxa"/>
                                    </w:tcMar>
                                  </w:tcPr>
                                  <w:p w14:paraId="4217BB06" w14:textId="77777777" w:rsidR="008F5337" w:rsidRDefault="0040444A">
                                    <w:r>
                                      <w:rPr>
                                        <w:rFonts w:ascii="Arial" w:eastAsia="Arial" w:hAnsi="Arial"/>
                                        <w:color w:val="000000"/>
                                      </w:rPr>
                                      <w:t>For each of the vaccine(s) requested, please provide the actual licensure status of the preferred presentation and of any alternative presentations, if required.</w:t>
                                    </w:r>
                                  </w:p>
                                </w:tc>
                              </w:tr>
                            </w:tbl>
                            <w:p w14:paraId="4217BB08" w14:textId="77777777" w:rsidR="008F5337" w:rsidRDefault="008F5337"/>
                          </w:tc>
                        </w:tr>
                        <w:tr w:rsidR="008F5337" w14:paraId="4217BB0D"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B0B" w14:textId="77777777">
                                <w:trPr>
                                  <w:trHeight w:val="260"/>
                                </w:trPr>
                                <w:tc>
                                  <w:tcPr>
                                    <w:tcW w:w="10771" w:type="dxa"/>
                                    <w:shd w:val="clear" w:color="auto" w:fill="BDDCFF"/>
                                    <w:tcMar>
                                      <w:top w:w="40" w:type="dxa"/>
                                      <w:left w:w="40" w:type="dxa"/>
                                      <w:bottom w:w="40" w:type="dxa"/>
                                      <w:right w:w="40" w:type="dxa"/>
                                    </w:tcMar>
                                    <w:vAlign w:val="center"/>
                                  </w:tcPr>
                                  <w:p w14:paraId="4217BB0A" w14:textId="77777777" w:rsidR="008F5337" w:rsidRDefault="0040444A">
                                    <w:pPr>
                                      <w:spacing w:before="200" w:after="200"/>
                                    </w:pPr>
                                    <w:r>
                                      <w:rPr>
                                        <w:rFonts w:ascii="Arial" w:eastAsia="Arial" w:hAnsi="Arial"/>
                                        <w:color w:val="000000"/>
                                        <w:sz w:val="22"/>
                                      </w:rPr>
                                      <w:t>Measles vaccine is registered in Sudan</w:t>
                                    </w:r>
                                  </w:p>
                                </w:tc>
                              </w:tr>
                            </w:tbl>
                            <w:p w14:paraId="4217BB0C" w14:textId="77777777" w:rsidR="008F5337" w:rsidRDefault="008F5337"/>
                          </w:tc>
                        </w:tr>
                        <w:tr w:rsidR="008F5337" w14:paraId="4217BB0F" w14:textId="77777777">
                          <w:trPr>
                            <w:trHeight w:val="100"/>
                          </w:trPr>
                          <w:tc>
                            <w:tcPr>
                              <w:tcW w:w="10771" w:type="dxa"/>
                            </w:tcPr>
                            <w:p w14:paraId="4217BB0E" w14:textId="77777777" w:rsidR="008F5337" w:rsidRDefault="008F5337">
                              <w:pPr>
                                <w:pStyle w:val="EmptyLayoutCell"/>
                              </w:pPr>
                            </w:p>
                          </w:tc>
                        </w:tr>
                        <w:tr w:rsidR="008F5337" w14:paraId="4217BB13"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B11" w14:textId="77777777">
                                <w:trPr>
                                  <w:trHeight w:val="260"/>
                                </w:trPr>
                                <w:tc>
                                  <w:tcPr>
                                    <w:tcW w:w="10771" w:type="dxa"/>
                                    <w:tcMar>
                                      <w:top w:w="40" w:type="dxa"/>
                                      <w:left w:w="40" w:type="dxa"/>
                                      <w:bottom w:w="40" w:type="dxa"/>
                                      <w:right w:w="40" w:type="dxa"/>
                                    </w:tcMar>
                                  </w:tcPr>
                                  <w:p w14:paraId="4217BB10" w14:textId="77777777" w:rsidR="008F5337" w:rsidRDefault="0040444A">
                                    <w:r>
                                      <w:rPr>
                                        <w:rFonts w:ascii="Arial" w:eastAsia="Arial" w:hAnsi="Arial"/>
                                        <w:color w:val="000000"/>
                                      </w:rPr>
                                      <w:t>Please describe local customs regulations, requirements for pre-delivery inspection, special documentation requirements that may potentially cause delays in receiving the vaccine. If such delays are anticipated, explain what steps are planned to handle these.</w:t>
                                    </w:r>
                                  </w:p>
                                </w:tc>
                              </w:tr>
                            </w:tbl>
                            <w:p w14:paraId="4217BB12" w14:textId="77777777" w:rsidR="008F5337" w:rsidRDefault="008F5337"/>
                          </w:tc>
                        </w:tr>
                        <w:tr w:rsidR="008F5337" w14:paraId="4217BB17"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B15" w14:textId="77777777">
                                <w:trPr>
                                  <w:trHeight w:val="260"/>
                                </w:trPr>
                                <w:tc>
                                  <w:tcPr>
                                    <w:tcW w:w="10771" w:type="dxa"/>
                                    <w:shd w:val="clear" w:color="auto" w:fill="BDDCFF"/>
                                    <w:tcMar>
                                      <w:top w:w="40" w:type="dxa"/>
                                      <w:left w:w="40" w:type="dxa"/>
                                      <w:bottom w:w="40" w:type="dxa"/>
                                      <w:right w:w="40" w:type="dxa"/>
                                    </w:tcMar>
                                    <w:vAlign w:val="center"/>
                                  </w:tcPr>
                                  <w:p w14:paraId="4217BB14" w14:textId="77777777" w:rsidR="008F5337" w:rsidRDefault="0040444A">
                                    <w:pPr>
                                      <w:spacing w:before="200" w:after="200"/>
                                    </w:pPr>
                                    <w:r>
                                      <w:rPr>
                                        <w:rFonts w:ascii="Arial" w:eastAsia="Arial" w:hAnsi="Arial"/>
                                        <w:color w:val="000000"/>
                                        <w:sz w:val="22"/>
                                      </w:rPr>
                                      <w:t>All EPI vaccine shipments are consigned directly to International Health Department of the FMOH, which is responsible to clear the shipments using their  vaccines &amp; other supplies clearance exemptions from the Ministry of Finance, through an appointed clearing agent.                                                                                                                         The shipping documents are sent by the UNICEF Global Freight Forwarders to UNICEF country office as notified party. UNICEF then forwards the shipping documents to the International Health Dept, Ministry of Health with a copy to the EPI Office. The Ministry of Health then submits the documents to the Customs Authority and the authorized clearing agent on behalf of the Government for clearance of the shipment at least 72 hours before the arrival of shipment. </w:t>
                                    </w:r>
                                    <w:r>
                                      <w:rPr>
                                        <w:rFonts w:ascii="Arial" w:eastAsia="Arial" w:hAnsi="Arial"/>
                                        <w:color w:val="000000"/>
                                        <w:sz w:val="22"/>
                                      </w:rPr>
                                      <w:br/>
                                      <w:t>The shipping documents are directly addressed to customs to expedite the processing time as the vaccines must be cleared within a few hours of arrival. The customs authority had been oriented about the vaccines and the need to fasten the process of its release, and they do act accordingly. No major problems were faced before.</w:t>
                                    </w:r>
                                    <w:r>
                                      <w:rPr>
                                        <w:rFonts w:ascii="Arial" w:eastAsia="Arial" w:hAnsi="Arial"/>
                                        <w:color w:val="000000"/>
                                        <w:sz w:val="22"/>
                                      </w:rPr>
                                      <w:br/>
                                      <w:t>Immediately from the airport vaccines are transported to the national cold store which is not very far from the airport site.</w:t>
                                    </w:r>
                                    <w:r>
                                      <w:rPr>
                                        <w:rFonts w:ascii="Arial" w:eastAsia="Arial" w:hAnsi="Arial"/>
                                        <w:color w:val="000000"/>
                                        <w:sz w:val="22"/>
                                      </w:rPr>
                                      <w:br/>
                                      <w:t>Since vaccines are procured from WHO pre-qualified suppliers, a  few requirement for pre-delivery inspection is required.</w:t>
                                    </w:r>
                                    <w:r>
                                      <w:rPr>
                                        <w:rFonts w:ascii="Arial" w:eastAsia="Arial" w:hAnsi="Arial"/>
                                        <w:color w:val="000000"/>
                                        <w:sz w:val="22"/>
                                      </w:rPr>
                                      <w:br/>
                                    </w:r>
                                  </w:p>
                                </w:tc>
                              </w:tr>
                            </w:tbl>
                            <w:p w14:paraId="4217BB16" w14:textId="77777777" w:rsidR="008F5337" w:rsidRDefault="008F5337"/>
                          </w:tc>
                        </w:tr>
                        <w:tr w:rsidR="008F5337" w14:paraId="4217BB19" w14:textId="77777777">
                          <w:trPr>
                            <w:trHeight w:val="99"/>
                          </w:trPr>
                          <w:tc>
                            <w:tcPr>
                              <w:tcW w:w="10771" w:type="dxa"/>
                            </w:tcPr>
                            <w:p w14:paraId="4217BB18" w14:textId="77777777" w:rsidR="008F5337" w:rsidRDefault="008F5337">
                              <w:pPr>
                                <w:pStyle w:val="EmptyLayoutCell"/>
                              </w:pPr>
                            </w:p>
                          </w:tc>
                        </w:tr>
                        <w:tr w:rsidR="008F5337" w14:paraId="4217BB1D"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B1B" w14:textId="77777777">
                                <w:trPr>
                                  <w:trHeight w:val="260"/>
                                </w:trPr>
                                <w:tc>
                                  <w:tcPr>
                                    <w:tcW w:w="10771" w:type="dxa"/>
                                    <w:tcMar>
                                      <w:top w:w="40" w:type="dxa"/>
                                      <w:left w:w="40" w:type="dxa"/>
                                      <w:bottom w:w="40" w:type="dxa"/>
                                      <w:right w:w="40" w:type="dxa"/>
                                    </w:tcMar>
                                  </w:tcPr>
                                  <w:p w14:paraId="4217BB1A" w14:textId="77777777" w:rsidR="008F5337" w:rsidRDefault="0040444A">
                                    <w:r>
                                      <w:rPr>
                                        <w:rFonts w:ascii="Arial" w:eastAsia="Arial" w:hAnsi="Arial"/>
                                        <w:color w:val="000000"/>
                                      </w:rPr>
                                      <w:t>Please provide information on NRA in the country, including status (e.g. whether it is WHO-certified).  Please include points of contact with phone numbers and e-mail addresses.  UNICEF will support the process by communicating licensing requirements to the vaccine manufacturers where relevant.</w:t>
                                    </w:r>
                                  </w:p>
                                </w:tc>
                              </w:tr>
                            </w:tbl>
                            <w:p w14:paraId="4217BB1C" w14:textId="77777777" w:rsidR="008F5337" w:rsidRDefault="008F5337"/>
                          </w:tc>
                        </w:tr>
                        <w:tr w:rsidR="008F5337" w14:paraId="4217BB22"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B20" w14:textId="77777777">
                                <w:trPr>
                                  <w:trHeight w:val="260"/>
                                </w:trPr>
                                <w:tc>
                                  <w:tcPr>
                                    <w:tcW w:w="10771" w:type="dxa"/>
                                    <w:shd w:val="clear" w:color="auto" w:fill="BDDCFF"/>
                                    <w:tcMar>
                                      <w:top w:w="40" w:type="dxa"/>
                                      <w:left w:w="40" w:type="dxa"/>
                                      <w:bottom w:w="40" w:type="dxa"/>
                                      <w:right w:w="40" w:type="dxa"/>
                                    </w:tcMar>
                                    <w:vAlign w:val="center"/>
                                  </w:tcPr>
                                  <w:p w14:paraId="4217BB1E" w14:textId="77777777" w:rsidR="008F5337" w:rsidRDefault="0040444A">
                                    <w:pPr>
                                      <w:spacing w:before="200" w:after="200"/>
                                    </w:pPr>
                                    <w:r>
                                      <w:rPr>
                                        <w:rFonts w:ascii="Arial" w:eastAsia="Arial" w:hAnsi="Arial"/>
                                        <w:color w:val="000000"/>
                                        <w:sz w:val="22"/>
                                      </w:rPr>
                                      <w:t>The National Regulatory Authority in Sudan is the National Medicines and Poisons Board (NMPB) . The NRA is an Agency under the  National Ministers Council  and it is  a WHO-certified center. </w:t>
                                    </w:r>
                                  </w:p>
                                  <w:p w14:paraId="4217BB1F" w14:textId="77777777" w:rsidR="008F5337" w:rsidRDefault="0040444A">
                                    <w:pPr>
                                      <w:spacing w:after="200"/>
                                    </w:pPr>
                                    <w:r>
                                      <w:rPr>
                                        <w:rFonts w:ascii="Arial" w:eastAsia="Arial" w:hAnsi="Arial"/>
                                        <w:color w:val="000000"/>
                                        <w:sz w:val="22"/>
                                      </w:rPr>
                                      <w:t>Contact details;</w:t>
                                    </w:r>
                                    <w:r>
                                      <w:rPr>
                                        <w:rFonts w:ascii="Arial" w:eastAsia="Arial" w:hAnsi="Arial"/>
                                        <w:color w:val="000000"/>
                                        <w:sz w:val="22"/>
                                      </w:rPr>
                                      <w:br/>
                                      <w:t>Name: Dr. Mohammed Elhassan Imam </w:t>
                                    </w:r>
                                    <w:r>
                                      <w:rPr>
                                        <w:rFonts w:ascii="Arial" w:eastAsia="Arial" w:hAnsi="Arial"/>
                                        <w:color w:val="000000"/>
                                        <w:sz w:val="22"/>
                                      </w:rPr>
                                      <w:br/>
                                      <w:t>Title: General Executive Director</w:t>
                                    </w:r>
                                    <w:r>
                                      <w:rPr>
                                        <w:rFonts w:ascii="Arial" w:eastAsia="Arial" w:hAnsi="Arial"/>
                                        <w:color w:val="000000"/>
                                        <w:sz w:val="22"/>
                                      </w:rPr>
                                      <w:br/>
                                      <w:t>Contact No.:  +249900914242</w:t>
                                    </w:r>
                                    <w:r>
                                      <w:rPr>
                                        <w:rFonts w:ascii="Arial" w:eastAsia="Arial" w:hAnsi="Arial"/>
                                        <w:color w:val="000000"/>
                                        <w:sz w:val="22"/>
                                      </w:rPr>
                                      <w:br/>
                                      <w:t>Email: imam@nmpb.gov.sd,     moh_akad@hotmail.com </w:t>
                                    </w:r>
                                  </w:p>
                                </w:tc>
                              </w:tr>
                            </w:tbl>
                            <w:p w14:paraId="4217BB21" w14:textId="77777777" w:rsidR="008F5337" w:rsidRDefault="008F5337"/>
                          </w:tc>
                        </w:tr>
                        <w:tr w:rsidR="008F5337" w14:paraId="4217BB24" w14:textId="77777777">
                          <w:trPr>
                            <w:trHeight w:val="100"/>
                          </w:trPr>
                          <w:tc>
                            <w:tcPr>
                              <w:tcW w:w="10771" w:type="dxa"/>
                            </w:tcPr>
                            <w:p w14:paraId="4217BB23" w14:textId="77777777" w:rsidR="008F5337" w:rsidRDefault="008F5337">
                              <w:pPr>
                                <w:pStyle w:val="EmptyLayoutCell"/>
                              </w:pPr>
                            </w:p>
                          </w:tc>
                        </w:tr>
                      </w:tbl>
                      <w:p w14:paraId="4217BB25" w14:textId="77777777" w:rsidR="008F5337" w:rsidRDefault="008F5337"/>
                    </w:tc>
                  </w:tr>
                </w:tbl>
                <w:p w14:paraId="4217BB27" w14:textId="77777777" w:rsidR="008F5337" w:rsidRDefault="008F5337"/>
              </w:tc>
            </w:tr>
            <w:tr w:rsidR="008F5337" w14:paraId="4217BB2A" w14:textId="77777777">
              <w:trPr>
                <w:trHeight w:val="100"/>
              </w:trPr>
              <w:tc>
                <w:tcPr>
                  <w:tcW w:w="10771" w:type="dxa"/>
                </w:tcPr>
                <w:p w14:paraId="4217BB29" w14:textId="77777777" w:rsidR="008F5337" w:rsidRDefault="008F5337">
                  <w:pPr>
                    <w:pStyle w:val="EmptyLayoutCell"/>
                  </w:pPr>
                </w:p>
              </w:tc>
            </w:tr>
            <w:tr w:rsidR="008F5337" w14:paraId="4217BB2E"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B2C" w14:textId="77777777">
                    <w:trPr>
                      <w:trHeight w:val="260"/>
                    </w:trPr>
                    <w:tc>
                      <w:tcPr>
                        <w:tcW w:w="10771" w:type="dxa"/>
                        <w:tcMar>
                          <w:top w:w="40" w:type="dxa"/>
                          <w:left w:w="40" w:type="dxa"/>
                          <w:bottom w:w="40" w:type="dxa"/>
                          <w:right w:w="40" w:type="dxa"/>
                        </w:tcMar>
                        <w:vAlign w:val="center"/>
                      </w:tcPr>
                      <w:p w14:paraId="4217BB2B" w14:textId="77777777" w:rsidR="008F5337" w:rsidRDefault="0040444A">
                        <w:bookmarkStart w:id="32" w:name="ProcurementandManagement4"/>
                        <w:bookmarkEnd w:id="32"/>
                        <w:r>
                          <w:rPr>
                            <w:rFonts w:ascii="Arial" w:eastAsia="Arial" w:hAnsi="Arial"/>
                            <w:b/>
                            <w:color w:val="365F91"/>
                            <w:sz w:val="24"/>
                          </w:rPr>
                          <w:t>9.4 Waste management</w:t>
                        </w:r>
                      </w:p>
                    </w:tc>
                  </w:tr>
                </w:tbl>
                <w:p w14:paraId="4217BB2D" w14:textId="77777777" w:rsidR="008F5337" w:rsidRDefault="008F5337"/>
              </w:tc>
            </w:tr>
            <w:tr w:rsidR="008F5337" w14:paraId="4217BB30" w14:textId="77777777">
              <w:trPr>
                <w:trHeight w:val="200"/>
              </w:trPr>
              <w:tc>
                <w:tcPr>
                  <w:tcW w:w="10771" w:type="dxa"/>
                </w:tcPr>
                <w:p w14:paraId="4217BB2F" w14:textId="77777777" w:rsidR="008F5337" w:rsidRDefault="008F5337">
                  <w:pPr>
                    <w:pStyle w:val="EmptyLayoutCell"/>
                  </w:pPr>
                </w:p>
              </w:tc>
            </w:tr>
            <w:tr w:rsidR="008F5337" w14:paraId="4217BC7C"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C7A" w14:textId="77777777">
                    <w:trPr>
                      <w:trHeight w:val="20294"/>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B3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B32" w14:textId="77777777">
                                <w:trPr>
                                  <w:trHeight w:val="260"/>
                                </w:trPr>
                                <w:tc>
                                  <w:tcPr>
                                    <w:tcW w:w="10771" w:type="dxa"/>
                                    <w:tcMar>
                                      <w:top w:w="40" w:type="dxa"/>
                                      <w:left w:w="40" w:type="dxa"/>
                                      <w:bottom w:w="40" w:type="dxa"/>
                                      <w:right w:w="40" w:type="dxa"/>
                                    </w:tcMar>
                                    <w:vAlign w:val="center"/>
                                  </w:tcPr>
                                  <w:p w14:paraId="4217BB31" w14:textId="77777777" w:rsidR="008F5337" w:rsidRDefault="0040444A">
                                    <w:r>
                                      <w:rPr>
                                        <w:rFonts w:ascii="Arial" w:eastAsia="Arial" w:hAnsi="Arial"/>
                                        <w:b/>
                                        <w:color w:val="365F91"/>
                                        <w:sz w:val="24"/>
                                      </w:rPr>
                                      <w:t>9.5 Procurement and Management for Follow up Campaign(s)</w:t>
                                    </w:r>
                                  </w:p>
                                </w:tc>
                              </w:tr>
                            </w:tbl>
                            <w:p w14:paraId="4217BB33" w14:textId="77777777" w:rsidR="008F5337" w:rsidRDefault="008F5337"/>
                          </w:tc>
                        </w:tr>
                        <w:tr w:rsidR="008F5337" w14:paraId="4217BB36" w14:textId="77777777">
                          <w:trPr>
                            <w:trHeight w:val="40"/>
                          </w:trPr>
                          <w:tc>
                            <w:tcPr>
                              <w:tcW w:w="10771" w:type="dxa"/>
                            </w:tcPr>
                            <w:p w14:paraId="4217BB35" w14:textId="77777777" w:rsidR="008F5337" w:rsidRDefault="008F5337">
                              <w:pPr>
                                <w:pStyle w:val="EmptyLayoutCell"/>
                              </w:pPr>
                            </w:p>
                          </w:tc>
                        </w:tr>
                        <w:tr w:rsidR="008F5337" w14:paraId="4217BB82"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B3A"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B38" w14:textId="77777777">
                                      <w:trPr>
                                        <w:trHeight w:val="260"/>
                                      </w:trPr>
                                      <w:tc>
                                        <w:tcPr>
                                          <w:tcW w:w="10771" w:type="dxa"/>
                                          <w:tcMar>
                                            <w:top w:w="40" w:type="dxa"/>
                                            <w:left w:w="40" w:type="dxa"/>
                                            <w:bottom w:w="40" w:type="dxa"/>
                                            <w:right w:w="40" w:type="dxa"/>
                                          </w:tcMar>
                                        </w:tcPr>
                                        <w:p w14:paraId="4217BB37" w14:textId="77777777" w:rsidR="008F5337" w:rsidRDefault="0040444A">
                                          <w:bookmarkStart w:id="33" w:name="FollowUpFutureTargets"/>
                                          <w:bookmarkEnd w:id="33"/>
                                          <w:r>
                                            <w:rPr>
                                              <w:rFonts w:ascii="Arial" w:eastAsia="Arial" w:hAnsi="Arial"/>
                                              <w:b/>
                                              <w:color w:val="365F91"/>
                                              <w:sz w:val="24"/>
                                            </w:rPr>
                                            <w:t>9.5.1 Procurement for Measles, 10 dose(s) per vial, LYOPHILISED in second dose</w:t>
                                          </w:r>
                                        </w:p>
                                      </w:tc>
                                    </w:tr>
                                  </w:tbl>
                                  <w:p w14:paraId="4217BB39" w14:textId="77777777" w:rsidR="008F5337" w:rsidRDefault="008F5337"/>
                                </w:tc>
                              </w:tr>
                              <w:tr w:rsidR="008F5337" w14:paraId="4217BB3C" w14:textId="77777777">
                                <w:trPr>
                                  <w:trHeight w:val="180"/>
                                </w:trPr>
                                <w:tc>
                                  <w:tcPr>
                                    <w:tcW w:w="10771" w:type="dxa"/>
                                  </w:tcPr>
                                  <w:p w14:paraId="4217BB3B" w14:textId="77777777" w:rsidR="008F5337" w:rsidRDefault="008F5337">
                                    <w:pPr>
                                      <w:pStyle w:val="EmptyLayoutCell"/>
                                    </w:pPr>
                                  </w:p>
                                </w:tc>
                              </w:tr>
                              <w:tr w:rsidR="008F5337" w14:paraId="4217BB40"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B3E" w14:textId="77777777">
                                      <w:trPr>
                                        <w:trHeight w:val="260"/>
                                      </w:trPr>
                                      <w:tc>
                                        <w:tcPr>
                                          <w:tcW w:w="10771" w:type="dxa"/>
                                          <w:tcMar>
                                            <w:top w:w="40" w:type="dxa"/>
                                            <w:left w:w="40" w:type="dxa"/>
                                            <w:bottom w:w="40" w:type="dxa"/>
                                            <w:right w:w="40" w:type="dxa"/>
                                          </w:tcMar>
                                        </w:tcPr>
                                        <w:p w14:paraId="4217BB3D" w14:textId="77777777" w:rsidR="008F5337" w:rsidRDefault="0040444A">
                                          <w:r>
                                            <w:rPr>
                                              <w:rFonts w:ascii="Arial" w:eastAsia="Arial" w:hAnsi="Arial"/>
                                              <w:color w:val="000000"/>
                                              <w:sz w:val="22"/>
                                            </w:rPr>
                                            <w:t>Measles / MR vaccines and supplies supported by Gavi shall be procured through UNICEF unless requested otherwise by the country. Using the estimated total for the target population, please describe the estimated supplies needed for the measles / MR campaign in the table below. Please ensure estimates need to be consistent to Tables 5.5 and 8.2.3 a.</w:t>
                                          </w:r>
                                        </w:p>
                                      </w:tc>
                                    </w:tr>
                                  </w:tbl>
                                  <w:p w14:paraId="4217BB3F" w14:textId="77777777" w:rsidR="008F5337" w:rsidRDefault="008F5337"/>
                                </w:tc>
                              </w:tr>
                              <w:tr w:rsidR="008F5337" w14:paraId="4217BB42" w14:textId="77777777">
                                <w:trPr>
                                  <w:trHeight w:val="100"/>
                                </w:trPr>
                                <w:tc>
                                  <w:tcPr>
                                    <w:tcW w:w="10771" w:type="dxa"/>
                                  </w:tcPr>
                                  <w:p w14:paraId="4217BB41" w14:textId="77777777" w:rsidR="008F5337" w:rsidRDefault="008F5337">
                                    <w:pPr>
                                      <w:pStyle w:val="EmptyLayoutCell"/>
                                    </w:pPr>
                                  </w:p>
                                </w:tc>
                              </w:tr>
                              <w:tr w:rsidR="008F5337" w14:paraId="4217BB46"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B44" w14:textId="77777777">
                                      <w:trPr>
                                        <w:trHeight w:val="260"/>
                                      </w:trPr>
                                      <w:tc>
                                        <w:tcPr>
                                          <w:tcW w:w="10771" w:type="dxa"/>
                                          <w:tcMar>
                                            <w:top w:w="40" w:type="dxa"/>
                                            <w:left w:w="40" w:type="dxa"/>
                                            <w:bottom w:w="40" w:type="dxa"/>
                                            <w:right w:w="40" w:type="dxa"/>
                                          </w:tcMar>
                                        </w:tcPr>
                                        <w:p w14:paraId="4217BB43" w14:textId="77777777" w:rsidR="008F5337" w:rsidRDefault="0040444A">
                                          <w:r>
                                            <w:rPr>
                                              <w:rFonts w:ascii="Arial" w:eastAsia="Arial" w:hAnsi="Arial"/>
                                              <w:b/>
                                              <w:color w:val="000000"/>
                                              <w:sz w:val="22"/>
                                            </w:rPr>
                                            <w:t>Table 9.5</w:t>
                                          </w:r>
                                          <w:r>
                                            <w:rPr>
                                              <w:rFonts w:ascii="Arial" w:eastAsia="Arial" w:hAnsi="Arial"/>
                                              <w:color w:val="000000"/>
                                              <w:sz w:val="22"/>
                                            </w:rPr>
                                            <w:t xml:space="preserve"> Procurement information by funding source</w:t>
                                          </w:r>
                                        </w:p>
                                      </w:tc>
                                    </w:tr>
                                  </w:tbl>
                                  <w:p w14:paraId="4217BB45" w14:textId="77777777" w:rsidR="008F5337" w:rsidRDefault="008F5337"/>
                                </w:tc>
                              </w:tr>
                              <w:tr w:rsidR="008F5337" w14:paraId="4217BB48" w14:textId="77777777">
                                <w:trPr>
                                  <w:trHeight w:val="39"/>
                                </w:trPr>
                                <w:tc>
                                  <w:tcPr>
                                    <w:tcW w:w="10771" w:type="dxa"/>
                                  </w:tcPr>
                                  <w:p w14:paraId="4217BB47" w14:textId="77777777" w:rsidR="008F5337" w:rsidRDefault="008F5337">
                                    <w:pPr>
                                      <w:pStyle w:val="EmptyLayoutCell"/>
                                    </w:pPr>
                                  </w:p>
                                </w:tc>
                              </w:tr>
                              <w:tr w:rsidR="008F5337" w14:paraId="4217BB80" w14:textId="77777777">
                                <w:tc>
                                  <w:tcPr>
                                    <w:tcW w:w="10771" w:type="dxa"/>
                                  </w:tcPr>
                                  <w:tbl>
                                    <w:tblPr>
                                      <w:tblW w:w="0" w:type="auto"/>
                                      <w:tblCellMar>
                                        <w:left w:w="0" w:type="dxa"/>
                                        <w:right w:w="0" w:type="dxa"/>
                                      </w:tblCellMar>
                                      <w:tblLook w:val="0000" w:firstRow="0" w:lastRow="0" w:firstColumn="0" w:lastColumn="0" w:noHBand="0" w:noVBand="0"/>
                                    </w:tblPr>
                                    <w:tblGrid>
                                      <w:gridCol w:w="3927"/>
                                      <w:gridCol w:w="1699"/>
                                      <w:gridCol w:w="1737"/>
                                      <w:gridCol w:w="1699"/>
                                      <w:gridCol w:w="1699"/>
                                    </w:tblGrid>
                                    <w:tr w:rsidR="008F5337" w14:paraId="4217BB4E" w14:textId="77777777">
                                      <w:trPr>
                                        <w:trHeight w:val="260"/>
                                      </w:trPr>
                                      <w:tc>
                                        <w:tcPr>
                                          <w:tcW w:w="3930" w:type="dxa"/>
                                          <w:tcMar>
                                            <w:top w:w="40" w:type="dxa"/>
                                            <w:left w:w="40" w:type="dxa"/>
                                            <w:bottom w:w="40" w:type="dxa"/>
                                            <w:right w:w="40" w:type="dxa"/>
                                          </w:tcMar>
                                        </w:tcPr>
                                        <w:p w14:paraId="4217BB49" w14:textId="77777777" w:rsidR="008F5337" w:rsidRDefault="008F5337"/>
                                      </w:tc>
                                      <w:tc>
                                        <w:tcPr>
                                          <w:tcW w:w="1700" w:type="dxa"/>
                                          <w:tcMar>
                                            <w:top w:w="40" w:type="dxa"/>
                                            <w:left w:w="40" w:type="dxa"/>
                                            <w:bottom w:w="40" w:type="dxa"/>
                                            <w:right w:w="40" w:type="dxa"/>
                                          </w:tcMar>
                                        </w:tcPr>
                                        <w:p w14:paraId="4217BB4A" w14:textId="77777777" w:rsidR="008F5337" w:rsidRDefault="008F5337"/>
                                      </w:tc>
                                      <w:tc>
                                        <w:tcPr>
                                          <w:tcW w:w="1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4B" w14:textId="77777777" w:rsidR="008F5337" w:rsidRDefault="0040444A">
                                          <w:r>
                                            <w:rPr>
                                              <w:rFonts w:ascii="Arial" w:eastAsia="Arial" w:hAnsi="Arial"/>
                                              <w:b/>
                                              <w:color w:val="000000"/>
                                            </w:rPr>
                                            <w:t>Proportion from goverment funds</w:t>
                                          </w:r>
                                        </w:p>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4C" w14:textId="77777777" w:rsidR="008F5337" w:rsidRDefault="0040444A">
                                          <w:r>
                                            <w:rPr>
                                              <w:rFonts w:ascii="Arial" w:eastAsia="Arial" w:hAnsi="Arial"/>
                                              <w:b/>
                                              <w:color w:val="000000"/>
                                            </w:rPr>
                                            <w:t>Proportion from partner funds</w:t>
                                          </w:r>
                                        </w:p>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4D" w14:textId="77777777" w:rsidR="008F5337" w:rsidRDefault="0040444A">
                                          <w:r>
                                            <w:rPr>
                                              <w:rFonts w:ascii="Arial" w:eastAsia="Arial" w:hAnsi="Arial"/>
                                              <w:b/>
                                              <w:color w:val="000000"/>
                                            </w:rPr>
                                            <w:t>Proportion from Gavi funds</w:t>
                                          </w:r>
                                        </w:p>
                                      </w:tc>
                                    </w:tr>
                                    <w:tr w:rsidR="008F5337" w14:paraId="4217BB54" w14:textId="77777777">
                                      <w:trPr>
                                        <w:trHeight w:val="260"/>
                                      </w:trPr>
                                      <w:tc>
                                        <w:tcPr>
                                          <w:tcW w:w="3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4F" w14:textId="77777777" w:rsidR="008F5337" w:rsidRDefault="0040444A">
                                          <w:r>
                                            <w:rPr>
                                              <w:rFonts w:ascii="Arial" w:eastAsia="Arial" w:hAnsi="Arial"/>
                                              <w:color w:val="000000"/>
                                            </w:rPr>
                                            <w:t>Required date for vaccines and supplies to arrive</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50" w14:textId="77777777" w:rsidR="008F5337" w:rsidRDefault="0040444A">
                                          <w:r>
                                            <w:rPr>
                                              <w:rFonts w:ascii="Arial" w:eastAsia="Arial" w:hAnsi="Arial"/>
                                              <w:color w:val="000000"/>
                                              <w:sz w:val="18"/>
                                            </w:rPr>
                                            <w:t>15/09/2017</w:t>
                                          </w:r>
                                        </w:p>
                                      </w:tc>
                                      <w:tc>
                                        <w:tcPr>
                                          <w:tcW w:w="1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51" w14:textId="77777777" w:rsidR="008F5337" w:rsidRDefault="008F5337"/>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52" w14:textId="77777777" w:rsidR="008F5337" w:rsidRDefault="008F5337"/>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53" w14:textId="77777777" w:rsidR="008F5337" w:rsidRDefault="008F5337"/>
                                      </w:tc>
                                    </w:tr>
                                    <w:tr w:rsidR="008F5337" w14:paraId="4217BB5A" w14:textId="77777777">
                                      <w:trPr>
                                        <w:trHeight w:val="260"/>
                                      </w:trPr>
                                      <w:tc>
                                        <w:tcPr>
                                          <w:tcW w:w="3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55" w14:textId="77777777" w:rsidR="008F5337" w:rsidRDefault="0040444A">
                                          <w:r>
                                            <w:rPr>
                                              <w:rFonts w:ascii="Arial" w:eastAsia="Arial" w:hAnsi="Arial"/>
                                              <w:color w:val="000000"/>
                                            </w:rPr>
                                            <w:t>Estimated campaign date</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56" w14:textId="77777777" w:rsidR="008F5337" w:rsidRDefault="008F5337"/>
                                      </w:tc>
                                      <w:tc>
                                        <w:tcPr>
                                          <w:tcW w:w="1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57" w14:textId="77777777" w:rsidR="008F5337" w:rsidRDefault="008F5337"/>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58" w14:textId="77777777" w:rsidR="008F5337" w:rsidRDefault="008F5337"/>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59" w14:textId="77777777" w:rsidR="008F5337" w:rsidRDefault="008F5337"/>
                                      </w:tc>
                                    </w:tr>
                                    <w:tr w:rsidR="008F5337" w14:paraId="4217BB60" w14:textId="77777777">
                                      <w:trPr>
                                        <w:trHeight w:val="260"/>
                                      </w:trPr>
                                      <w:tc>
                                        <w:tcPr>
                                          <w:tcW w:w="3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5B" w14:textId="77777777" w:rsidR="008F5337" w:rsidRDefault="0040444A">
                                          <w:r>
                                            <w:rPr>
                                              <w:rFonts w:ascii="Arial" w:eastAsia="Arial" w:hAnsi="Arial"/>
                                              <w:color w:val="000000"/>
                                            </w:rPr>
                                            <w:t>Number of target population</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5C" w14:textId="77777777" w:rsidR="008F5337" w:rsidRDefault="0040444A">
                                          <w:r>
                                            <w:rPr>
                                              <w:rFonts w:ascii="Arial" w:eastAsia="Arial" w:hAnsi="Arial"/>
                                              <w:color w:val="000000"/>
                                              <w:sz w:val="18"/>
                                            </w:rPr>
                                            <w:t>10208190</w:t>
                                          </w:r>
                                        </w:p>
                                      </w:tc>
                                      <w:tc>
                                        <w:tcPr>
                                          <w:tcW w:w="1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5D" w14:textId="77777777" w:rsidR="008F5337" w:rsidRDefault="008F5337"/>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5E" w14:textId="77777777" w:rsidR="008F5337" w:rsidRDefault="008F5337"/>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5F" w14:textId="77777777" w:rsidR="008F5337" w:rsidRDefault="008F5337"/>
                                      </w:tc>
                                    </w:tr>
                                    <w:tr w:rsidR="008F5337" w14:paraId="4217BB66" w14:textId="77777777">
                                      <w:trPr>
                                        <w:trHeight w:val="260"/>
                                      </w:trPr>
                                      <w:tc>
                                        <w:tcPr>
                                          <w:tcW w:w="3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61" w14:textId="77777777" w:rsidR="008F5337" w:rsidRDefault="0040444A">
                                          <w:r>
                                            <w:rPr>
                                              <w:rFonts w:ascii="Arial" w:eastAsia="Arial" w:hAnsi="Arial"/>
                                              <w:color w:val="000000"/>
                                            </w:rPr>
                                            <w:t>Wastage rate*</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62" w14:textId="77777777" w:rsidR="008F5337" w:rsidRDefault="0040444A">
                                          <w:r>
                                            <w:rPr>
                                              <w:rFonts w:ascii="Arial" w:eastAsia="Arial" w:hAnsi="Arial"/>
                                              <w:color w:val="000000"/>
                                              <w:sz w:val="18"/>
                                            </w:rPr>
                                            <w:t>10</w:t>
                                          </w:r>
                                        </w:p>
                                      </w:tc>
                                      <w:tc>
                                        <w:tcPr>
                                          <w:tcW w:w="1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63" w14:textId="77777777" w:rsidR="008F5337" w:rsidRDefault="008F5337"/>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64" w14:textId="77777777" w:rsidR="008F5337" w:rsidRDefault="008F5337"/>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65" w14:textId="77777777" w:rsidR="008F5337" w:rsidRDefault="008F5337"/>
                                      </w:tc>
                                    </w:tr>
                                    <w:tr w:rsidR="008F5337" w14:paraId="4217BB6C" w14:textId="77777777">
                                      <w:trPr>
                                        <w:trHeight w:val="260"/>
                                      </w:trPr>
                                      <w:tc>
                                        <w:tcPr>
                                          <w:tcW w:w="3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67" w14:textId="77777777" w:rsidR="008F5337" w:rsidRDefault="0040444A">
                                          <w:r>
                                            <w:rPr>
                                              <w:rFonts w:ascii="Arial" w:eastAsia="Arial" w:hAnsi="Arial"/>
                                              <w:color w:val="000000"/>
                                            </w:rPr>
                                            <w:t>Total number of vaccine doses</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68" w14:textId="77777777" w:rsidR="008F5337" w:rsidRDefault="0040444A">
                                          <w:r>
                                            <w:rPr>
                                              <w:rFonts w:ascii="Arial" w:eastAsia="Arial" w:hAnsi="Arial"/>
                                              <w:color w:val="000000"/>
                                              <w:sz w:val="18"/>
                                            </w:rPr>
                                            <w:t>11229009</w:t>
                                          </w:r>
                                        </w:p>
                                      </w:tc>
                                      <w:tc>
                                        <w:tcPr>
                                          <w:tcW w:w="173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69" w14:textId="77777777" w:rsidR="008F5337" w:rsidRDefault="0040444A">
                                          <w:pPr>
                                            <w:jc w:val="right"/>
                                          </w:pPr>
                                          <w:r>
                                            <w:rPr>
                                              <w:rFonts w:ascii="Arial" w:eastAsia="Arial" w:hAnsi="Arial"/>
                                              <w:color w:val="000000"/>
                                              <w:sz w:val="18"/>
                                            </w:rPr>
                                            <w:t>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6A" w14:textId="77777777" w:rsidR="008F5337" w:rsidRDefault="0040444A">
                                          <w:pPr>
                                            <w:jc w:val="right"/>
                                          </w:pPr>
                                          <w:r>
                                            <w:rPr>
                                              <w:rFonts w:ascii="Arial" w:eastAsia="Arial" w:hAnsi="Arial"/>
                                              <w:color w:val="000000"/>
                                              <w:sz w:val="18"/>
                                            </w:rPr>
                                            <w:t>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6B" w14:textId="77777777" w:rsidR="008F5337" w:rsidRDefault="0040444A">
                                          <w:pPr>
                                            <w:jc w:val="right"/>
                                          </w:pPr>
                                          <w:r>
                                            <w:rPr>
                                              <w:rFonts w:ascii="Arial" w:eastAsia="Arial" w:hAnsi="Arial"/>
                                              <w:color w:val="000000"/>
                                              <w:sz w:val="18"/>
                                            </w:rPr>
                                            <w:t>100</w:t>
                                          </w:r>
                                        </w:p>
                                      </w:tc>
                                    </w:tr>
                                    <w:tr w:rsidR="008F5337" w14:paraId="4217BB72" w14:textId="77777777">
                                      <w:trPr>
                                        <w:trHeight w:val="260"/>
                                      </w:trPr>
                                      <w:tc>
                                        <w:tcPr>
                                          <w:tcW w:w="3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6D" w14:textId="77777777" w:rsidR="008F5337" w:rsidRDefault="0040444A">
                                          <w:r>
                                            <w:rPr>
                                              <w:rFonts w:ascii="Arial" w:eastAsia="Arial" w:hAnsi="Arial"/>
                                              <w:color w:val="000000"/>
                                            </w:rPr>
                                            <w:t>Number of syringes</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6E" w14:textId="77777777" w:rsidR="008F5337" w:rsidRDefault="0040444A">
                                          <w:r>
                                            <w:rPr>
                                              <w:rFonts w:ascii="Arial" w:eastAsia="Arial" w:hAnsi="Arial"/>
                                              <w:color w:val="000000"/>
                                              <w:sz w:val="18"/>
                                            </w:rPr>
                                            <w:t>11229009</w:t>
                                          </w:r>
                                        </w:p>
                                      </w:tc>
                                      <w:tc>
                                        <w:tcPr>
                                          <w:tcW w:w="173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6F" w14:textId="77777777" w:rsidR="008F5337" w:rsidRDefault="0040444A">
                                          <w:pPr>
                                            <w:jc w:val="right"/>
                                          </w:pPr>
                                          <w:r>
                                            <w:rPr>
                                              <w:rFonts w:ascii="Arial" w:eastAsia="Arial" w:hAnsi="Arial"/>
                                              <w:color w:val="000000"/>
                                              <w:sz w:val="18"/>
                                            </w:rPr>
                                            <w:t>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70" w14:textId="77777777" w:rsidR="008F5337" w:rsidRDefault="0040444A">
                                          <w:pPr>
                                            <w:jc w:val="right"/>
                                          </w:pPr>
                                          <w:r>
                                            <w:rPr>
                                              <w:rFonts w:ascii="Arial" w:eastAsia="Arial" w:hAnsi="Arial"/>
                                              <w:color w:val="000000"/>
                                              <w:sz w:val="18"/>
                                            </w:rPr>
                                            <w:t>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71" w14:textId="77777777" w:rsidR="008F5337" w:rsidRDefault="0040444A">
                                          <w:pPr>
                                            <w:jc w:val="right"/>
                                          </w:pPr>
                                          <w:r>
                                            <w:rPr>
                                              <w:rFonts w:ascii="Arial" w:eastAsia="Arial" w:hAnsi="Arial"/>
                                              <w:color w:val="000000"/>
                                              <w:sz w:val="18"/>
                                            </w:rPr>
                                            <w:t>100</w:t>
                                          </w:r>
                                        </w:p>
                                      </w:tc>
                                    </w:tr>
                                    <w:tr w:rsidR="008F5337" w14:paraId="4217BB78" w14:textId="77777777">
                                      <w:trPr>
                                        <w:trHeight w:val="260"/>
                                      </w:trPr>
                                      <w:tc>
                                        <w:tcPr>
                                          <w:tcW w:w="3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73" w14:textId="77777777" w:rsidR="008F5337" w:rsidRDefault="0040444A">
                                          <w:r>
                                            <w:rPr>
                                              <w:rFonts w:ascii="Arial" w:eastAsia="Arial" w:hAnsi="Arial"/>
                                              <w:color w:val="000000"/>
                                            </w:rPr>
                                            <w:t>Number of reconstitution syringes</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74" w14:textId="77777777" w:rsidR="008F5337" w:rsidRDefault="0040444A">
                                          <w:r>
                                            <w:rPr>
                                              <w:rFonts w:ascii="Arial" w:eastAsia="Arial" w:hAnsi="Arial"/>
                                              <w:color w:val="000000"/>
                                              <w:sz w:val="18"/>
                                            </w:rPr>
                                            <w:t>1122900</w:t>
                                          </w:r>
                                        </w:p>
                                      </w:tc>
                                      <w:tc>
                                        <w:tcPr>
                                          <w:tcW w:w="173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75" w14:textId="77777777" w:rsidR="008F5337" w:rsidRDefault="0040444A">
                                          <w:pPr>
                                            <w:jc w:val="right"/>
                                          </w:pPr>
                                          <w:r>
                                            <w:rPr>
                                              <w:rFonts w:ascii="Arial" w:eastAsia="Arial" w:hAnsi="Arial"/>
                                              <w:color w:val="000000"/>
                                              <w:sz w:val="18"/>
                                            </w:rPr>
                                            <w:t>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76" w14:textId="77777777" w:rsidR="008F5337" w:rsidRDefault="0040444A">
                                          <w:pPr>
                                            <w:jc w:val="right"/>
                                          </w:pPr>
                                          <w:r>
                                            <w:rPr>
                                              <w:rFonts w:ascii="Arial" w:eastAsia="Arial" w:hAnsi="Arial"/>
                                              <w:color w:val="000000"/>
                                              <w:sz w:val="18"/>
                                            </w:rPr>
                                            <w:t>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77" w14:textId="77777777" w:rsidR="008F5337" w:rsidRDefault="0040444A">
                                          <w:pPr>
                                            <w:jc w:val="right"/>
                                          </w:pPr>
                                          <w:r>
                                            <w:rPr>
                                              <w:rFonts w:ascii="Arial" w:eastAsia="Arial" w:hAnsi="Arial"/>
                                              <w:color w:val="000000"/>
                                              <w:sz w:val="18"/>
                                            </w:rPr>
                                            <w:t>100</w:t>
                                          </w:r>
                                        </w:p>
                                      </w:tc>
                                    </w:tr>
                                    <w:tr w:rsidR="008F5337" w14:paraId="4217BB7E" w14:textId="77777777">
                                      <w:trPr>
                                        <w:trHeight w:val="260"/>
                                      </w:trPr>
                                      <w:tc>
                                        <w:tcPr>
                                          <w:tcW w:w="3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79" w14:textId="77777777" w:rsidR="008F5337" w:rsidRDefault="0040444A">
                                          <w:r>
                                            <w:rPr>
                                              <w:rFonts w:ascii="Arial" w:eastAsia="Arial" w:hAnsi="Arial"/>
                                              <w:color w:val="000000"/>
                                            </w:rPr>
                                            <w:t>Number of safety boxes</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7A" w14:textId="77777777" w:rsidR="008F5337" w:rsidRDefault="0040444A">
                                          <w:r>
                                            <w:rPr>
                                              <w:rFonts w:ascii="Arial" w:eastAsia="Arial" w:hAnsi="Arial"/>
                                              <w:color w:val="000000"/>
                                              <w:sz w:val="18"/>
                                            </w:rPr>
                                            <w:t>12352</w:t>
                                          </w:r>
                                        </w:p>
                                      </w:tc>
                                      <w:tc>
                                        <w:tcPr>
                                          <w:tcW w:w="173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7B" w14:textId="77777777" w:rsidR="008F5337" w:rsidRDefault="0040444A">
                                          <w:pPr>
                                            <w:jc w:val="right"/>
                                          </w:pPr>
                                          <w:r>
                                            <w:rPr>
                                              <w:rFonts w:ascii="Arial" w:eastAsia="Arial" w:hAnsi="Arial"/>
                                              <w:color w:val="000000"/>
                                              <w:sz w:val="18"/>
                                            </w:rPr>
                                            <w:t>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7C" w14:textId="77777777" w:rsidR="008F5337" w:rsidRDefault="0040444A">
                                          <w:pPr>
                                            <w:jc w:val="right"/>
                                          </w:pPr>
                                          <w:r>
                                            <w:rPr>
                                              <w:rFonts w:ascii="Arial" w:eastAsia="Arial" w:hAnsi="Arial"/>
                                              <w:color w:val="000000"/>
                                              <w:sz w:val="18"/>
                                            </w:rPr>
                                            <w:t>0</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tcPr>
                                        <w:p w14:paraId="4217BB7D" w14:textId="77777777" w:rsidR="008F5337" w:rsidRDefault="0040444A">
                                          <w:pPr>
                                            <w:jc w:val="right"/>
                                          </w:pPr>
                                          <w:r>
                                            <w:rPr>
                                              <w:rFonts w:ascii="Arial" w:eastAsia="Arial" w:hAnsi="Arial"/>
                                              <w:color w:val="000000"/>
                                              <w:sz w:val="18"/>
                                            </w:rPr>
                                            <w:t>100</w:t>
                                          </w:r>
                                        </w:p>
                                      </w:tc>
                                    </w:tr>
                                  </w:tbl>
                                  <w:p w14:paraId="4217BB7F" w14:textId="77777777" w:rsidR="008F5337" w:rsidRDefault="008F5337"/>
                                </w:tc>
                              </w:tr>
                            </w:tbl>
                            <w:p w14:paraId="4217BB81" w14:textId="77777777" w:rsidR="008F5337" w:rsidRDefault="008F5337"/>
                          </w:tc>
                        </w:tr>
                        <w:tr w:rsidR="008F5337" w14:paraId="4217BB84" w14:textId="77777777">
                          <w:trPr>
                            <w:trHeight w:val="39"/>
                          </w:trPr>
                          <w:tc>
                            <w:tcPr>
                              <w:tcW w:w="10771" w:type="dxa"/>
                            </w:tcPr>
                            <w:p w14:paraId="4217BB83" w14:textId="77777777" w:rsidR="008F5337" w:rsidRDefault="008F5337">
                              <w:pPr>
                                <w:pStyle w:val="EmptyLayoutCell"/>
                              </w:pPr>
                            </w:p>
                          </w:tc>
                        </w:tr>
                        <w:tr w:rsidR="008F5337" w14:paraId="4217BC78"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8F5337" w14:paraId="4217BB88"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B86" w14:textId="77777777">
                                      <w:trPr>
                                        <w:trHeight w:val="260"/>
                                      </w:trPr>
                                      <w:tc>
                                        <w:tcPr>
                                          <w:tcW w:w="10771" w:type="dxa"/>
                                          <w:tcMar>
                                            <w:top w:w="40" w:type="dxa"/>
                                            <w:left w:w="40" w:type="dxa"/>
                                            <w:bottom w:w="40" w:type="dxa"/>
                                            <w:right w:w="40" w:type="dxa"/>
                                          </w:tcMar>
                                        </w:tcPr>
                                        <w:p w14:paraId="4217BB85" w14:textId="77777777" w:rsidR="008F5337" w:rsidRDefault="0040444A">
                                          <w:r>
                                            <w:rPr>
                                              <w:rFonts w:ascii="Arial" w:eastAsia="Arial" w:hAnsi="Arial"/>
                                              <w:b/>
                                              <w:color w:val="365F91"/>
                                              <w:sz w:val="24"/>
                                            </w:rPr>
                                            <w:t>9.5.2 Fiduciary Management Arrangement Data</w:t>
                                          </w:r>
                                        </w:p>
                                      </w:tc>
                                    </w:tr>
                                  </w:tbl>
                                  <w:p w14:paraId="4217BB87" w14:textId="77777777" w:rsidR="008F5337" w:rsidRDefault="008F5337"/>
                                </w:tc>
                              </w:tr>
                              <w:tr w:rsidR="008F5337" w14:paraId="4217BB8A" w14:textId="77777777">
                                <w:trPr>
                                  <w:trHeight w:val="180"/>
                                </w:trPr>
                                <w:tc>
                                  <w:tcPr>
                                    <w:tcW w:w="10771" w:type="dxa"/>
                                  </w:tcPr>
                                  <w:p w14:paraId="4217BB89" w14:textId="77777777" w:rsidR="008F5337" w:rsidRDefault="008F5337">
                                    <w:pPr>
                                      <w:pStyle w:val="EmptyLayoutCell"/>
                                    </w:pPr>
                                  </w:p>
                                </w:tc>
                              </w:tr>
                              <w:tr w:rsidR="008F5337" w14:paraId="4217BB8E"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B8C" w14:textId="77777777">
                                      <w:trPr>
                                        <w:trHeight w:val="260"/>
                                      </w:trPr>
                                      <w:tc>
                                        <w:tcPr>
                                          <w:tcW w:w="10771" w:type="dxa"/>
                                          <w:tcMar>
                                            <w:top w:w="40" w:type="dxa"/>
                                            <w:left w:w="40" w:type="dxa"/>
                                            <w:bottom w:w="40" w:type="dxa"/>
                                            <w:right w:w="40" w:type="dxa"/>
                                          </w:tcMar>
                                        </w:tcPr>
                                        <w:p w14:paraId="4217BB8B" w14:textId="77777777" w:rsidR="008F5337" w:rsidRDefault="0040444A">
                                          <w:r>
                                            <w:rPr>
                                              <w:rFonts w:ascii="Arial" w:eastAsia="Arial" w:hAnsi="Arial"/>
                                              <w:b/>
                                              <w:color w:val="000000"/>
                                              <w:sz w:val="22"/>
                                            </w:rPr>
                                            <w:t>Q8.</w:t>
                                          </w:r>
                                          <w:r>
                                            <w:rPr>
                                              <w:rFonts w:ascii="Arial" w:eastAsia="Arial" w:hAnsi="Arial"/>
                                              <w:color w:val="000000"/>
                                              <w:sz w:val="22"/>
                                            </w:rPr>
                                            <w:t xml:space="preserve"> Please indicate whether funds for operational costs in Section 8 should be transferred to the goverment or WHO and/or UNICEF and when funding is expected to be needed in country. Attach banking form if funding should be transferred to the goverment. Please note that WHO and/or UNICEF may require administrative fees of approximately 7% wich would need to be covered by the operational funds.</w:t>
                                          </w:r>
                                        </w:p>
                                      </w:tc>
                                    </w:tr>
                                  </w:tbl>
                                  <w:p w14:paraId="4217BB8D" w14:textId="77777777" w:rsidR="008F5337" w:rsidRDefault="008F5337"/>
                                </w:tc>
                              </w:tr>
                              <w:tr w:rsidR="008F5337" w14:paraId="4217BB90" w14:textId="77777777">
                                <w:trPr>
                                  <w:trHeight w:val="40"/>
                                </w:trPr>
                                <w:tc>
                                  <w:tcPr>
                                    <w:tcW w:w="10771" w:type="dxa"/>
                                  </w:tcPr>
                                  <w:p w14:paraId="4217BB8F" w14:textId="77777777" w:rsidR="008F5337" w:rsidRDefault="008F5337">
                                    <w:pPr>
                                      <w:pStyle w:val="EmptyLayoutCell"/>
                                    </w:pPr>
                                  </w:p>
                                </w:tc>
                              </w:tr>
                              <w:tr w:rsidR="008F5337" w14:paraId="4217BB94" w14:textId="77777777">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B92" w14:textId="77777777">
                                      <w:trPr>
                                        <w:trHeight w:val="260"/>
                                      </w:trPr>
                                      <w:tc>
                                        <w:tcPr>
                                          <w:tcW w:w="10771" w:type="dxa"/>
                                          <w:shd w:val="clear" w:color="auto" w:fill="BDDCFF"/>
                                          <w:tcMar>
                                            <w:top w:w="40" w:type="dxa"/>
                                            <w:left w:w="40" w:type="dxa"/>
                                            <w:bottom w:w="40" w:type="dxa"/>
                                            <w:right w:w="40" w:type="dxa"/>
                                          </w:tcMar>
                                          <w:vAlign w:val="center"/>
                                        </w:tcPr>
                                        <w:p w14:paraId="4217BB91" w14:textId="77777777" w:rsidR="008F5337" w:rsidRDefault="0040444A">
                                          <w:pPr>
                                            <w:spacing w:before="200" w:after="200"/>
                                          </w:pPr>
                                          <w:r>
                                            <w:rPr>
                                              <w:rFonts w:ascii="Arial" w:eastAsia="Arial" w:hAnsi="Arial"/>
                                              <w:color w:val="000000"/>
                                              <w:sz w:val="22"/>
                                            </w:rPr>
                                            <w:t>The funds for operational cost will be transfered to the Government AC , while the cost of vaccine and injection supplies should be transfered to UNICEF SD for procurement of vaccine and injection supplies. the details of the banck account is attched to this proposal. We expected that fund to be transfered by the end of August or early Septemper 2017. </w:t>
                                          </w:r>
                                        </w:p>
                                      </w:tc>
                                    </w:tr>
                                  </w:tbl>
                                  <w:p w14:paraId="4217BB93" w14:textId="77777777" w:rsidR="008F5337" w:rsidRDefault="008F5337"/>
                                </w:tc>
                              </w:tr>
                              <w:tr w:rsidR="008F5337" w14:paraId="4217BB96" w14:textId="77777777">
                                <w:trPr>
                                  <w:trHeight w:val="100"/>
                                </w:trPr>
                                <w:tc>
                                  <w:tcPr>
                                    <w:tcW w:w="10771" w:type="dxa"/>
                                  </w:tcPr>
                                  <w:p w14:paraId="4217BB95" w14:textId="77777777" w:rsidR="008F5337" w:rsidRDefault="008F5337">
                                    <w:pPr>
                                      <w:pStyle w:val="EmptyLayoutCell"/>
                                    </w:pPr>
                                  </w:p>
                                </w:tc>
                              </w:tr>
                              <w:tr w:rsidR="008F5337" w14:paraId="4217BC76" w14:textId="77777777">
                                <w:tc>
                                  <w:tcPr>
                                    <w:tcW w:w="10771" w:type="dxa"/>
                                  </w:tcPr>
                                  <w:tbl>
                                    <w:tblPr>
                                      <w:tblW w:w="0" w:type="auto"/>
                                      <w:tblCellMar>
                                        <w:left w:w="0" w:type="dxa"/>
                                        <w:right w:w="0" w:type="dxa"/>
                                      </w:tblCellMar>
                                      <w:tblLook w:val="0000" w:firstRow="0" w:lastRow="0" w:firstColumn="0" w:lastColumn="0" w:noHBand="0" w:noVBand="0"/>
                                    </w:tblPr>
                                    <w:tblGrid>
                                      <w:gridCol w:w="5243"/>
                                      <w:gridCol w:w="5508"/>
                                    </w:tblGrid>
                                    <w:tr w:rsidR="008F5337" w14:paraId="4217BBA1"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97" w14:textId="77777777" w:rsidR="008F5337" w:rsidRDefault="0040444A">
                                          <w:r>
                                            <w:rPr>
                                              <w:rFonts w:ascii="Arial" w:eastAsia="Arial" w:hAnsi="Arial"/>
                                              <w:color w:val="000000"/>
                                            </w:rPr>
                                            <w:t>1. Name and contact information of the recipient organization(s)</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B99" w14:textId="77777777">
                                            <w:trPr>
                                              <w:trHeight w:val="27"/>
                                            </w:trPr>
                                            <w:tc>
                                              <w:tcPr>
                                                <w:tcW w:w="5517" w:type="dxa"/>
                                                <w:shd w:val="clear" w:color="000000" w:fill="BDDCFF"/>
                                              </w:tcPr>
                                              <w:p w14:paraId="4217BB98" w14:textId="77777777" w:rsidR="008F5337" w:rsidRDefault="008F5337">
                                                <w:pPr>
                                                  <w:pStyle w:val="EmptyLayoutCell"/>
                                                </w:pPr>
                                              </w:p>
                                            </w:tc>
                                          </w:tr>
                                          <w:tr w:rsidR="008F5337" w14:paraId="4217BB9D"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B9B" w14:textId="77777777">
                                                  <w:trPr>
                                                    <w:trHeight w:val="260"/>
                                                  </w:trPr>
                                                  <w:tc>
                                                    <w:tcPr>
                                                      <w:tcW w:w="5517" w:type="dxa"/>
                                                      <w:tcMar>
                                                        <w:top w:w="40" w:type="dxa"/>
                                                        <w:left w:w="40" w:type="dxa"/>
                                                        <w:bottom w:w="40" w:type="dxa"/>
                                                        <w:right w:w="40" w:type="dxa"/>
                                                      </w:tcMar>
                                                    </w:tcPr>
                                                    <w:p w14:paraId="4217BB9A" w14:textId="77777777" w:rsidR="008F5337" w:rsidRDefault="0040444A">
                                                      <w:r>
                                                        <w:rPr>
                                                          <w:rFonts w:ascii="Arial" w:eastAsia="Arial" w:hAnsi="Arial"/>
                                                          <w:color w:val="000000"/>
                                                        </w:rPr>
                                                        <w:t xml:space="preserve">Federal Ministry of Health, DG of International Health </w:t>
                                                      </w:r>
                                                    </w:p>
                                                  </w:tc>
                                                </w:tr>
                                              </w:tbl>
                                              <w:p w14:paraId="4217BB9C" w14:textId="77777777" w:rsidR="008F5337" w:rsidRDefault="008F5337"/>
                                            </w:tc>
                                          </w:tr>
                                          <w:tr w:rsidR="008F5337" w14:paraId="4217BB9F" w14:textId="77777777">
                                            <w:trPr>
                                              <w:trHeight w:val="340"/>
                                            </w:trPr>
                                            <w:tc>
                                              <w:tcPr>
                                                <w:tcW w:w="5517" w:type="dxa"/>
                                                <w:shd w:val="clear" w:color="000000" w:fill="BDDCFF"/>
                                              </w:tcPr>
                                              <w:p w14:paraId="4217BB9E" w14:textId="77777777" w:rsidR="008F5337" w:rsidRDefault="008F5337">
                                                <w:pPr>
                                                  <w:pStyle w:val="EmptyLayoutCell"/>
                                                </w:pPr>
                                              </w:p>
                                            </w:tc>
                                          </w:tr>
                                        </w:tbl>
                                        <w:p w14:paraId="4217BBA0" w14:textId="77777777" w:rsidR="008F5337" w:rsidRDefault="008F5337"/>
                                      </w:tc>
                                    </w:tr>
                                    <w:tr w:rsidR="008F5337" w14:paraId="4217BBB5"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A2" w14:textId="77777777" w:rsidR="008F5337" w:rsidRDefault="0040444A">
                                          <w:r>
                                            <w:rPr>
                                              <w:rFonts w:ascii="Arial" w:eastAsia="Arial" w:hAnsi="Arial"/>
                                              <w:color w:val="000000"/>
                                            </w:rPr>
                                            <w:t xml:space="preserve">2. Experiences of the recipient organization with Gavi, World Bank, WHO, UNICEF, the Global Fund or other donors-financed operations (e.g. receipt of previous grants) </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BAD"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BAB" w14:textId="77777777">
                                                  <w:trPr>
                                                    <w:trHeight w:val="260"/>
                                                  </w:trPr>
                                                  <w:tc>
                                                    <w:tcPr>
                                                      <w:tcW w:w="5517" w:type="dxa"/>
                                                      <w:shd w:val="clear" w:color="auto" w:fill="FFFFFF"/>
                                                      <w:tcMar>
                                                        <w:top w:w="40" w:type="dxa"/>
                                                        <w:left w:w="40" w:type="dxa"/>
                                                        <w:bottom w:w="40" w:type="dxa"/>
                                                        <w:right w:w="40" w:type="dxa"/>
                                                      </w:tcMar>
                                                    </w:tcPr>
                                                    <w:p w14:paraId="4217BBA3" w14:textId="77777777" w:rsidR="008F5337" w:rsidRDefault="0040444A">
                                                      <w:r>
                                                        <w:rPr>
                                                          <w:rFonts w:ascii="Arial" w:eastAsia="Arial" w:hAnsi="Arial"/>
                                                          <w:b/>
                                                          <w:color w:val="000000"/>
                                                        </w:rPr>
                                                        <w:t>Yes or No?</w:t>
                                                      </w:r>
                                                    </w:p>
                                                    <w:p w14:paraId="4217BBA4" w14:textId="77777777" w:rsidR="008F5337" w:rsidRDefault="0040444A">
                                                      <w:pPr>
                                                        <w:spacing w:before="200" w:after="200"/>
                                                      </w:pPr>
                                                      <w:r>
                                                        <w:rPr>
                                                          <w:rFonts w:ascii="Arial" w:eastAsia="Arial" w:hAnsi="Arial"/>
                                                          <w:b/>
                                                          <w:color w:val="000000"/>
                                                        </w:rPr>
                                                        <w:t>If YES</w:t>
                                                      </w:r>
                                                      <w:r>
                                                        <w:rPr>
                                                          <w:rFonts w:ascii="Arial" w:eastAsia="Arial" w:hAnsi="Arial"/>
                                                          <w:color w:val="000000"/>
                                                        </w:rPr>
                                                        <w:t>, please state the name of the grant, years and grant amount:</w:t>
                                                      </w:r>
                                                    </w:p>
                                                    <w:p w14:paraId="4217BBA5" w14:textId="77777777" w:rsidR="008F5337" w:rsidRDefault="0040444A">
                                                      <w:pPr>
                                                        <w:spacing w:after="200"/>
                                                      </w:pPr>
                                                      <w:r>
                                                        <w:rPr>
                                                          <w:rFonts w:ascii="Arial" w:eastAsia="Arial" w:hAnsi="Arial"/>
                                                          <w:color w:val="000000"/>
                                                        </w:rPr>
                                                        <w:t>and provide the following:</w:t>
                                                      </w:r>
                                                    </w:p>
                                                    <w:p w14:paraId="4217BBA6" w14:textId="77777777" w:rsidR="008F5337" w:rsidRDefault="0040444A">
                                                      <w:pPr>
                                                        <w:spacing w:after="200"/>
                                                      </w:pPr>
                                                      <w:r>
                                                        <w:rPr>
                                                          <w:rFonts w:ascii="Arial" w:eastAsia="Arial" w:hAnsi="Arial"/>
                                                          <w:b/>
                                                          <w:color w:val="000000"/>
                                                        </w:rPr>
                                                        <w:t xml:space="preserve">for completed Grants: </w:t>
                                                      </w:r>
                                                    </w:p>
                                                    <w:p w14:paraId="4217BBA7" w14:textId="77777777" w:rsidR="008F5337" w:rsidRDefault="0040444A">
                                                      <w:pPr>
                                                        <w:numPr>
                                                          <w:ilvl w:val="0"/>
                                                          <w:numId w:val="6"/>
                                                        </w:numPr>
                                                        <w:ind w:left="720" w:hanging="360"/>
                                                      </w:pPr>
                                                      <w:r>
                                                        <w:rPr>
                                                          <w:rFonts w:ascii="Arial" w:eastAsia="Arial" w:hAnsi="Arial"/>
                                                          <w:color w:val="000000"/>
                                                        </w:rPr>
                                                        <w:t xml:space="preserve">What are the main conclusions with regard to use of funds? </w:t>
                                                      </w:r>
                                                    </w:p>
                                                    <w:p w14:paraId="4217BBA8" w14:textId="77777777" w:rsidR="008F5337" w:rsidRDefault="0040444A">
                                                      <w:pPr>
                                                        <w:spacing w:before="200" w:after="200"/>
                                                      </w:pPr>
                                                      <w:r>
                                                        <w:rPr>
                                                          <w:rFonts w:ascii="Arial" w:eastAsia="Arial" w:hAnsi="Arial"/>
                                                          <w:b/>
                                                          <w:color w:val="000000"/>
                                                        </w:rPr>
                                                        <w:t xml:space="preserve">for on-going Grants: </w:t>
                                                      </w:r>
                                                    </w:p>
                                                    <w:p w14:paraId="4217BBA9" w14:textId="77777777" w:rsidR="008F5337" w:rsidRDefault="0040444A">
                                                      <w:pPr>
                                                        <w:numPr>
                                                          <w:ilvl w:val="0"/>
                                                          <w:numId w:val="7"/>
                                                        </w:numPr>
                                                        <w:ind w:left="720" w:hanging="360"/>
                                                      </w:pPr>
                                                      <w:r>
                                                        <w:rPr>
                                                          <w:rFonts w:ascii="Arial" w:eastAsia="Arial" w:hAnsi="Arial"/>
                                                          <w:color w:val="000000"/>
                                                        </w:rPr>
                                                        <w:t>Most recent financial management (FM) and procurement performance rating?</w:t>
                                                      </w:r>
                                                    </w:p>
                                                    <w:p w14:paraId="4217BBAA" w14:textId="77777777" w:rsidR="008F5337" w:rsidRDefault="0040444A">
                                                      <w:pPr>
                                                        <w:numPr>
                                                          <w:ilvl w:val="0"/>
                                                          <w:numId w:val="7"/>
                                                        </w:numPr>
                                                        <w:ind w:left="720" w:hanging="360"/>
                                                      </w:pPr>
                                                      <w:r>
                                                        <w:rPr>
                                                          <w:rFonts w:ascii="Arial" w:eastAsia="Arial" w:hAnsi="Arial"/>
                                                          <w:color w:val="000000"/>
                                                        </w:rPr>
                                                        <w:t xml:space="preserve">Financial management (FM) and procurement implementation issues? </w:t>
                                                      </w:r>
                                                    </w:p>
                                                  </w:tc>
                                                </w:tr>
                                              </w:tbl>
                                              <w:p w14:paraId="4217BBAC" w14:textId="77777777" w:rsidR="008F5337" w:rsidRDefault="008F5337"/>
                                            </w:tc>
                                          </w:tr>
                                          <w:tr w:rsidR="008F5337" w14:paraId="4217BBAF" w14:textId="77777777">
                                            <w:trPr>
                                              <w:trHeight w:val="27"/>
                                            </w:trPr>
                                            <w:tc>
                                              <w:tcPr>
                                                <w:tcW w:w="5517" w:type="dxa"/>
                                                <w:shd w:val="clear" w:color="000000" w:fill="BDDCFF"/>
                                              </w:tcPr>
                                              <w:p w14:paraId="4217BBAE" w14:textId="77777777" w:rsidR="008F5337" w:rsidRDefault="008F5337">
                                                <w:pPr>
                                                  <w:pStyle w:val="EmptyLayoutCell"/>
                                                </w:pPr>
                                              </w:p>
                                            </w:tc>
                                          </w:tr>
                                          <w:tr w:rsidR="008F5337" w14:paraId="4217BBB3"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BB1" w14:textId="77777777">
                                                  <w:trPr>
                                                    <w:trHeight w:val="260"/>
                                                  </w:trPr>
                                                  <w:tc>
                                                    <w:tcPr>
                                                      <w:tcW w:w="5517" w:type="dxa"/>
                                                      <w:tcMar>
                                                        <w:top w:w="40" w:type="dxa"/>
                                                        <w:left w:w="40" w:type="dxa"/>
                                                        <w:bottom w:w="40" w:type="dxa"/>
                                                        <w:right w:w="40" w:type="dxa"/>
                                                      </w:tcMar>
                                                    </w:tcPr>
                                                    <w:p w14:paraId="4217BBB0" w14:textId="77777777" w:rsidR="008F5337" w:rsidRDefault="0040444A">
                                                      <w:r>
                                                        <w:rPr>
                                                          <w:rFonts w:ascii="Arial" w:eastAsia="Arial" w:hAnsi="Arial"/>
                                                          <w:color w:val="000000"/>
                                                        </w:rPr>
                                                        <w:t xml:space="preserve">Yes, experienes of recipient of Gavi Hss1 from 2008 to 2011, also Gavi ISS from 2003 to 2011, Global Fund 2014 , WB from 2006 to 2012, UN agencies' fund is continuously managed, the main conclusion was succeful implemention and successful closure. For ongoing grant HSS2 2014 to 2019, Global fund 2014 to 2017. The most recent FM is Gavi programme audit 2016 and the rating is partially satisfactory. For the financial management and procurement issues , the guidelines should be revised and updated to address the dentified minor gabs </w:t>
                                                      </w:r>
                                                    </w:p>
                                                  </w:tc>
                                                </w:tr>
                                              </w:tbl>
                                              <w:p w14:paraId="4217BBB2" w14:textId="77777777" w:rsidR="008F5337" w:rsidRDefault="008F5337"/>
                                            </w:tc>
                                          </w:tr>
                                        </w:tbl>
                                        <w:p w14:paraId="4217BBB4" w14:textId="77777777" w:rsidR="008F5337" w:rsidRDefault="008F5337"/>
                                      </w:tc>
                                    </w:tr>
                                    <w:tr w:rsidR="008F5337" w14:paraId="4217BBC0"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B6" w14:textId="77777777" w:rsidR="008F5337" w:rsidRDefault="0040444A">
                                          <w:r>
                                            <w:rPr>
                                              <w:rFonts w:ascii="Arial" w:eastAsia="Arial" w:hAnsi="Arial"/>
                                              <w:color w:val="000000"/>
                                            </w:rPr>
                                            <w:t>3. Amount of the proposed grant (US Dollars)</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BB8" w14:textId="77777777">
                                            <w:trPr>
                                              <w:trHeight w:val="27"/>
                                            </w:trPr>
                                            <w:tc>
                                              <w:tcPr>
                                                <w:tcW w:w="5517" w:type="dxa"/>
                                                <w:shd w:val="clear" w:color="000000" w:fill="BDDCFF"/>
                                              </w:tcPr>
                                              <w:p w14:paraId="4217BBB7" w14:textId="77777777" w:rsidR="008F5337" w:rsidRDefault="008F5337">
                                                <w:pPr>
                                                  <w:pStyle w:val="EmptyLayoutCell"/>
                                                </w:pPr>
                                              </w:p>
                                            </w:tc>
                                          </w:tr>
                                          <w:tr w:rsidR="008F5337" w14:paraId="4217BBBC"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BBA" w14:textId="77777777">
                                                  <w:trPr>
                                                    <w:trHeight w:val="260"/>
                                                  </w:trPr>
                                                  <w:tc>
                                                    <w:tcPr>
                                                      <w:tcW w:w="5517" w:type="dxa"/>
                                                      <w:tcMar>
                                                        <w:top w:w="40" w:type="dxa"/>
                                                        <w:left w:w="40" w:type="dxa"/>
                                                        <w:bottom w:w="40" w:type="dxa"/>
                                                        <w:right w:w="40" w:type="dxa"/>
                                                      </w:tcMar>
                                                    </w:tcPr>
                                                    <w:p w14:paraId="4217BBB9" w14:textId="77777777" w:rsidR="008F5337" w:rsidRDefault="0040444A">
                                                      <w:r>
                                                        <w:rPr>
                                                          <w:rFonts w:ascii="Arial" w:eastAsia="Arial" w:hAnsi="Arial"/>
                                                          <w:color w:val="000000"/>
                                                        </w:rPr>
                                                        <w:t>6,635,324</w:t>
                                                      </w:r>
                                                    </w:p>
                                                  </w:tc>
                                                </w:tr>
                                              </w:tbl>
                                              <w:p w14:paraId="4217BBBB" w14:textId="77777777" w:rsidR="008F5337" w:rsidRDefault="008F5337"/>
                                            </w:tc>
                                          </w:tr>
                                          <w:tr w:rsidR="008F5337" w14:paraId="4217BBBE" w14:textId="77777777">
                                            <w:trPr>
                                              <w:trHeight w:val="340"/>
                                            </w:trPr>
                                            <w:tc>
                                              <w:tcPr>
                                                <w:tcW w:w="5517" w:type="dxa"/>
                                                <w:shd w:val="clear" w:color="000000" w:fill="BDDCFF"/>
                                              </w:tcPr>
                                              <w:p w14:paraId="4217BBBD" w14:textId="77777777" w:rsidR="008F5337" w:rsidRDefault="008F5337">
                                                <w:pPr>
                                                  <w:pStyle w:val="EmptyLayoutCell"/>
                                                </w:pPr>
                                              </w:p>
                                            </w:tc>
                                          </w:tr>
                                        </w:tbl>
                                        <w:p w14:paraId="4217BBBF" w14:textId="77777777" w:rsidR="008F5337" w:rsidRDefault="008F5337"/>
                                      </w:tc>
                                    </w:tr>
                                    <w:tr w:rsidR="00C52F3B" w14:paraId="4217BBC2" w14:textId="77777777" w:rsidTr="00C52F3B">
                                      <w:trPr>
                                        <w:trHeight w:val="260"/>
                                      </w:trPr>
                                      <w:tc>
                                        <w:tcPr>
                                          <w:tcW w:w="1077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C1" w14:textId="77777777" w:rsidR="008F5337" w:rsidRDefault="0040444A">
                                          <w:r>
                                            <w:rPr>
                                              <w:rFonts w:ascii="Arial" w:eastAsia="Arial" w:hAnsi="Arial"/>
                                              <w:color w:val="000000"/>
                                            </w:rPr>
                                            <w:t>4. Information about financial management (FM) arrangements for Measles / MR campaign:</w:t>
                                          </w:r>
                                        </w:p>
                                      </w:tc>
                                    </w:tr>
                                    <w:tr w:rsidR="008F5337" w14:paraId="4217BBCD"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C3" w14:textId="77777777" w:rsidR="008F5337" w:rsidRDefault="0040444A">
                                          <w:r>
                                            <w:rPr>
                                              <w:rFonts w:ascii="Arial" w:eastAsia="Arial" w:hAnsi="Arial"/>
                                              <w:color w:val="000000"/>
                                            </w:rPr>
                                            <w:t>Will the resources be managed through the government standard expenditure procedures channel?</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BC5" w14:textId="77777777">
                                            <w:trPr>
                                              <w:trHeight w:val="27"/>
                                            </w:trPr>
                                            <w:tc>
                                              <w:tcPr>
                                                <w:tcW w:w="5517" w:type="dxa"/>
                                                <w:shd w:val="clear" w:color="000000" w:fill="BDDCFF"/>
                                              </w:tcPr>
                                              <w:p w14:paraId="4217BBC4" w14:textId="77777777" w:rsidR="008F5337" w:rsidRDefault="008F5337">
                                                <w:pPr>
                                                  <w:pStyle w:val="EmptyLayoutCell"/>
                                                </w:pPr>
                                              </w:p>
                                            </w:tc>
                                          </w:tr>
                                          <w:tr w:rsidR="008F5337" w14:paraId="4217BBC9"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BC7" w14:textId="77777777">
                                                  <w:trPr>
                                                    <w:trHeight w:val="260"/>
                                                  </w:trPr>
                                                  <w:tc>
                                                    <w:tcPr>
                                                      <w:tcW w:w="5517" w:type="dxa"/>
                                                      <w:tcMar>
                                                        <w:top w:w="40" w:type="dxa"/>
                                                        <w:left w:w="40" w:type="dxa"/>
                                                        <w:bottom w:w="40" w:type="dxa"/>
                                                        <w:right w:w="40" w:type="dxa"/>
                                                      </w:tcMar>
                                                    </w:tcPr>
                                                    <w:p w14:paraId="4217BBC6" w14:textId="77777777" w:rsidR="008F5337" w:rsidRDefault="0040444A">
                                                      <w:r>
                                                        <w:rPr>
                                                          <w:rFonts w:ascii="Arial" w:eastAsia="Arial" w:hAnsi="Arial"/>
                                                          <w:color w:val="000000"/>
                                                        </w:rPr>
                                                        <w:t>Yes</w:t>
                                                      </w:r>
                                                    </w:p>
                                                  </w:tc>
                                                </w:tr>
                                              </w:tbl>
                                              <w:p w14:paraId="4217BBC8" w14:textId="77777777" w:rsidR="008F5337" w:rsidRDefault="008F5337"/>
                                            </w:tc>
                                          </w:tr>
                                          <w:tr w:rsidR="008F5337" w14:paraId="4217BBCB" w14:textId="77777777">
                                            <w:trPr>
                                              <w:trHeight w:val="340"/>
                                            </w:trPr>
                                            <w:tc>
                                              <w:tcPr>
                                                <w:tcW w:w="5517" w:type="dxa"/>
                                                <w:shd w:val="clear" w:color="000000" w:fill="BDDCFF"/>
                                              </w:tcPr>
                                              <w:p w14:paraId="4217BBCA" w14:textId="77777777" w:rsidR="008F5337" w:rsidRDefault="008F5337">
                                                <w:pPr>
                                                  <w:pStyle w:val="EmptyLayoutCell"/>
                                                </w:pPr>
                                              </w:p>
                                            </w:tc>
                                          </w:tr>
                                        </w:tbl>
                                        <w:p w14:paraId="4217BBCC" w14:textId="77777777" w:rsidR="008F5337" w:rsidRDefault="008F5337"/>
                                      </w:tc>
                                    </w:tr>
                                    <w:tr w:rsidR="008F5337" w14:paraId="4217BBD8"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CE" w14:textId="77777777" w:rsidR="008F5337" w:rsidRDefault="0040444A">
                                          <w:r>
                                            <w:rPr>
                                              <w:rFonts w:ascii="Arial" w:eastAsia="Arial" w:hAnsi="Arial"/>
                                              <w:color w:val="000000"/>
                                            </w:rPr>
                                            <w:t xml:space="preserve">Does the recipient organization have an FM or Operating Manual that describes the internal control system and FM operational procedures? </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BD0" w14:textId="77777777">
                                            <w:trPr>
                                              <w:trHeight w:val="27"/>
                                            </w:trPr>
                                            <w:tc>
                                              <w:tcPr>
                                                <w:tcW w:w="5517" w:type="dxa"/>
                                                <w:shd w:val="clear" w:color="000000" w:fill="BDDCFF"/>
                                              </w:tcPr>
                                              <w:p w14:paraId="4217BBCF" w14:textId="77777777" w:rsidR="008F5337" w:rsidRDefault="008F5337">
                                                <w:pPr>
                                                  <w:pStyle w:val="EmptyLayoutCell"/>
                                                </w:pPr>
                                              </w:p>
                                            </w:tc>
                                          </w:tr>
                                          <w:tr w:rsidR="008F5337" w14:paraId="4217BBD4"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BD2" w14:textId="77777777">
                                                  <w:trPr>
                                                    <w:trHeight w:val="260"/>
                                                  </w:trPr>
                                                  <w:tc>
                                                    <w:tcPr>
                                                      <w:tcW w:w="5517" w:type="dxa"/>
                                                      <w:tcMar>
                                                        <w:top w:w="40" w:type="dxa"/>
                                                        <w:left w:w="40" w:type="dxa"/>
                                                        <w:bottom w:w="40" w:type="dxa"/>
                                                        <w:right w:w="40" w:type="dxa"/>
                                                      </w:tcMar>
                                                    </w:tcPr>
                                                    <w:p w14:paraId="4217BBD1" w14:textId="77777777" w:rsidR="008F5337" w:rsidRDefault="0040444A">
                                                      <w:r>
                                                        <w:rPr>
                                                          <w:rFonts w:ascii="Arial" w:eastAsia="Arial" w:hAnsi="Arial"/>
                                                          <w:color w:val="000000"/>
                                                        </w:rPr>
                                                        <w:t>Yes</w:t>
                                                      </w:r>
                                                    </w:p>
                                                  </w:tc>
                                                </w:tr>
                                              </w:tbl>
                                              <w:p w14:paraId="4217BBD3" w14:textId="77777777" w:rsidR="008F5337" w:rsidRDefault="008F5337"/>
                                            </w:tc>
                                          </w:tr>
                                          <w:tr w:rsidR="008F5337" w14:paraId="4217BBD6" w14:textId="77777777">
                                            <w:trPr>
                                              <w:trHeight w:val="340"/>
                                            </w:trPr>
                                            <w:tc>
                                              <w:tcPr>
                                                <w:tcW w:w="5517" w:type="dxa"/>
                                                <w:shd w:val="clear" w:color="000000" w:fill="BDDCFF"/>
                                              </w:tcPr>
                                              <w:p w14:paraId="4217BBD5" w14:textId="77777777" w:rsidR="008F5337" w:rsidRDefault="008F5337">
                                                <w:pPr>
                                                  <w:pStyle w:val="EmptyLayoutCell"/>
                                                </w:pPr>
                                              </w:p>
                                            </w:tc>
                                          </w:tr>
                                        </w:tbl>
                                        <w:p w14:paraId="4217BBD7" w14:textId="77777777" w:rsidR="008F5337" w:rsidRDefault="008F5337"/>
                                      </w:tc>
                                    </w:tr>
                                    <w:tr w:rsidR="008F5337" w14:paraId="4217BBE3"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D9" w14:textId="77777777" w:rsidR="008F5337" w:rsidRDefault="0040444A">
                                          <w:r>
                                            <w:rPr>
                                              <w:rFonts w:ascii="Arial" w:eastAsia="Arial" w:hAnsi="Arial"/>
                                              <w:color w:val="000000"/>
                                            </w:rPr>
                                            <w:t>What is the budgeting process?</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BDB" w14:textId="77777777">
                                            <w:trPr>
                                              <w:trHeight w:val="27"/>
                                            </w:trPr>
                                            <w:tc>
                                              <w:tcPr>
                                                <w:tcW w:w="5517" w:type="dxa"/>
                                                <w:shd w:val="clear" w:color="000000" w:fill="BDDCFF"/>
                                              </w:tcPr>
                                              <w:p w14:paraId="4217BBDA" w14:textId="77777777" w:rsidR="008F5337" w:rsidRDefault="008F5337">
                                                <w:pPr>
                                                  <w:pStyle w:val="EmptyLayoutCell"/>
                                                </w:pPr>
                                              </w:p>
                                            </w:tc>
                                          </w:tr>
                                          <w:tr w:rsidR="008F5337" w14:paraId="4217BBDF"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BDD" w14:textId="77777777">
                                                  <w:trPr>
                                                    <w:trHeight w:val="260"/>
                                                  </w:trPr>
                                                  <w:tc>
                                                    <w:tcPr>
                                                      <w:tcW w:w="5517" w:type="dxa"/>
                                                      <w:tcMar>
                                                        <w:top w:w="40" w:type="dxa"/>
                                                        <w:left w:w="40" w:type="dxa"/>
                                                        <w:bottom w:w="40" w:type="dxa"/>
                                                        <w:right w:w="40" w:type="dxa"/>
                                                      </w:tcMar>
                                                    </w:tcPr>
                                                    <w:p w14:paraId="4217BBDC" w14:textId="77777777" w:rsidR="008F5337" w:rsidRDefault="0040444A">
                                                      <w:r>
                                                        <w:rPr>
                                                          <w:rFonts w:ascii="Arial" w:eastAsia="Arial" w:hAnsi="Arial"/>
                                                          <w:color w:val="000000"/>
                                                        </w:rPr>
                                                        <w:t xml:space="preserve">For each grant detailed budget is prepared for the full period for each year ,an annual budget is extracted from the endorsed grant budget by NHSCC/ ICC </w:t>
                                                      </w:r>
                                                    </w:p>
                                                  </w:tc>
                                                </w:tr>
                                              </w:tbl>
                                              <w:p w14:paraId="4217BBDE" w14:textId="77777777" w:rsidR="008F5337" w:rsidRDefault="008F5337"/>
                                            </w:tc>
                                          </w:tr>
                                          <w:tr w:rsidR="008F5337" w14:paraId="4217BBE1" w14:textId="77777777">
                                            <w:trPr>
                                              <w:trHeight w:val="340"/>
                                            </w:trPr>
                                            <w:tc>
                                              <w:tcPr>
                                                <w:tcW w:w="5517" w:type="dxa"/>
                                                <w:shd w:val="clear" w:color="000000" w:fill="BDDCFF"/>
                                              </w:tcPr>
                                              <w:p w14:paraId="4217BBE0" w14:textId="77777777" w:rsidR="008F5337" w:rsidRDefault="008F5337">
                                                <w:pPr>
                                                  <w:pStyle w:val="EmptyLayoutCell"/>
                                                </w:pPr>
                                              </w:p>
                                            </w:tc>
                                          </w:tr>
                                        </w:tbl>
                                        <w:p w14:paraId="4217BBE2" w14:textId="77777777" w:rsidR="008F5337" w:rsidRDefault="008F5337"/>
                                      </w:tc>
                                    </w:tr>
                                    <w:tr w:rsidR="008F5337" w14:paraId="4217BBEE"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E4" w14:textId="77777777" w:rsidR="008F5337" w:rsidRDefault="0040444A">
                                          <w:r>
                                            <w:rPr>
                                              <w:rFonts w:ascii="Arial" w:eastAsia="Arial" w:hAnsi="Arial"/>
                                              <w:color w:val="000000"/>
                                            </w:rPr>
                                            <w:t>What accounting system is used or to be used, including whether it is a computerized accounting system or a manual accounting system?</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BE6" w14:textId="77777777">
                                            <w:trPr>
                                              <w:trHeight w:val="27"/>
                                            </w:trPr>
                                            <w:tc>
                                              <w:tcPr>
                                                <w:tcW w:w="5517" w:type="dxa"/>
                                                <w:shd w:val="clear" w:color="000000" w:fill="BDDCFF"/>
                                              </w:tcPr>
                                              <w:p w14:paraId="4217BBE5" w14:textId="77777777" w:rsidR="008F5337" w:rsidRDefault="008F5337">
                                                <w:pPr>
                                                  <w:pStyle w:val="EmptyLayoutCell"/>
                                                </w:pPr>
                                              </w:p>
                                            </w:tc>
                                          </w:tr>
                                          <w:tr w:rsidR="008F5337" w14:paraId="4217BBEA"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BE8" w14:textId="77777777">
                                                  <w:trPr>
                                                    <w:trHeight w:val="260"/>
                                                  </w:trPr>
                                                  <w:tc>
                                                    <w:tcPr>
                                                      <w:tcW w:w="5517" w:type="dxa"/>
                                                      <w:tcMar>
                                                        <w:top w:w="40" w:type="dxa"/>
                                                        <w:left w:w="40" w:type="dxa"/>
                                                        <w:bottom w:w="40" w:type="dxa"/>
                                                        <w:right w:w="40" w:type="dxa"/>
                                                      </w:tcMar>
                                                    </w:tcPr>
                                                    <w:p w14:paraId="4217BBE7" w14:textId="77777777" w:rsidR="008F5337" w:rsidRDefault="0040444A">
                                                      <w:r>
                                                        <w:rPr>
                                                          <w:rFonts w:ascii="Arial" w:eastAsia="Arial" w:hAnsi="Arial"/>
                                                          <w:color w:val="000000"/>
                                                        </w:rPr>
                                                        <w:t xml:space="preserve">An specialized accounting unit is exist within the International Health Department to review the request provided by implementing department, after the request certified by authorized certifying officer, the accounting unit ensure that the budget lines are correct and in line with the proposed activities, correct and meets the internal account control procedure. Internal Audit Unit is responsible to review the request and the financial procedures to ensure it's acceptable and accding to the roles and regulations, then after that, the authorizing officer will approve the request for the admin and finance unit to proceed with the fund transfer to the progrmme , its computerized </w:t>
                                                      </w:r>
                                                    </w:p>
                                                  </w:tc>
                                                </w:tr>
                                              </w:tbl>
                                              <w:p w14:paraId="4217BBE9" w14:textId="77777777" w:rsidR="008F5337" w:rsidRDefault="008F5337"/>
                                            </w:tc>
                                          </w:tr>
                                          <w:tr w:rsidR="008F5337" w14:paraId="4217BBEC" w14:textId="77777777">
                                            <w:trPr>
                                              <w:trHeight w:val="340"/>
                                            </w:trPr>
                                            <w:tc>
                                              <w:tcPr>
                                                <w:tcW w:w="5517" w:type="dxa"/>
                                                <w:shd w:val="clear" w:color="000000" w:fill="BDDCFF"/>
                                              </w:tcPr>
                                              <w:p w14:paraId="4217BBEB" w14:textId="77777777" w:rsidR="008F5337" w:rsidRDefault="008F5337">
                                                <w:pPr>
                                                  <w:pStyle w:val="EmptyLayoutCell"/>
                                                </w:pPr>
                                              </w:p>
                                            </w:tc>
                                          </w:tr>
                                        </w:tbl>
                                        <w:p w14:paraId="4217BBED" w14:textId="77777777" w:rsidR="008F5337" w:rsidRDefault="008F5337"/>
                                      </w:tc>
                                    </w:tr>
                                    <w:tr w:rsidR="008F5337" w14:paraId="4217BBF9"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EF" w14:textId="77777777" w:rsidR="008F5337" w:rsidRDefault="0040444A">
                                          <w:r>
                                            <w:rPr>
                                              <w:rFonts w:ascii="Arial" w:eastAsia="Arial" w:hAnsi="Arial"/>
                                              <w:color w:val="000000"/>
                                            </w:rPr>
                                            <w:t>What is the staffing arrangement of the organization in accounting, auditing, and reporting?</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BF1" w14:textId="77777777">
                                            <w:trPr>
                                              <w:trHeight w:val="27"/>
                                            </w:trPr>
                                            <w:tc>
                                              <w:tcPr>
                                                <w:tcW w:w="5517" w:type="dxa"/>
                                                <w:shd w:val="clear" w:color="000000" w:fill="BDDCFF"/>
                                              </w:tcPr>
                                              <w:p w14:paraId="4217BBF0" w14:textId="77777777" w:rsidR="008F5337" w:rsidRDefault="008F5337">
                                                <w:pPr>
                                                  <w:pStyle w:val="EmptyLayoutCell"/>
                                                </w:pPr>
                                              </w:p>
                                            </w:tc>
                                          </w:tr>
                                          <w:tr w:rsidR="008F5337" w14:paraId="4217BBF5"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BF3" w14:textId="77777777">
                                                  <w:trPr>
                                                    <w:trHeight w:val="260"/>
                                                  </w:trPr>
                                                  <w:tc>
                                                    <w:tcPr>
                                                      <w:tcW w:w="5517" w:type="dxa"/>
                                                      <w:tcMar>
                                                        <w:top w:w="40" w:type="dxa"/>
                                                        <w:left w:w="40" w:type="dxa"/>
                                                        <w:bottom w:w="40" w:type="dxa"/>
                                                        <w:right w:w="40" w:type="dxa"/>
                                                      </w:tcMar>
                                                    </w:tcPr>
                                                    <w:p w14:paraId="4217BBF2" w14:textId="77777777" w:rsidR="008F5337" w:rsidRDefault="0040444A">
                                                      <w:r>
                                                        <w:rPr>
                                                          <w:rFonts w:ascii="Arial" w:eastAsia="Arial" w:hAnsi="Arial"/>
                                                          <w:color w:val="000000"/>
                                                        </w:rPr>
                                                        <w:t xml:space="preserve">Dedicated finance staff are responsible for financial management and reporting, auditing is the responsibility of the national audit chambers conducted on annual basis </w:t>
                                                      </w:r>
                                                    </w:p>
                                                  </w:tc>
                                                </w:tr>
                                              </w:tbl>
                                              <w:p w14:paraId="4217BBF4" w14:textId="77777777" w:rsidR="008F5337" w:rsidRDefault="008F5337"/>
                                            </w:tc>
                                          </w:tr>
                                          <w:tr w:rsidR="008F5337" w14:paraId="4217BBF7" w14:textId="77777777">
                                            <w:trPr>
                                              <w:trHeight w:val="340"/>
                                            </w:trPr>
                                            <w:tc>
                                              <w:tcPr>
                                                <w:tcW w:w="5517" w:type="dxa"/>
                                                <w:shd w:val="clear" w:color="000000" w:fill="BDDCFF"/>
                                              </w:tcPr>
                                              <w:p w14:paraId="4217BBF6" w14:textId="77777777" w:rsidR="008F5337" w:rsidRDefault="008F5337">
                                                <w:pPr>
                                                  <w:pStyle w:val="EmptyLayoutCell"/>
                                                </w:pPr>
                                              </w:p>
                                            </w:tc>
                                          </w:tr>
                                        </w:tbl>
                                        <w:p w14:paraId="4217BBF8" w14:textId="77777777" w:rsidR="008F5337" w:rsidRDefault="008F5337"/>
                                      </w:tc>
                                    </w:tr>
                                    <w:tr w:rsidR="008F5337" w14:paraId="4217BC04"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BFA" w14:textId="77777777" w:rsidR="008F5337" w:rsidRDefault="0040444A">
                                          <w:r>
                                            <w:rPr>
                                              <w:rFonts w:ascii="Arial" w:eastAsia="Arial" w:hAnsi="Arial"/>
                                              <w:color w:val="000000"/>
                                            </w:rPr>
                                            <w:t xml:space="preserve">What is the bank arrangement? Provide details of the bank account opened at the Central Bank or in a commercial bank and the list of authorized signatories include titles </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BFC" w14:textId="77777777">
                                            <w:trPr>
                                              <w:trHeight w:val="27"/>
                                            </w:trPr>
                                            <w:tc>
                                              <w:tcPr>
                                                <w:tcW w:w="5517" w:type="dxa"/>
                                                <w:shd w:val="clear" w:color="000000" w:fill="BDDCFF"/>
                                              </w:tcPr>
                                              <w:p w14:paraId="4217BBFB" w14:textId="77777777" w:rsidR="008F5337" w:rsidRDefault="008F5337">
                                                <w:pPr>
                                                  <w:pStyle w:val="EmptyLayoutCell"/>
                                                </w:pPr>
                                              </w:p>
                                            </w:tc>
                                          </w:tr>
                                          <w:tr w:rsidR="008F5337" w14:paraId="4217BC00"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BFE" w14:textId="77777777">
                                                  <w:trPr>
                                                    <w:trHeight w:val="260"/>
                                                  </w:trPr>
                                                  <w:tc>
                                                    <w:tcPr>
                                                      <w:tcW w:w="5517" w:type="dxa"/>
                                                      <w:tcMar>
                                                        <w:top w:w="40" w:type="dxa"/>
                                                        <w:left w:w="40" w:type="dxa"/>
                                                        <w:bottom w:w="40" w:type="dxa"/>
                                                        <w:right w:w="40" w:type="dxa"/>
                                                      </w:tcMar>
                                                    </w:tcPr>
                                                    <w:p w14:paraId="4217BBFD" w14:textId="77777777" w:rsidR="008F5337" w:rsidRDefault="0040444A">
                                                      <w:r>
                                                        <w:rPr>
                                                          <w:rFonts w:ascii="Arial" w:eastAsia="Arial" w:hAnsi="Arial"/>
                                                          <w:color w:val="000000"/>
                                                        </w:rPr>
                                                        <w:t xml:space="preserve">Will be attached </w:t>
                                                      </w:r>
                                                    </w:p>
                                                  </w:tc>
                                                </w:tr>
                                              </w:tbl>
                                              <w:p w14:paraId="4217BBFF" w14:textId="77777777" w:rsidR="008F5337" w:rsidRDefault="008F5337"/>
                                            </w:tc>
                                          </w:tr>
                                          <w:tr w:rsidR="008F5337" w14:paraId="4217BC02" w14:textId="77777777">
                                            <w:trPr>
                                              <w:trHeight w:val="340"/>
                                            </w:trPr>
                                            <w:tc>
                                              <w:tcPr>
                                                <w:tcW w:w="5517" w:type="dxa"/>
                                                <w:shd w:val="clear" w:color="000000" w:fill="BDDCFF"/>
                                              </w:tcPr>
                                              <w:p w14:paraId="4217BC01" w14:textId="77777777" w:rsidR="008F5337" w:rsidRDefault="008F5337">
                                                <w:pPr>
                                                  <w:pStyle w:val="EmptyLayoutCell"/>
                                                </w:pPr>
                                              </w:p>
                                            </w:tc>
                                          </w:tr>
                                        </w:tbl>
                                        <w:p w14:paraId="4217BC03" w14:textId="77777777" w:rsidR="008F5337" w:rsidRDefault="008F5337"/>
                                      </w:tc>
                                    </w:tr>
                                    <w:tr w:rsidR="008F5337" w14:paraId="4217BC0F"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C05" w14:textId="77777777" w:rsidR="008F5337" w:rsidRDefault="0040444A">
                                          <w:r>
                                            <w:rPr>
                                              <w:rFonts w:ascii="Arial" w:eastAsia="Arial" w:hAnsi="Arial"/>
                                              <w:color w:val="000000"/>
                                            </w:rPr>
                                            <w:t>What are the basic flows of funds arrangements in place or to be used to ensure timely disbursement of funds to Implementing Entities and to beneficiaries?</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C07" w14:textId="77777777">
                                            <w:trPr>
                                              <w:trHeight w:val="27"/>
                                            </w:trPr>
                                            <w:tc>
                                              <w:tcPr>
                                                <w:tcW w:w="5517" w:type="dxa"/>
                                                <w:shd w:val="clear" w:color="000000" w:fill="BDDCFF"/>
                                              </w:tcPr>
                                              <w:p w14:paraId="4217BC06" w14:textId="77777777" w:rsidR="008F5337" w:rsidRDefault="008F5337">
                                                <w:pPr>
                                                  <w:pStyle w:val="EmptyLayoutCell"/>
                                                </w:pPr>
                                              </w:p>
                                            </w:tc>
                                          </w:tr>
                                          <w:tr w:rsidR="008F5337" w14:paraId="4217BC0B"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C09" w14:textId="77777777">
                                                  <w:trPr>
                                                    <w:trHeight w:val="260"/>
                                                  </w:trPr>
                                                  <w:tc>
                                                    <w:tcPr>
                                                      <w:tcW w:w="5517" w:type="dxa"/>
                                                      <w:tcMar>
                                                        <w:top w:w="40" w:type="dxa"/>
                                                        <w:left w:w="40" w:type="dxa"/>
                                                        <w:bottom w:w="40" w:type="dxa"/>
                                                        <w:right w:w="40" w:type="dxa"/>
                                                      </w:tcMar>
                                                    </w:tcPr>
                                                    <w:p w14:paraId="4217BC08" w14:textId="77777777" w:rsidR="008F5337" w:rsidRDefault="0040444A">
                                                      <w:r>
                                                        <w:rPr>
                                                          <w:rFonts w:ascii="Arial" w:eastAsia="Arial" w:hAnsi="Arial"/>
                                                          <w:color w:val="000000"/>
                                                        </w:rPr>
                                                        <w:t xml:space="preserve">The fund received from Gavi to bank account in EUR , the Implemented units request the fund from PMU after they assigned MOU then the fund transferred to their accounts by local currency </w:t>
                                                      </w:r>
                                                    </w:p>
                                                  </w:tc>
                                                </w:tr>
                                              </w:tbl>
                                              <w:p w14:paraId="4217BC0A" w14:textId="77777777" w:rsidR="008F5337" w:rsidRDefault="008F5337"/>
                                            </w:tc>
                                          </w:tr>
                                          <w:tr w:rsidR="008F5337" w14:paraId="4217BC0D" w14:textId="77777777">
                                            <w:trPr>
                                              <w:trHeight w:val="340"/>
                                            </w:trPr>
                                            <w:tc>
                                              <w:tcPr>
                                                <w:tcW w:w="5517" w:type="dxa"/>
                                                <w:shd w:val="clear" w:color="000000" w:fill="BDDCFF"/>
                                              </w:tcPr>
                                              <w:p w14:paraId="4217BC0C" w14:textId="77777777" w:rsidR="008F5337" w:rsidRDefault="008F5337">
                                                <w:pPr>
                                                  <w:pStyle w:val="EmptyLayoutCell"/>
                                                </w:pPr>
                                              </w:p>
                                            </w:tc>
                                          </w:tr>
                                        </w:tbl>
                                        <w:p w14:paraId="4217BC0E" w14:textId="77777777" w:rsidR="008F5337" w:rsidRDefault="008F5337"/>
                                      </w:tc>
                                    </w:tr>
                                    <w:tr w:rsidR="008F5337" w14:paraId="4217BC1A"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C10" w14:textId="77777777" w:rsidR="008F5337" w:rsidRDefault="0040444A">
                                          <w:r>
                                            <w:rPr>
                                              <w:rFonts w:ascii="Arial" w:eastAsia="Arial" w:hAnsi="Arial"/>
                                              <w:color w:val="000000"/>
                                            </w:rPr>
                                            <w:t>Does the implementing entity keep adequate records of financial transactions, including funds received and paid, and of the balances of funds held?</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C12" w14:textId="77777777">
                                            <w:trPr>
                                              <w:trHeight w:val="27"/>
                                            </w:trPr>
                                            <w:tc>
                                              <w:tcPr>
                                                <w:tcW w:w="5517" w:type="dxa"/>
                                                <w:shd w:val="clear" w:color="000000" w:fill="BDDCFF"/>
                                              </w:tcPr>
                                              <w:p w14:paraId="4217BC11" w14:textId="77777777" w:rsidR="008F5337" w:rsidRDefault="008F5337">
                                                <w:pPr>
                                                  <w:pStyle w:val="EmptyLayoutCell"/>
                                                </w:pPr>
                                              </w:p>
                                            </w:tc>
                                          </w:tr>
                                          <w:tr w:rsidR="008F5337" w14:paraId="4217BC16"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C14" w14:textId="77777777">
                                                  <w:trPr>
                                                    <w:trHeight w:val="260"/>
                                                  </w:trPr>
                                                  <w:tc>
                                                    <w:tcPr>
                                                      <w:tcW w:w="5517" w:type="dxa"/>
                                                      <w:tcMar>
                                                        <w:top w:w="40" w:type="dxa"/>
                                                        <w:left w:w="40" w:type="dxa"/>
                                                        <w:bottom w:w="40" w:type="dxa"/>
                                                        <w:right w:w="40" w:type="dxa"/>
                                                      </w:tcMar>
                                                    </w:tcPr>
                                                    <w:p w14:paraId="4217BC13" w14:textId="77777777" w:rsidR="008F5337" w:rsidRDefault="0040444A">
                                                      <w:r>
                                                        <w:rPr>
                                                          <w:rFonts w:ascii="Arial" w:eastAsia="Arial" w:hAnsi="Arial"/>
                                                          <w:color w:val="000000"/>
                                                        </w:rPr>
                                                        <w:t>Yes</w:t>
                                                      </w:r>
                                                    </w:p>
                                                  </w:tc>
                                                </w:tr>
                                              </w:tbl>
                                              <w:p w14:paraId="4217BC15" w14:textId="77777777" w:rsidR="008F5337" w:rsidRDefault="008F5337"/>
                                            </w:tc>
                                          </w:tr>
                                          <w:tr w:rsidR="008F5337" w14:paraId="4217BC18" w14:textId="77777777">
                                            <w:trPr>
                                              <w:trHeight w:val="340"/>
                                            </w:trPr>
                                            <w:tc>
                                              <w:tcPr>
                                                <w:tcW w:w="5517" w:type="dxa"/>
                                                <w:shd w:val="clear" w:color="000000" w:fill="BDDCFF"/>
                                              </w:tcPr>
                                              <w:p w14:paraId="4217BC17" w14:textId="77777777" w:rsidR="008F5337" w:rsidRDefault="008F5337">
                                                <w:pPr>
                                                  <w:pStyle w:val="EmptyLayoutCell"/>
                                                </w:pPr>
                                              </w:p>
                                            </w:tc>
                                          </w:tr>
                                        </w:tbl>
                                        <w:p w14:paraId="4217BC19" w14:textId="77777777" w:rsidR="008F5337" w:rsidRDefault="008F5337"/>
                                      </w:tc>
                                    </w:tr>
                                    <w:tr w:rsidR="008F5337" w14:paraId="4217BC25"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C1B" w14:textId="77777777" w:rsidR="008F5337" w:rsidRDefault="0040444A">
                                          <w:r>
                                            <w:rPr>
                                              <w:rFonts w:ascii="Arial" w:eastAsia="Arial" w:hAnsi="Arial"/>
                                              <w:color w:val="000000"/>
                                            </w:rPr>
                                            <w:t xml:space="preserve">How often does the implementing entity produce interim financial reports? </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C1D" w14:textId="77777777">
                                            <w:trPr>
                                              <w:trHeight w:val="27"/>
                                            </w:trPr>
                                            <w:tc>
                                              <w:tcPr>
                                                <w:tcW w:w="5517" w:type="dxa"/>
                                                <w:shd w:val="clear" w:color="000000" w:fill="BDDCFF"/>
                                              </w:tcPr>
                                              <w:p w14:paraId="4217BC1C" w14:textId="77777777" w:rsidR="008F5337" w:rsidRDefault="008F5337">
                                                <w:pPr>
                                                  <w:pStyle w:val="EmptyLayoutCell"/>
                                                </w:pPr>
                                              </w:p>
                                            </w:tc>
                                          </w:tr>
                                          <w:tr w:rsidR="008F5337" w14:paraId="4217BC21"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C1F" w14:textId="77777777">
                                                  <w:trPr>
                                                    <w:trHeight w:val="260"/>
                                                  </w:trPr>
                                                  <w:tc>
                                                    <w:tcPr>
                                                      <w:tcW w:w="5517" w:type="dxa"/>
                                                      <w:tcMar>
                                                        <w:top w:w="40" w:type="dxa"/>
                                                        <w:left w:w="40" w:type="dxa"/>
                                                        <w:bottom w:w="40" w:type="dxa"/>
                                                        <w:right w:w="40" w:type="dxa"/>
                                                      </w:tcMar>
                                                    </w:tcPr>
                                                    <w:p w14:paraId="4217BC1E" w14:textId="77777777" w:rsidR="008F5337" w:rsidRDefault="0040444A">
                                                      <w:r>
                                                        <w:rPr>
                                                          <w:rFonts w:ascii="Arial" w:eastAsia="Arial" w:hAnsi="Arial"/>
                                                          <w:color w:val="000000"/>
                                                        </w:rPr>
                                                        <w:t>Quarterly</w:t>
                                                      </w:r>
                                                    </w:p>
                                                  </w:tc>
                                                </w:tr>
                                              </w:tbl>
                                              <w:p w14:paraId="4217BC20" w14:textId="77777777" w:rsidR="008F5337" w:rsidRDefault="008F5337"/>
                                            </w:tc>
                                          </w:tr>
                                          <w:tr w:rsidR="008F5337" w14:paraId="4217BC23" w14:textId="77777777">
                                            <w:trPr>
                                              <w:trHeight w:val="340"/>
                                            </w:trPr>
                                            <w:tc>
                                              <w:tcPr>
                                                <w:tcW w:w="5517" w:type="dxa"/>
                                                <w:shd w:val="clear" w:color="000000" w:fill="BDDCFF"/>
                                              </w:tcPr>
                                              <w:p w14:paraId="4217BC22" w14:textId="77777777" w:rsidR="008F5337" w:rsidRDefault="008F5337">
                                                <w:pPr>
                                                  <w:pStyle w:val="EmptyLayoutCell"/>
                                                </w:pPr>
                                              </w:p>
                                            </w:tc>
                                          </w:tr>
                                        </w:tbl>
                                        <w:p w14:paraId="4217BC24" w14:textId="77777777" w:rsidR="008F5337" w:rsidRDefault="008F5337"/>
                                      </w:tc>
                                    </w:tr>
                                    <w:tr w:rsidR="008F5337" w14:paraId="4217BC30"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C26" w14:textId="77777777" w:rsidR="008F5337" w:rsidRDefault="0040444A">
                                          <w:r>
                                            <w:rPr>
                                              <w:rFonts w:ascii="Arial" w:eastAsia="Arial" w:hAnsi="Arial"/>
                                              <w:color w:val="000000"/>
                                            </w:rPr>
                                            <w:t>Are the annual financial statements audited by an external audit firm or Government audit institution (e.g. Auditor General Department…)?</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C28" w14:textId="77777777">
                                            <w:trPr>
                                              <w:trHeight w:val="27"/>
                                            </w:trPr>
                                            <w:tc>
                                              <w:tcPr>
                                                <w:tcW w:w="5517" w:type="dxa"/>
                                                <w:shd w:val="clear" w:color="000000" w:fill="BDDCFF"/>
                                              </w:tcPr>
                                              <w:p w14:paraId="4217BC27" w14:textId="77777777" w:rsidR="008F5337" w:rsidRDefault="008F5337">
                                                <w:pPr>
                                                  <w:pStyle w:val="EmptyLayoutCell"/>
                                                </w:pPr>
                                              </w:p>
                                            </w:tc>
                                          </w:tr>
                                          <w:tr w:rsidR="008F5337" w14:paraId="4217BC2C"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C2A" w14:textId="77777777">
                                                  <w:trPr>
                                                    <w:trHeight w:val="260"/>
                                                  </w:trPr>
                                                  <w:tc>
                                                    <w:tcPr>
                                                      <w:tcW w:w="5517" w:type="dxa"/>
                                                      <w:tcMar>
                                                        <w:top w:w="40" w:type="dxa"/>
                                                        <w:left w:w="40" w:type="dxa"/>
                                                        <w:bottom w:w="40" w:type="dxa"/>
                                                        <w:right w:w="40" w:type="dxa"/>
                                                      </w:tcMar>
                                                    </w:tcPr>
                                                    <w:p w14:paraId="4217BC29" w14:textId="77777777" w:rsidR="008F5337" w:rsidRDefault="0040444A">
                                                      <w:r>
                                                        <w:rPr>
                                                          <w:rFonts w:ascii="Arial" w:eastAsia="Arial" w:hAnsi="Arial"/>
                                                          <w:color w:val="000000"/>
                                                        </w:rPr>
                                                        <w:t>Yes, the external audit conducted in an annual basis by General Audit Champer</w:t>
                                                      </w:r>
                                                    </w:p>
                                                  </w:tc>
                                                </w:tr>
                                              </w:tbl>
                                              <w:p w14:paraId="4217BC2B" w14:textId="77777777" w:rsidR="008F5337" w:rsidRDefault="008F5337"/>
                                            </w:tc>
                                          </w:tr>
                                          <w:tr w:rsidR="008F5337" w14:paraId="4217BC2E" w14:textId="77777777">
                                            <w:trPr>
                                              <w:trHeight w:val="340"/>
                                            </w:trPr>
                                            <w:tc>
                                              <w:tcPr>
                                                <w:tcW w:w="5517" w:type="dxa"/>
                                                <w:shd w:val="clear" w:color="000000" w:fill="BDDCFF"/>
                                              </w:tcPr>
                                              <w:p w14:paraId="4217BC2D" w14:textId="77777777" w:rsidR="008F5337" w:rsidRDefault="008F5337">
                                                <w:pPr>
                                                  <w:pStyle w:val="EmptyLayoutCell"/>
                                                </w:pPr>
                                              </w:p>
                                            </w:tc>
                                          </w:tr>
                                        </w:tbl>
                                        <w:p w14:paraId="4217BC2F" w14:textId="77777777" w:rsidR="008F5337" w:rsidRDefault="008F5337"/>
                                      </w:tc>
                                    </w:tr>
                                    <w:tr w:rsidR="00C52F3B" w14:paraId="4217BC32" w14:textId="77777777" w:rsidTr="00C52F3B">
                                      <w:trPr>
                                        <w:trHeight w:val="260"/>
                                      </w:trPr>
                                      <w:tc>
                                        <w:tcPr>
                                          <w:tcW w:w="1077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C31" w14:textId="77777777" w:rsidR="008F5337" w:rsidRDefault="0040444A">
                                          <w:r>
                                            <w:rPr>
                                              <w:rFonts w:ascii="Arial" w:eastAsia="Arial" w:hAnsi="Arial"/>
                                              <w:color w:val="000000"/>
                                            </w:rPr>
                                            <w:t>5. Information about procurement management arrangements for vaccines and devices, other materials and services for the proposed measles / MR campaign:</w:t>
                                          </w:r>
                                        </w:p>
                                      </w:tc>
                                    </w:tr>
                                    <w:tr w:rsidR="008F5337" w14:paraId="4217BC3D"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C33" w14:textId="77777777" w:rsidR="008F5337" w:rsidRDefault="0040444A">
                                          <w:r>
                                            <w:rPr>
                                              <w:rFonts w:ascii="Arial" w:eastAsia="Arial" w:hAnsi="Arial"/>
                                              <w:color w:val="000000"/>
                                            </w:rPr>
                                            <w:t>What procurement system(s) is used or will be used for the campaign?</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C35" w14:textId="77777777">
                                            <w:trPr>
                                              <w:trHeight w:val="27"/>
                                            </w:trPr>
                                            <w:tc>
                                              <w:tcPr>
                                                <w:tcW w:w="5517" w:type="dxa"/>
                                                <w:shd w:val="clear" w:color="000000" w:fill="BDDCFF"/>
                                              </w:tcPr>
                                              <w:p w14:paraId="4217BC34" w14:textId="77777777" w:rsidR="008F5337" w:rsidRDefault="008F5337">
                                                <w:pPr>
                                                  <w:pStyle w:val="EmptyLayoutCell"/>
                                                </w:pPr>
                                              </w:p>
                                            </w:tc>
                                          </w:tr>
                                          <w:tr w:rsidR="008F5337" w14:paraId="4217BC39"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C37" w14:textId="77777777">
                                                  <w:trPr>
                                                    <w:trHeight w:val="260"/>
                                                  </w:trPr>
                                                  <w:tc>
                                                    <w:tcPr>
                                                      <w:tcW w:w="5517" w:type="dxa"/>
                                                      <w:tcMar>
                                                        <w:top w:w="40" w:type="dxa"/>
                                                        <w:left w:w="40" w:type="dxa"/>
                                                        <w:bottom w:w="40" w:type="dxa"/>
                                                        <w:right w:w="40" w:type="dxa"/>
                                                      </w:tcMar>
                                                    </w:tcPr>
                                                    <w:p w14:paraId="4217BC36" w14:textId="77777777" w:rsidR="008F5337" w:rsidRDefault="0040444A">
                                                      <w:r>
                                                        <w:rPr>
                                                          <w:rFonts w:ascii="Arial" w:eastAsia="Arial" w:hAnsi="Arial"/>
                                                          <w:color w:val="000000"/>
                                                        </w:rPr>
                                                        <w:t>UNICEF procurement system</w:t>
                                                      </w:r>
                                                    </w:p>
                                                  </w:tc>
                                                </w:tr>
                                              </w:tbl>
                                              <w:p w14:paraId="4217BC38" w14:textId="77777777" w:rsidR="008F5337" w:rsidRDefault="008F5337"/>
                                            </w:tc>
                                          </w:tr>
                                          <w:tr w:rsidR="008F5337" w14:paraId="4217BC3B" w14:textId="77777777">
                                            <w:trPr>
                                              <w:trHeight w:val="340"/>
                                            </w:trPr>
                                            <w:tc>
                                              <w:tcPr>
                                                <w:tcW w:w="5517" w:type="dxa"/>
                                                <w:shd w:val="clear" w:color="000000" w:fill="BDDCFF"/>
                                              </w:tcPr>
                                              <w:p w14:paraId="4217BC3A" w14:textId="77777777" w:rsidR="008F5337" w:rsidRDefault="008F5337">
                                                <w:pPr>
                                                  <w:pStyle w:val="EmptyLayoutCell"/>
                                                </w:pPr>
                                              </w:p>
                                            </w:tc>
                                          </w:tr>
                                        </w:tbl>
                                        <w:p w14:paraId="4217BC3C" w14:textId="77777777" w:rsidR="008F5337" w:rsidRDefault="008F5337"/>
                                      </w:tc>
                                    </w:tr>
                                    <w:tr w:rsidR="008F5337" w14:paraId="4217BC48"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C3E" w14:textId="77777777" w:rsidR="008F5337" w:rsidRDefault="0040444A">
                                          <w:r>
                                            <w:rPr>
                                              <w:rFonts w:ascii="Arial" w:eastAsia="Arial" w:hAnsi="Arial"/>
                                              <w:color w:val="000000"/>
                                            </w:rPr>
                                            <w:t>Does the recipient organization have a procurement plan or a procurement plan will be prepared for the campaign?</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C40" w14:textId="77777777">
                                            <w:trPr>
                                              <w:trHeight w:val="27"/>
                                            </w:trPr>
                                            <w:tc>
                                              <w:tcPr>
                                                <w:tcW w:w="5517" w:type="dxa"/>
                                                <w:shd w:val="clear" w:color="000000" w:fill="BDDCFF"/>
                                              </w:tcPr>
                                              <w:p w14:paraId="4217BC3F" w14:textId="77777777" w:rsidR="008F5337" w:rsidRDefault="008F5337">
                                                <w:pPr>
                                                  <w:pStyle w:val="EmptyLayoutCell"/>
                                                </w:pPr>
                                              </w:p>
                                            </w:tc>
                                          </w:tr>
                                          <w:tr w:rsidR="008F5337" w14:paraId="4217BC44"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C42" w14:textId="77777777">
                                                  <w:trPr>
                                                    <w:trHeight w:val="260"/>
                                                  </w:trPr>
                                                  <w:tc>
                                                    <w:tcPr>
                                                      <w:tcW w:w="5517" w:type="dxa"/>
                                                      <w:tcMar>
                                                        <w:top w:w="40" w:type="dxa"/>
                                                        <w:left w:w="40" w:type="dxa"/>
                                                        <w:bottom w:w="40" w:type="dxa"/>
                                                        <w:right w:w="40" w:type="dxa"/>
                                                      </w:tcMar>
                                                    </w:tcPr>
                                                    <w:p w14:paraId="4217BC41" w14:textId="77777777" w:rsidR="008F5337" w:rsidRDefault="0040444A">
                                                      <w:r>
                                                        <w:rPr>
                                                          <w:rFonts w:ascii="Arial" w:eastAsia="Arial" w:hAnsi="Arial"/>
                                                          <w:color w:val="000000"/>
                                                        </w:rPr>
                                                        <w:t>Yes, The Procurement plan is exist and could be used for the campaign supplies. supplies alrady foreted for 2017</w:t>
                                                      </w:r>
                                                    </w:p>
                                                  </w:tc>
                                                </w:tr>
                                              </w:tbl>
                                              <w:p w14:paraId="4217BC43" w14:textId="77777777" w:rsidR="008F5337" w:rsidRDefault="008F5337"/>
                                            </w:tc>
                                          </w:tr>
                                          <w:tr w:rsidR="008F5337" w14:paraId="4217BC46" w14:textId="77777777">
                                            <w:trPr>
                                              <w:trHeight w:val="340"/>
                                            </w:trPr>
                                            <w:tc>
                                              <w:tcPr>
                                                <w:tcW w:w="5517" w:type="dxa"/>
                                                <w:shd w:val="clear" w:color="000000" w:fill="BDDCFF"/>
                                              </w:tcPr>
                                              <w:p w14:paraId="4217BC45" w14:textId="77777777" w:rsidR="008F5337" w:rsidRDefault="008F5337">
                                                <w:pPr>
                                                  <w:pStyle w:val="EmptyLayoutCell"/>
                                                </w:pPr>
                                              </w:p>
                                            </w:tc>
                                          </w:tr>
                                        </w:tbl>
                                        <w:p w14:paraId="4217BC47" w14:textId="77777777" w:rsidR="008F5337" w:rsidRDefault="008F5337"/>
                                      </w:tc>
                                    </w:tr>
                                    <w:tr w:rsidR="008F5337" w14:paraId="4217BC53"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C49" w14:textId="77777777" w:rsidR="008F5337" w:rsidRDefault="0040444A">
                                          <w:r>
                                            <w:rPr>
                                              <w:rFonts w:ascii="Arial" w:eastAsia="Arial" w:hAnsi="Arial"/>
                                              <w:color w:val="000000"/>
                                            </w:rPr>
                                            <w:t>Is there a functioning complaint mechanism?</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C4B" w14:textId="77777777">
                                            <w:trPr>
                                              <w:trHeight w:val="27"/>
                                            </w:trPr>
                                            <w:tc>
                                              <w:tcPr>
                                                <w:tcW w:w="5517" w:type="dxa"/>
                                                <w:shd w:val="clear" w:color="000000" w:fill="BDDCFF"/>
                                              </w:tcPr>
                                              <w:p w14:paraId="4217BC4A" w14:textId="77777777" w:rsidR="008F5337" w:rsidRDefault="008F5337">
                                                <w:pPr>
                                                  <w:pStyle w:val="EmptyLayoutCell"/>
                                                </w:pPr>
                                              </w:p>
                                            </w:tc>
                                          </w:tr>
                                          <w:tr w:rsidR="008F5337" w14:paraId="4217BC4F"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C4D" w14:textId="77777777">
                                                  <w:trPr>
                                                    <w:trHeight w:val="260"/>
                                                  </w:trPr>
                                                  <w:tc>
                                                    <w:tcPr>
                                                      <w:tcW w:w="5517" w:type="dxa"/>
                                                      <w:tcMar>
                                                        <w:top w:w="40" w:type="dxa"/>
                                                        <w:left w:w="40" w:type="dxa"/>
                                                        <w:bottom w:w="40" w:type="dxa"/>
                                                        <w:right w:w="40" w:type="dxa"/>
                                                      </w:tcMar>
                                                    </w:tcPr>
                                                    <w:p w14:paraId="4217BC4C" w14:textId="77777777" w:rsidR="008F5337" w:rsidRDefault="0040444A">
                                                      <w:r>
                                                        <w:rPr>
                                                          <w:rFonts w:ascii="Arial" w:eastAsia="Arial" w:hAnsi="Arial"/>
                                                          <w:color w:val="000000"/>
                                                        </w:rPr>
                                                        <w:t>Yes</w:t>
                                                      </w:r>
                                                    </w:p>
                                                  </w:tc>
                                                </w:tr>
                                              </w:tbl>
                                              <w:p w14:paraId="4217BC4E" w14:textId="77777777" w:rsidR="008F5337" w:rsidRDefault="008F5337"/>
                                            </w:tc>
                                          </w:tr>
                                          <w:tr w:rsidR="008F5337" w14:paraId="4217BC51" w14:textId="77777777">
                                            <w:trPr>
                                              <w:trHeight w:val="340"/>
                                            </w:trPr>
                                            <w:tc>
                                              <w:tcPr>
                                                <w:tcW w:w="5517" w:type="dxa"/>
                                                <w:shd w:val="clear" w:color="000000" w:fill="BDDCFF"/>
                                              </w:tcPr>
                                              <w:p w14:paraId="4217BC50" w14:textId="77777777" w:rsidR="008F5337" w:rsidRDefault="008F5337">
                                                <w:pPr>
                                                  <w:pStyle w:val="EmptyLayoutCell"/>
                                                </w:pPr>
                                              </w:p>
                                            </w:tc>
                                          </w:tr>
                                        </w:tbl>
                                        <w:p w14:paraId="4217BC52" w14:textId="77777777" w:rsidR="008F5337" w:rsidRDefault="008F5337"/>
                                      </w:tc>
                                    </w:tr>
                                    <w:tr w:rsidR="008F5337" w14:paraId="4217BC5E"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C54" w14:textId="77777777" w:rsidR="008F5337" w:rsidRDefault="0040444A">
                                          <w:r>
                                            <w:rPr>
                                              <w:rFonts w:ascii="Arial" w:eastAsia="Arial" w:hAnsi="Arial"/>
                                              <w:color w:val="000000"/>
                                            </w:rPr>
                                            <w:t>What is the staffing arrangement of the organization in procurement? Does the implementing entity have an experienced procurement specialist on its staff?</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C56" w14:textId="77777777">
                                            <w:trPr>
                                              <w:trHeight w:val="27"/>
                                            </w:trPr>
                                            <w:tc>
                                              <w:tcPr>
                                                <w:tcW w:w="5517" w:type="dxa"/>
                                                <w:shd w:val="clear" w:color="000000" w:fill="BDDCFF"/>
                                              </w:tcPr>
                                              <w:p w14:paraId="4217BC55" w14:textId="77777777" w:rsidR="008F5337" w:rsidRDefault="008F5337">
                                                <w:pPr>
                                                  <w:pStyle w:val="EmptyLayoutCell"/>
                                                </w:pPr>
                                              </w:p>
                                            </w:tc>
                                          </w:tr>
                                          <w:tr w:rsidR="008F5337" w14:paraId="4217BC5A"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C58" w14:textId="77777777">
                                                  <w:trPr>
                                                    <w:trHeight w:val="260"/>
                                                  </w:trPr>
                                                  <w:tc>
                                                    <w:tcPr>
                                                      <w:tcW w:w="5517" w:type="dxa"/>
                                                      <w:tcMar>
                                                        <w:top w:w="40" w:type="dxa"/>
                                                        <w:left w:w="40" w:type="dxa"/>
                                                        <w:bottom w:w="40" w:type="dxa"/>
                                                        <w:right w:w="40" w:type="dxa"/>
                                                      </w:tcMar>
                                                    </w:tcPr>
                                                    <w:p w14:paraId="4217BC57" w14:textId="77777777" w:rsidR="008F5337" w:rsidRDefault="0040444A">
                                                      <w:r>
                                                        <w:rPr>
                                                          <w:rFonts w:ascii="Arial" w:eastAsia="Arial" w:hAnsi="Arial"/>
                                                          <w:color w:val="000000"/>
                                                        </w:rPr>
                                                        <w:t>Yes, the staff are specialized in supply related aspects with sub-speciaity for each vaccine and immunization devices. Logistic and Supply units are inter-lincked to each other and work in close co-ordination with country office</w:t>
                                                      </w:r>
                                                    </w:p>
                                                  </w:tc>
                                                </w:tr>
                                              </w:tbl>
                                              <w:p w14:paraId="4217BC59" w14:textId="77777777" w:rsidR="008F5337" w:rsidRDefault="008F5337"/>
                                            </w:tc>
                                          </w:tr>
                                          <w:tr w:rsidR="008F5337" w14:paraId="4217BC5C" w14:textId="77777777">
                                            <w:trPr>
                                              <w:trHeight w:val="340"/>
                                            </w:trPr>
                                            <w:tc>
                                              <w:tcPr>
                                                <w:tcW w:w="5517" w:type="dxa"/>
                                                <w:shd w:val="clear" w:color="000000" w:fill="BDDCFF"/>
                                              </w:tcPr>
                                              <w:p w14:paraId="4217BC5B" w14:textId="77777777" w:rsidR="008F5337" w:rsidRDefault="008F5337">
                                                <w:pPr>
                                                  <w:pStyle w:val="EmptyLayoutCell"/>
                                                </w:pPr>
                                              </w:p>
                                            </w:tc>
                                          </w:tr>
                                        </w:tbl>
                                        <w:p w14:paraId="4217BC5D" w14:textId="77777777" w:rsidR="008F5337" w:rsidRDefault="008F5337"/>
                                      </w:tc>
                                    </w:tr>
                                    <w:tr w:rsidR="008F5337" w14:paraId="4217BC69"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C5F" w14:textId="77777777" w:rsidR="008F5337" w:rsidRDefault="0040444A">
                                          <w:r>
                                            <w:rPr>
                                              <w:rFonts w:ascii="Arial" w:eastAsia="Arial" w:hAnsi="Arial"/>
                                              <w:color w:val="000000"/>
                                            </w:rPr>
                                            <w:t>Are there procedures to inspect for quality control of goods, works, or services delivered?</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C61" w14:textId="77777777">
                                            <w:trPr>
                                              <w:trHeight w:val="27"/>
                                            </w:trPr>
                                            <w:tc>
                                              <w:tcPr>
                                                <w:tcW w:w="5517" w:type="dxa"/>
                                                <w:shd w:val="clear" w:color="000000" w:fill="BDDCFF"/>
                                              </w:tcPr>
                                              <w:p w14:paraId="4217BC60" w14:textId="77777777" w:rsidR="008F5337" w:rsidRDefault="008F5337">
                                                <w:pPr>
                                                  <w:pStyle w:val="EmptyLayoutCell"/>
                                                </w:pPr>
                                              </w:p>
                                            </w:tc>
                                          </w:tr>
                                          <w:tr w:rsidR="008F5337" w14:paraId="4217BC65"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C63" w14:textId="77777777">
                                                  <w:trPr>
                                                    <w:trHeight w:val="260"/>
                                                  </w:trPr>
                                                  <w:tc>
                                                    <w:tcPr>
                                                      <w:tcW w:w="5517" w:type="dxa"/>
                                                      <w:tcMar>
                                                        <w:top w:w="40" w:type="dxa"/>
                                                        <w:left w:w="40" w:type="dxa"/>
                                                        <w:bottom w:w="40" w:type="dxa"/>
                                                        <w:right w:w="40" w:type="dxa"/>
                                                      </w:tcMar>
                                                    </w:tcPr>
                                                    <w:p w14:paraId="4217BC62" w14:textId="77777777" w:rsidR="008F5337" w:rsidRDefault="0040444A">
                                                      <w:r>
                                                        <w:rPr>
                                                          <w:rFonts w:ascii="Arial" w:eastAsia="Arial" w:hAnsi="Arial"/>
                                                          <w:color w:val="000000"/>
                                                        </w:rPr>
                                                        <w:t>Yes, Only WHO pre=qualified supplies are procured. Certificate of Origin and certicate of analyis, and batch analysis are optained for each iteam.</w:t>
                                                      </w:r>
                                                    </w:p>
                                                  </w:tc>
                                                </w:tr>
                                              </w:tbl>
                                              <w:p w14:paraId="4217BC64" w14:textId="77777777" w:rsidR="008F5337" w:rsidRDefault="008F5337"/>
                                            </w:tc>
                                          </w:tr>
                                          <w:tr w:rsidR="008F5337" w14:paraId="4217BC67" w14:textId="77777777">
                                            <w:trPr>
                                              <w:trHeight w:val="340"/>
                                            </w:trPr>
                                            <w:tc>
                                              <w:tcPr>
                                                <w:tcW w:w="5517" w:type="dxa"/>
                                                <w:shd w:val="clear" w:color="000000" w:fill="BDDCFF"/>
                                              </w:tcPr>
                                              <w:p w14:paraId="4217BC66" w14:textId="77777777" w:rsidR="008F5337" w:rsidRDefault="008F5337">
                                                <w:pPr>
                                                  <w:pStyle w:val="EmptyLayoutCell"/>
                                                </w:pPr>
                                              </w:p>
                                            </w:tc>
                                          </w:tr>
                                        </w:tbl>
                                        <w:p w14:paraId="4217BC68" w14:textId="77777777" w:rsidR="008F5337" w:rsidRDefault="008F5337"/>
                                      </w:tc>
                                    </w:tr>
                                    <w:tr w:rsidR="008F5337" w14:paraId="4217BC74" w14:textId="77777777">
                                      <w:trPr>
                                        <w:trHeight w:val="627"/>
                                      </w:trPr>
                                      <w:tc>
                                        <w:tcPr>
                                          <w:tcW w:w="525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17BC6A" w14:textId="77777777" w:rsidR="008F5337" w:rsidRDefault="0040444A">
                                          <w:r>
                                            <w:rPr>
                                              <w:rFonts w:ascii="Arial" w:eastAsia="Arial" w:hAnsi="Arial"/>
                                              <w:color w:val="000000"/>
                                            </w:rPr>
                                            <w:t>goods, works, or services delivered?</w:t>
                                          </w:r>
                                        </w:p>
                                      </w:tc>
                                      <w:tc>
                                        <w:tcPr>
                                          <w:tcW w:w="5517" w:type="dxa"/>
                                          <w:tcBorders>
                                            <w:top w:val="single" w:sz="8" w:space="0" w:color="000000"/>
                                            <w:left w:val="single" w:sz="8" w:space="0" w:color="000000"/>
                                            <w:bottom w:val="single" w:sz="8" w:space="0" w:color="000000"/>
                                            <w:right w:val="single" w:sz="8" w:space="0" w:color="000000"/>
                                          </w:tcBorders>
                                          <w:shd w:val="clear" w:color="auto" w:fill="BDDCFF"/>
                                          <w:tcMar>
                                            <w:top w:w="0" w:type="dxa"/>
                                            <w:left w:w="0" w:type="dxa"/>
                                            <w:bottom w:w="0" w:type="dxa"/>
                                            <w:right w:w="0" w:type="dxa"/>
                                          </w:tcMar>
                                        </w:tcPr>
                                        <w:tbl>
                                          <w:tblPr>
                                            <w:tblW w:w="0" w:type="auto"/>
                                            <w:shd w:val="clear" w:color="000000" w:fill="BDDCFF"/>
                                            <w:tblCellMar>
                                              <w:left w:w="0" w:type="dxa"/>
                                              <w:right w:w="0" w:type="dxa"/>
                                            </w:tblCellMar>
                                            <w:tblLook w:val="0000" w:firstRow="0" w:lastRow="0" w:firstColumn="0" w:lastColumn="0" w:noHBand="0" w:noVBand="0"/>
                                          </w:tblPr>
                                          <w:tblGrid>
                                            <w:gridCol w:w="5488"/>
                                          </w:tblGrid>
                                          <w:tr w:rsidR="008F5337" w14:paraId="4217BC6C" w14:textId="77777777">
                                            <w:trPr>
                                              <w:trHeight w:val="27"/>
                                            </w:trPr>
                                            <w:tc>
                                              <w:tcPr>
                                                <w:tcW w:w="5517" w:type="dxa"/>
                                                <w:shd w:val="clear" w:color="000000" w:fill="BDDCFF"/>
                                              </w:tcPr>
                                              <w:p w14:paraId="4217BC6B" w14:textId="77777777" w:rsidR="008F5337" w:rsidRDefault="008F5337">
                                                <w:pPr>
                                                  <w:pStyle w:val="EmptyLayoutCell"/>
                                                </w:pPr>
                                              </w:p>
                                            </w:tc>
                                          </w:tr>
                                          <w:tr w:rsidR="008F5337" w14:paraId="4217BC70" w14:textId="77777777">
                                            <w:trPr>
                                              <w:trHeight w:val="340"/>
                                            </w:trPr>
                                            <w:tc>
                                              <w:tcPr>
                                                <w:tcW w:w="5517" w:type="dxa"/>
                                                <w:shd w:val="clear" w:color="000000" w:fill="BDDCFF"/>
                                              </w:tcPr>
                                              <w:tbl>
                                                <w:tblPr>
                                                  <w:tblW w:w="0" w:type="auto"/>
                                                  <w:tblCellMar>
                                                    <w:left w:w="0" w:type="dxa"/>
                                                    <w:right w:w="0" w:type="dxa"/>
                                                  </w:tblCellMar>
                                                  <w:tblLook w:val="0000" w:firstRow="0" w:lastRow="0" w:firstColumn="0" w:lastColumn="0" w:noHBand="0" w:noVBand="0"/>
                                                </w:tblPr>
                                                <w:tblGrid>
                                                  <w:gridCol w:w="5488"/>
                                                </w:tblGrid>
                                                <w:tr w:rsidR="008F5337" w14:paraId="4217BC6E" w14:textId="77777777">
                                                  <w:trPr>
                                                    <w:trHeight w:val="260"/>
                                                  </w:trPr>
                                                  <w:tc>
                                                    <w:tcPr>
                                                      <w:tcW w:w="5517" w:type="dxa"/>
                                                      <w:tcMar>
                                                        <w:top w:w="40" w:type="dxa"/>
                                                        <w:left w:w="40" w:type="dxa"/>
                                                        <w:bottom w:w="40" w:type="dxa"/>
                                                        <w:right w:w="40" w:type="dxa"/>
                                                      </w:tcMar>
                                                    </w:tcPr>
                                                    <w:p w14:paraId="4217BC6D" w14:textId="77777777" w:rsidR="008F5337" w:rsidRDefault="0040444A">
                                                      <w:r>
                                                        <w:rPr>
                                                          <w:rFonts w:ascii="Arial" w:eastAsia="Arial" w:hAnsi="Arial"/>
                                                          <w:color w:val="000000"/>
                                                        </w:rPr>
                                                        <w:t>Yes</w:t>
                                                      </w:r>
                                                    </w:p>
                                                  </w:tc>
                                                </w:tr>
                                              </w:tbl>
                                              <w:p w14:paraId="4217BC6F" w14:textId="77777777" w:rsidR="008F5337" w:rsidRDefault="008F5337"/>
                                            </w:tc>
                                          </w:tr>
                                          <w:tr w:rsidR="008F5337" w14:paraId="4217BC72" w14:textId="77777777">
                                            <w:trPr>
                                              <w:trHeight w:val="340"/>
                                            </w:trPr>
                                            <w:tc>
                                              <w:tcPr>
                                                <w:tcW w:w="5517" w:type="dxa"/>
                                                <w:shd w:val="clear" w:color="000000" w:fill="BDDCFF"/>
                                              </w:tcPr>
                                              <w:p w14:paraId="4217BC71" w14:textId="77777777" w:rsidR="008F5337" w:rsidRDefault="008F5337">
                                                <w:pPr>
                                                  <w:pStyle w:val="EmptyLayoutCell"/>
                                                </w:pPr>
                                              </w:p>
                                            </w:tc>
                                          </w:tr>
                                        </w:tbl>
                                        <w:p w14:paraId="4217BC73" w14:textId="77777777" w:rsidR="008F5337" w:rsidRDefault="008F5337"/>
                                      </w:tc>
                                    </w:tr>
                                  </w:tbl>
                                  <w:p w14:paraId="4217BC75" w14:textId="77777777" w:rsidR="008F5337" w:rsidRDefault="008F5337"/>
                                </w:tc>
                              </w:tr>
                            </w:tbl>
                            <w:p w14:paraId="4217BC77" w14:textId="77777777" w:rsidR="008F5337" w:rsidRDefault="008F5337"/>
                          </w:tc>
                        </w:tr>
                      </w:tbl>
                      <w:p w14:paraId="4217BC79" w14:textId="77777777" w:rsidR="008F5337" w:rsidRDefault="008F5337"/>
                    </w:tc>
                  </w:tr>
                </w:tbl>
                <w:p w14:paraId="4217BC7B" w14:textId="77777777" w:rsidR="008F5337" w:rsidRDefault="008F5337"/>
              </w:tc>
            </w:tr>
          </w:tbl>
          <w:p w14:paraId="4217BC7D" w14:textId="77777777" w:rsidR="008F5337" w:rsidRDefault="008F5337"/>
        </w:tc>
      </w:tr>
      <w:tr w:rsidR="008F5337" w14:paraId="4217BC80" w14:textId="77777777">
        <w:trPr>
          <w:trHeight w:val="100"/>
        </w:trPr>
        <w:tc>
          <w:tcPr>
            <w:tcW w:w="10771" w:type="dxa"/>
          </w:tcPr>
          <w:p w14:paraId="4217BC7F" w14:textId="77777777" w:rsidR="008F5337" w:rsidRDefault="008F5337">
            <w:pPr>
              <w:pStyle w:val="EmptyLayoutCell"/>
            </w:pPr>
          </w:p>
        </w:tc>
      </w:tr>
    </w:tbl>
    <w:p w14:paraId="4217BC81" w14:textId="77777777" w:rsidR="008F5337" w:rsidRDefault="0040444A">
      <w:r>
        <w:br w:type="page"/>
      </w:r>
    </w:p>
    <w:tbl>
      <w:tblPr>
        <w:tblW w:w="0" w:type="auto"/>
        <w:tblCellMar>
          <w:left w:w="0" w:type="dxa"/>
          <w:right w:w="0" w:type="dxa"/>
        </w:tblCellMar>
        <w:tblLook w:val="0000" w:firstRow="0" w:lastRow="0" w:firstColumn="0" w:lastColumn="0" w:noHBand="0" w:noVBand="0"/>
      </w:tblPr>
      <w:tblGrid>
        <w:gridCol w:w="10771"/>
        <w:gridCol w:w="24"/>
      </w:tblGrid>
      <w:tr w:rsidR="008F5337" w14:paraId="4217BE7B"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561"/>
              <w:gridCol w:w="3209"/>
            </w:tblGrid>
            <w:tr w:rsidR="00C52F3B" w14:paraId="4217BC85" w14:textId="77777777" w:rsidTr="00C52F3B">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8F5337" w14:paraId="4217BC83" w14:textId="77777777">
                    <w:trPr>
                      <w:trHeight w:val="260"/>
                    </w:trPr>
                    <w:tc>
                      <w:tcPr>
                        <w:tcW w:w="10771" w:type="dxa"/>
                        <w:tcMar>
                          <w:top w:w="40" w:type="dxa"/>
                          <w:left w:w="40" w:type="dxa"/>
                          <w:bottom w:w="40" w:type="dxa"/>
                          <w:right w:w="40" w:type="dxa"/>
                        </w:tcMar>
                        <w:vAlign w:val="center"/>
                      </w:tcPr>
                      <w:p w14:paraId="4217BC82" w14:textId="77777777" w:rsidR="008F5337" w:rsidRDefault="0040444A">
                        <w:bookmarkStart w:id="34" w:name="Listofdocumentsattached"/>
                        <w:bookmarkEnd w:id="34"/>
                        <w:r>
                          <w:rPr>
                            <w:rFonts w:ascii="Arial" w:eastAsia="Arial" w:hAnsi="Arial"/>
                            <w:b/>
                            <w:color w:val="365F91"/>
                            <w:sz w:val="28"/>
                          </w:rPr>
                          <w:t>10. List of documents attached to this proposal</w:t>
                        </w:r>
                      </w:p>
                    </w:tc>
                  </w:tr>
                </w:tbl>
                <w:p w14:paraId="4217BC84" w14:textId="77777777" w:rsidR="008F5337" w:rsidRDefault="008F5337"/>
              </w:tc>
            </w:tr>
            <w:tr w:rsidR="008F5337" w14:paraId="4217BC88" w14:textId="77777777">
              <w:trPr>
                <w:trHeight w:val="180"/>
              </w:trPr>
              <w:tc>
                <w:tcPr>
                  <w:tcW w:w="7561" w:type="dxa"/>
                </w:tcPr>
                <w:p w14:paraId="4217BC86" w14:textId="77777777" w:rsidR="008F5337" w:rsidRDefault="008F5337">
                  <w:pPr>
                    <w:pStyle w:val="EmptyLayoutCell"/>
                  </w:pPr>
                </w:p>
              </w:tc>
              <w:tc>
                <w:tcPr>
                  <w:tcW w:w="3209" w:type="dxa"/>
                </w:tcPr>
                <w:p w14:paraId="4217BC87" w14:textId="77777777" w:rsidR="008F5337" w:rsidRDefault="008F5337">
                  <w:pPr>
                    <w:pStyle w:val="EmptyLayoutCell"/>
                  </w:pPr>
                </w:p>
              </w:tc>
            </w:tr>
            <w:tr w:rsidR="00C52F3B" w14:paraId="4217BC8C" w14:textId="77777777" w:rsidTr="00C52F3B">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8F5337" w14:paraId="4217BC8A" w14:textId="77777777">
                    <w:trPr>
                      <w:trHeight w:val="260"/>
                    </w:trPr>
                    <w:tc>
                      <w:tcPr>
                        <w:tcW w:w="10771" w:type="dxa"/>
                        <w:tcMar>
                          <w:top w:w="40" w:type="dxa"/>
                          <w:left w:w="40" w:type="dxa"/>
                          <w:bottom w:w="40" w:type="dxa"/>
                          <w:right w:w="40" w:type="dxa"/>
                        </w:tcMar>
                        <w:vAlign w:val="center"/>
                      </w:tcPr>
                      <w:p w14:paraId="4217BC89" w14:textId="77777777" w:rsidR="008F5337" w:rsidRDefault="0040444A">
                        <w:r>
                          <w:rPr>
                            <w:rFonts w:ascii="Arial" w:eastAsia="Arial" w:hAnsi="Arial"/>
                            <w:b/>
                            <w:color w:val="365F91"/>
                            <w:sz w:val="24"/>
                          </w:rPr>
                          <w:t>10.1. List of documents attached to this proposal</w:t>
                        </w:r>
                      </w:p>
                    </w:tc>
                  </w:tr>
                </w:tbl>
                <w:p w14:paraId="4217BC8B" w14:textId="77777777" w:rsidR="008F5337" w:rsidRDefault="008F5337"/>
              </w:tc>
            </w:tr>
            <w:tr w:rsidR="008F5337" w14:paraId="4217BC8F" w14:textId="77777777">
              <w:trPr>
                <w:trHeight w:val="356"/>
              </w:trPr>
              <w:tc>
                <w:tcPr>
                  <w:tcW w:w="7561" w:type="dxa"/>
                </w:tcPr>
                <w:p w14:paraId="4217BC8D" w14:textId="77777777" w:rsidR="008F5337" w:rsidRDefault="008F5337">
                  <w:pPr>
                    <w:pStyle w:val="EmptyLayoutCell"/>
                  </w:pPr>
                </w:p>
              </w:tc>
              <w:tc>
                <w:tcPr>
                  <w:tcW w:w="3209" w:type="dxa"/>
                </w:tcPr>
                <w:p w14:paraId="4217BC8E" w14:textId="77777777" w:rsidR="008F5337" w:rsidRDefault="008F5337">
                  <w:pPr>
                    <w:pStyle w:val="EmptyLayoutCell"/>
                  </w:pPr>
                </w:p>
              </w:tc>
            </w:tr>
            <w:tr w:rsidR="008F5337" w14:paraId="4217BC94" w14:textId="77777777">
              <w:trPr>
                <w:trHeight w:val="340"/>
              </w:trPr>
              <w:tc>
                <w:tcPr>
                  <w:tcW w:w="7561" w:type="dxa"/>
                </w:tcPr>
                <w:tbl>
                  <w:tblPr>
                    <w:tblW w:w="0" w:type="auto"/>
                    <w:tblCellMar>
                      <w:left w:w="0" w:type="dxa"/>
                      <w:right w:w="0" w:type="dxa"/>
                    </w:tblCellMar>
                    <w:tblLook w:val="0000" w:firstRow="0" w:lastRow="0" w:firstColumn="0" w:lastColumn="0" w:noHBand="0" w:noVBand="0"/>
                  </w:tblPr>
                  <w:tblGrid>
                    <w:gridCol w:w="7561"/>
                  </w:tblGrid>
                  <w:tr w:rsidR="008F5337" w14:paraId="4217BC91" w14:textId="77777777">
                    <w:trPr>
                      <w:trHeight w:val="260"/>
                    </w:trPr>
                    <w:tc>
                      <w:tcPr>
                        <w:tcW w:w="7561" w:type="dxa"/>
                        <w:tcMar>
                          <w:top w:w="40" w:type="dxa"/>
                          <w:left w:w="40" w:type="dxa"/>
                          <w:bottom w:w="40" w:type="dxa"/>
                          <w:right w:w="40" w:type="dxa"/>
                        </w:tcMar>
                      </w:tcPr>
                      <w:p w14:paraId="4217BC90" w14:textId="77777777" w:rsidR="008F5337" w:rsidRDefault="0040444A">
                        <w:r>
                          <w:rPr>
                            <w:rFonts w:ascii="Arial" w:eastAsia="Arial" w:hAnsi="Arial"/>
                            <w:b/>
                            <w:color w:val="000000"/>
                            <w:sz w:val="22"/>
                          </w:rPr>
                          <w:t>Table 1</w:t>
                        </w:r>
                        <w:r>
                          <w:rPr>
                            <w:rFonts w:ascii="Arial" w:eastAsia="Arial" w:hAnsi="Arial"/>
                            <w:color w:val="000000"/>
                            <w:sz w:val="22"/>
                          </w:rPr>
                          <w:t>: Checklist of mandatory attachments</w:t>
                        </w:r>
                      </w:p>
                    </w:tc>
                  </w:tr>
                </w:tbl>
                <w:p w14:paraId="4217BC92" w14:textId="77777777" w:rsidR="008F5337" w:rsidRDefault="008F5337"/>
              </w:tc>
              <w:tc>
                <w:tcPr>
                  <w:tcW w:w="3209" w:type="dxa"/>
                </w:tcPr>
                <w:p w14:paraId="4217BC93" w14:textId="77777777" w:rsidR="008F5337" w:rsidRDefault="008F5337">
                  <w:pPr>
                    <w:pStyle w:val="EmptyLayoutCell"/>
                  </w:pPr>
                </w:p>
              </w:tc>
            </w:tr>
            <w:tr w:rsidR="008F5337" w14:paraId="4217BC97" w14:textId="77777777">
              <w:trPr>
                <w:trHeight w:val="183"/>
              </w:trPr>
              <w:tc>
                <w:tcPr>
                  <w:tcW w:w="7561" w:type="dxa"/>
                </w:tcPr>
                <w:p w14:paraId="4217BC95" w14:textId="77777777" w:rsidR="008F5337" w:rsidRDefault="008F5337">
                  <w:pPr>
                    <w:pStyle w:val="EmptyLayoutCell"/>
                  </w:pPr>
                </w:p>
              </w:tc>
              <w:tc>
                <w:tcPr>
                  <w:tcW w:w="3209" w:type="dxa"/>
                </w:tcPr>
                <w:p w14:paraId="4217BC96" w14:textId="77777777" w:rsidR="008F5337" w:rsidRDefault="008F5337">
                  <w:pPr>
                    <w:pStyle w:val="EmptyLayoutCell"/>
                  </w:pPr>
                </w:p>
              </w:tc>
            </w:tr>
            <w:tr w:rsidR="00C52F3B" w14:paraId="4217BD4F" w14:textId="77777777" w:rsidTr="00C52F3B">
              <w:tc>
                <w:tcPr>
                  <w:tcW w:w="10770" w:type="dxa"/>
                  <w:gridSpan w:val="2"/>
                </w:tcPr>
                <w:tbl>
                  <w:tblPr>
                    <w:tblW w:w="0" w:type="auto"/>
                    <w:tblCellMar>
                      <w:left w:w="0" w:type="dxa"/>
                      <w:right w:w="0" w:type="dxa"/>
                    </w:tblCellMar>
                    <w:tblLook w:val="0000" w:firstRow="0" w:lastRow="0" w:firstColumn="0" w:lastColumn="0" w:noHBand="0" w:noVBand="0"/>
                  </w:tblPr>
                  <w:tblGrid>
                    <w:gridCol w:w="1075"/>
                    <w:gridCol w:w="2853"/>
                    <w:gridCol w:w="994"/>
                    <w:gridCol w:w="5828"/>
                  </w:tblGrid>
                  <w:tr w:rsidR="008F5337" w14:paraId="4217BC9C" w14:textId="77777777">
                    <w:trPr>
                      <w:trHeight w:val="260"/>
                    </w:trPr>
                    <w:tc>
                      <w:tcPr>
                        <w:tcW w:w="1101"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14:paraId="4217BC98" w14:textId="77777777" w:rsidR="008F5337" w:rsidRDefault="0040444A">
                        <w:pPr>
                          <w:jc w:val="center"/>
                        </w:pPr>
                        <w:r>
                          <w:rPr>
                            <w:rFonts w:ascii="Arial" w:eastAsia="Arial" w:hAnsi="Arial"/>
                            <w:b/>
                            <w:color w:val="FFFFFF"/>
                          </w:rPr>
                          <w:t>Document Number</w:t>
                        </w:r>
                      </w:p>
                    </w:tc>
                    <w:tc>
                      <w:tcPr>
                        <w:tcW w:w="4226"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14:paraId="4217BC99" w14:textId="77777777" w:rsidR="008F5337" w:rsidRDefault="0040444A">
                        <w:pPr>
                          <w:jc w:val="center"/>
                        </w:pPr>
                        <w:r>
                          <w:rPr>
                            <w:rFonts w:ascii="Arial" w:eastAsia="Arial" w:hAnsi="Arial"/>
                            <w:b/>
                            <w:color w:val="FFFFFF"/>
                          </w:rPr>
                          <w:t>Document</w:t>
                        </w:r>
                      </w:p>
                    </w:tc>
                    <w:tc>
                      <w:tcPr>
                        <w:tcW w:w="1133"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14:paraId="4217BC9A" w14:textId="77777777" w:rsidR="008F5337" w:rsidRDefault="0040444A">
                        <w:pPr>
                          <w:jc w:val="center"/>
                        </w:pPr>
                        <w:r>
                          <w:rPr>
                            <w:rFonts w:ascii="Arial" w:eastAsia="Arial" w:hAnsi="Arial"/>
                            <w:b/>
                            <w:color w:val="FFFFFF"/>
                          </w:rPr>
                          <w:t>Section</w:t>
                        </w:r>
                      </w:p>
                    </w:tc>
                    <w:tc>
                      <w:tcPr>
                        <w:tcW w:w="4308"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14:paraId="4217BC9B" w14:textId="77777777" w:rsidR="008F5337" w:rsidRDefault="0040444A">
                        <w:pPr>
                          <w:jc w:val="center"/>
                        </w:pPr>
                        <w:r>
                          <w:rPr>
                            <w:rFonts w:ascii="Arial" w:eastAsia="Arial" w:hAnsi="Arial"/>
                            <w:b/>
                            <w:color w:val="FFFFFF"/>
                          </w:rPr>
                          <w:t>File</w:t>
                        </w:r>
                      </w:p>
                    </w:tc>
                  </w:tr>
                  <w:tr w:rsidR="00C52F3B" w14:paraId="4217BC9F" w14:textId="77777777" w:rsidTr="00C52F3B">
                    <w:trPr>
                      <w:trHeight w:val="430"/>
                    </w:trPr>
                    <w:tc>
                      <w:tcPr>
                        <w:tcW w:w="6460" w:type="dxa"/>
                        <w:gridSpan w:val="3"/>
                        <w:tcBorders>
                          <w:top w:val="single" w:sz="8" w:space="0" w:color="000000"/>
                          <w:left w:val="single" w:sz="8" w:space="0" w:color="000000"/>
                          <w:bottom w:val="single" w:sz="8" w:space="0" w:color="000000"/>
                        </w:tcBorders>
                        <w:shd w:val="clear" w:color="auto" w:fill="BFBFBF"/>
                        <w:tcMar>
                          <w:top w:w="40" w:type="dxa"/>
                          <w:left w:w="40" w:type="dxa"/>
                          <w:bottom w:w="40" w:type="dxa"/>
                          <w:right w:w="40" w:type="dxa"/>
                        </w:tcMar>
                        <w:vAlign w:val="center"/>
                      </w:tcPr>
                      <w:p w14:paraId="4217BC9D" w14:textId="77777777" w:rsidR="008F5337" w:rsidRDefault="0040444A">
                        <w:r>
                          <w:rPr>
                            <w:rFonts w:ascii="Arial" w:eastAsia="Arial" w:hAnsi="Arial"/>
                            <w:b/>
                            <w:color w:val="000000"/>
                            <w:sz w:val="18"/>
                          </w:rPr>
                          <w:t>Endorsements</w:t>
                        </w:r>
                      </w:p>
                    </w:tc>
                    <w:tc>
                      <w:tcPr>
                        <w:tcW w:w="4308"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217BC9E" w14:textId="77777777" w:rsidR="008F5337" w:rsidRDefault="008F5337"/>
                    </w:tc>
                  </w:tr>
                  <w:tr w:rsidR="008F5337" w14:paraId="4217BCA8"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A0" w14:textId="77777777" w:rsidR="008F5337" w:rsidRDefault="0040444A">
                        <w:pPr>
                          <w:jc w:val="center"/>
                        </w:pPr>
                        <w:r>
                          <w:rPr>
                            <w:rFonts w:ascii="Arial" w:eastAsia="Arial" w:hAnsi="Arial"/>
                            <w:color w:val="000000"/>
                            <w:sz w:val="18"/>
                          </w:rPr>
                          <w:t>1</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A1" w14:textId="77777777" w:rsidR="008F5337" w:rsidRDefault="0040444A">
                        <w:r>
                          <w:rPr>
                            <w:rFonts w:ascii="Arial" w:eastAsia="Arial" w:hAnsi="Arial"/>
                            <w:color w:val="000000"/>
                          </w:rPr>
                          <w:t>MoH Signature (or delegated authority) of Proposal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A2" w14:textId="77777777" w:rsidR="008F5337" w:rsidRDefault="0040444A">
                        <w:pPr>
                          <w:jc w:val="center"/>
                        </w:pPr>
                        <w:r>
                          <w:rPr>
                            <w:rFonts w:ascii="Arial" w:eastAsia="Arial" w:hAnsi="Arial"/>
                            <w:color w:val="000000"/>
                            <w:sz w:val="18"/>
                          </w:rPr>
                          <w:t>4.1.1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A3" w14:textId="77777777" w:rsidR="008F5337" w:rsidRDefault="0040444A">
                        <w:r>
                          <w:rPr>
                            <w:rFonts w:ascii="Arial" w:eastAsia="Arial" w:hAnsi="Arial"/>
                            <w:color w:val="003B79"/>
                            <w:u w:val="single"/>
                          </w:rPr>
                          <w:t>Sing. of MOH &amp; MOF .pdf</w:t>
                        </w:r>
                      </w:p>
                      <w:p w14:paraId="4217BCA4" w14:textId="77777777" w:rsidR="008F5337" w:rsidRDefault="0040444A">
                        <w:r>
                          <w:rPr>
                            <w:rFonts w:ascii="Arial" w:eastAsia="Arial" w:hAnsi="Arial"/>
                            <w:b/>
                            <w:color w:val="000000"/>
                          </w:rPr>
                          <w:t>File desc:</w:t>
                        </w:r>
                        <w:r>
                          <w:rPr>
                            <w:rFonts w:ascii="Arial" w:eastAsia="Arial" w:hAnsi="Arial"/>
                            <w:color w:val="000000"/>
                          </w:rPr>
                          <w:t xml:space="preserve"> </w:t>
                        </w:r>
                      </w:p>
                      <w:p w14:paraId="4217BCA5" w14:textId="77777777" w:rsidR="008F5337" w:rsidRDefault="0040444A">
                        <w:r>
                          <w:rPr>
                            <w:rFonts w:ascii="Arial" w:eastAsia="Arial" w:hAnsi="Arial"/>
                            <w:b/>
                            <w:color w:val="000000"/>
                          </w:rPr>
                          <w:t>Date/time :</w:t>
                        </w:r>
                        <w:r>
                          <w:rPr>
                            <w:rFonts w:ascii="Arial" w:eastAsia="Arial" w:hAnsi="Arial"/>
                            <w:color w:val="000000"/>
                          </w:rPr>
                          <w:t xml:space="preserve"> 06/02/2017 02:54:40</w:t>
                        </w:r>
                      </w:p>
                      <w:p w14:paraId="4217BCA6" w14:textId="77777777" w:rsidR="008F5337" w:rsidRDefault="0040444A">
                        <w:r>
                          <w:rPr>
                            <w:rFonts w:ascii="Arial" w:eastAsia="Arial" w:hAnsi="Arial"/>
                            <w:b/>
                            <w:color w:val="000000"/>
                          </w:rPr>
                          <w:t>Size:</w:t>
                        </w:r>
                        <w:r>
                          <w:rPr>
                            <w:rFonts w:ascii="Arial" w:eastAsia="Arial" w:hAnsi="Arial"/>
                            <w:color w:val="000000"/>
                          </w:rPr>
                          <w:t xml:space="preserve"> 953 KB</w:t>
                        </w:r>
                      </w:p>
                      <w:p w14:paraId="4217BCA7" w14:textId="77777777" w:rsidR="008F5337" w:rsidRDefault="008F5337"/>
                    </w:tc>
                  </w:tr>
                  <w:tr w:rsidR="008F5337" w14:paraId="4217BCB1"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A9" w14:textId="77777777" w:rsidR="008F5337" w:rsidRDefault="0040444A">
                        <w:pPr>
                          <w:jc w:val="center"/>
                        </w:pPr>
                        <w:r>
                          <w:rPr>
                            <w:rFonts w:ascii="Arial" w:eastAsia="Arial" w:hAnsi="Arial"/>
                            <w:color w:val="000000"/>
                            <w:sz w:val="18"/>
                          </w:rPr>
                          <w:t>2</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AA" w14:textId="77777777" w:rsidR="008F5337" w:rsidRDefault="0040444A">
                        <w:r>
                          <w:rPr>
                            <w:rFonts w:ascii="Arial" w:eastAsia="Arial" w:hAnsi="Arial"/>
                            <w:color w:val="000000"/>
                          </w:rPr>
                          <w:t>MoF Signature (or delegated authority) of Proposal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AB" w14:textId="77777777" w:rsidR="008F5337" w:rsidRDefault="0040444A">
                        <w:pPr>
                          <w:jc w:val="center"/>
                        </w:pPr>
                        <w:r>
                          <w:rPr>
                            <w:rFonts w:ascii="Arial" w:eastAsia="Arial" w:hAnsi="Arial"/>
                            <w:color w:val="000000"/>
                            <w:sz w:val="18"/>
                          </w:rPr>
                          <w:t>4.1.1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AC" w14:textId="77777777" w:rsidR="008F5337" w:rsidRDefault="0040444A">
                        <w:r>
                          <w:rPr>
                            <w:rFonts w:ascii="Arial" w:eastAsia="Arial" w:hAnsi="Arial"/>
                            <w:color w:val="003B79"/>
                            <w:u w:val="single"/>
                          </w:rPr>
                          <w:t>Sing. of MOH &amp; MOF .pdf</w:t>
                        </w:r>
                      </w:p>
                      <w:p w14:paraId="4217BCAD" w14:textId="77777777" w:rsidR="008F5337" w:rsidRDefault="0040444A">
                        <w:r>
                          <w:rPr>
                            <w:rFonts w:ascii="Arial" w:eastAsia="Arial" w:hAnsi="Arial"/>
                            <w:b/>
                            <w:color w:val="000000"/>
                          </w:rPr>
                          <w:t>File desc:</w:t>
                        </w:r>
                        <w:r>
                          <w:rPr>
                            <w:rFonts w:ascii="Arial" w:eastAsia="Arial" w:hAnsi="Arial"/>
                            <w:color w:val="000000"/>
                          </w:rPr>
                          <w:t xml:space="preserve"> </w:t>
                        </w:r>
                      </w:p>
                      <w:p w14:paraId="4217BCAE" w14:textId="77777777" w:rsidR="008F5337" w:rsidRDefault="0040444A">
                        <w:r>
                          <w:rPr>
                            <w:rFonts w:ascii="Arial" w:eastAsia="Arial" w:hAnsi="Arial"/>
                            <w:b/>
                            <w:color w:val="000000"/>
                          </w:rPr>
                          <w:t>Date/time :</w:t>
                        </w:r>
                        <w:r>
                          <w:rPr>
                            <w:rFonts w:ascii="Arial" w:eastAsia="Arial" w:hAnsi="Arial"/>
                            <w:color w:val="000000"/>
                          </w:rPr>
                          <w:t xml:space="preserve"> 06/02/2017 03:00:25</w:t>
                        </w:r>
                      </w:p>
                      <w:p w14:paraId="4217BCAF" w14:textId="77777777" w:rsidR="008F5337" w:rsidRDefault="0040444A">
                        <w:r>
                          <w:rPr>
                            <w:rFonts w:ascii="Arial" w:eastAsia="Arial" w:hAnsi="Arial"/>
                            <w:b/>
                            <w:color w:val="000000"/>
                          </w:rPr>
                          <w:t>Size:</w:t>
                        </w:r>
                        <w:r>
                          <w:rPr>
                            <w:rFonts w:ascii="Arial" w:eastAsia="Arial" w:hAnsi="Arial"/>
                            <w:color w:val="000000"/>
                          </w:rPr>
                          <w:t xml:space="preserve"> 953 KB</w:t>
                        </w:r>
                      </w:p>
                      <w:p w14:paraId="4217BCB0" w14:textId="77777777" w:rsidR="008F5337" w:rsidRDefault="008F5337"/>
                    </w:tc>
                  </w:tr>
                  <w:tr w:rsidR="008F5337" w14:paraId="4217BCBA"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B2" w14:textId="77777777" w:rsidR="008F5337" w:rsidRDefault="0040444A">
                        <w:pPr>
                          <w:jc w:val="center"/>
                        </w:pPr>
                        <w:r>
                          <w:rPr>
                            <w:rFonts w:ascii="Arial" w:eastAsia="Arial" w:hAnsi="Arial"/>
                            <w:color w:val="000000"/>
                            <w:sz w:val="18"/>
                          </w:rPr>
                          <w:t>4</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B3" w14:textId="77777777" w:rsidR="008F5337" w:rsidRDefault="0040444A">
                        <w:r>
                          <w:rPr>
                            <w:rFonts w:ascii="Arial" w:eastAsia="Arial" w:hAnsi="Arial"/>
                            <w:color w:val="000000"/>
                          </w:rPr>
                          <w:t>Terms of Reference for the Coordination Forum (ICC/HSCC or equivalent) including all sections outlined in Section 5.2 of the General Application Guidelines (Note: countries applying before May 2017 can submit their existing Terms of Reference)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B4" w14:textId="77777777" w:rsidR="008F5337" w:rsidRDefault="0040444A">
                        <w:pPr>
                          <w:jc w:val="center"/>
                        </w:pPr>
                        <w:r>
                          <w:rPr>
                            <w:rFonts w:ascii="Arial" w:eastAsia="Arial" w:hAnsi="Arial"/>
                            <w:color w:val="000000"/>
                            <w:sz w:val="18"/>
                          </w:rPr>
                          <w:t>4.1.2</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B5" w14:textId="77777777" w:rsidR="008F5337" w:rsidRDefault="0040444A">
                        <w:r>
                          <w:rPr>
                            <w:rFonts w:ascii="Arial" w:eastAsia="Arial" w:hAnsi="Arial"/>
                            <w:color w:val="003B79"/>
                            <w:u w:val="single"/>
                          </w:rPr>
                          <w:t>TOrs_National_Health_Sector_coordination_committee[1](2).doc</w:t>
                        </w:r>
                      </w:p>
                      <w:p w14:paraId="4217BCB6" w14:textId="77777777" w:rsidR="008F5337" w:rsidRDefault="0040444A">
                        <w:r>
                          <w:rPr>
                            <w:rFonts w:ascii="Arial" w:eastAsia="Arial" w:hAnsi="Arial"/>
                            <w:b/>
                            <w:color w:val="000000"/>
                          </w:rPr>
                          <w:t>File desc:</w:t>
                        </w:r>
                        <w:r>
                          <w:rPr>
                            <w:rFonts w:ascii="Arial" w:eastAsia="Arial" w:hAnsi="Arial"/>
                            <w:color w:val="000000"/>
                          </w:rPr>
                          <w:t xml:space="preserve"> </w:t>
                        </w:r>
                      </w:p>
                      <w:p w14:paraId="4217BCB7" w14:textId="77777777" w:rsidR="008F5337" w:rsidRDefault="0040444A">
                        <w:r>
                          <w:rPr>
                            <w:rFonts w:ascii="Arial" w:eastAsia="Arial" w:hAnsi="Arial"/>
                            <w:b/>
                            <w:color w:val="000000"/>
                          </w:rPr>
                          <w:t>Date/time :</w:t>
                        </w:r>
                        <w:r>
                          <w:rPr>
                            <w:rFonts w:ascii="Arial" w:eastAsia="Arial" w:hAnsi="Arial"/>
                            <w:color w:val="000000"/>
                          </w:rPr>
                          <w:t xml:space="preserve"> 22/01/2017 12:53:27</w:t>
                        </w:r>
                      </w:p>
                      <w:p w14:paraId="4217BCB8" w14:textId="77777777" w:rsidR="008F5337" w:rsidRDefault="0040444A">
                        <w:r>
                          <w:rPr>
                            <w:rFonts w:ascii="Arial" w:eastAsia="Arial" w:hAnsi="Arial"/>
                            <w:b/>
                            <w:color w:val="000000"/>
                          </w:rPr>
                          <w:t>Size:</w:t>
                        </w:r>
                        <w:r>
                          <w:rPr>
                            <w:rFonts w:ascii="Arial" w:eastAsia="Arial" w:hAnsi="Arial"/>
                            <w:color w:val="000000"/>
                          </w:rPr>
                          <w:t xml:space="preserve"> 58 KB</w:t>
                        </w:r>
                      </w:p>
                      <w:p w14:paraId="4217BCB9" w14:textId="77777777" w:rsidR="008F5337" w:rsidRDefault="008F5337"/>
                    </w:tc>
                  </w:tr>
                  <w:tr w:rsidR="008F5337" w14:paraId="4217BCC3"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BB" w14:textId="77777777" w:rsidR="008F5337" w:rsidRDefault="0040444A">
                        <w:pPr>
                          <w:jc w:val="center"/>
                        </w:pPr>
                        <w:r>
                          <w:rPr>
                            <w:rFonts w:ascii="Arial" w:eastAsia="Arial" w:hAnsi="Arial"/>
                            <w:color w:val="000000"/>
                            <w:sz w:val="18"/>
                          </w:rPr>
                          <w:t>5</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BC" w14:textId="77777777" w:rsidR="008F5337" w:rsidRDefault="0040444A">
                        <w:r>
                          <w:rPr>
                            <w:rFonts w:ascii="Arial" w:eastAsia="Arial" w:hAnsi="Arial"/>
                            <w:color w:val="000000"/>
                          </w:rPr>
                          <w:t>Minutes of Coordination Forum meeting endorsing Proposal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BD" w14:textId="77777777" w:rsidR="008F5337" w:rsidRDefault="0040444A">
                        <w:pPr>
                          <w:jc w:val="center"/>
                        </w:pPr>
                        <w:r>
                          <w:rPr>
                            <w:rFonts w:ascii="Arial" w:eastAsia="Arial" w:hAnsi="Arial"/>
                            <w:color w:val="000000"/>
                            <w:sz w:val="18"/>
                          </w:rPr>
                          <w:t>4.1.3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BE" w14:textId="77777777" w:rsidR="008F5337" w:rsidRDefault="0040444A">
                        <w:r>
                          <w:rPr>
                            <w:rFonts w:ascii="Arial" w:eastAsia="Arial" w:hAnsi="Arial"/>
                            <w:color w:val="003B79"/>
                            <w:u w:val="single"/>
                          </w:rPr>
                          <w:t>Minuets  of NHSCC Jan 2017.pdf</w:t>
                        </w:r>
                      </w:p>
                      <w:p w14:paraId="4217BCBF" w14:textId="77777777" w:rsidR="008F5337" w:rsidRDefault="0040444A">
                        <w:r>
                          <w:rPr>
                            <w:rFonts w:ascii="Arial" w:eastAsia="Arial" w:hAnsi="Arial"/>
                            <w:b/>
                            <w:color w:val="000000"/>
                          </w:rPr>
                          <w:t>File desc:</w:t>
                        </w:r>
                        <w:r>
                          <w:rPr>
                            <w:rFonts w:ascii="Arial" w:eastAsia="Arial" w:hAnsi="Arial"/>
                            <w:color w:val="000000"/>
                          </w:rPr>
                          <w:t xml:space="preserve"> </w:t>
                        </w:r>
                      </w:p>
                      <w:p w14:paraId="4217BCC0" w14:textId="77777777" w:rsidR="008F5337" w:rsidRDefault="0040444A">
                        <w:r>
                          <w:rPr>
                            <w:rFonts w:ascii="Arial" w:eastAsia="Arial" w:hAnsi="Arial"/>
                            <w:b/>
                            <w:color w:val="000000"/>
                          </w:rPr>
                          <w:t>Date/time :</w:t>
                        </w:r>
                        <w:r>
                          <w:rPr>
                            <w:rFonts w:ascii="Arial" w:eastAsia="Arial" w:hAnsi="Arial"/>
                            <w:color w:val="000000"/>
                          </w:rPr>
                          <w:t xml:space="preserve"> 06/02/2017 03:04:11</w:t>
                        </w:r>
                      </w:p>
                      <w:p w14:paraId="4217BCC1" w14:textId="77777777" w:rsidR="008F5337" w:rsidRDefault="0040444A">
                        <w:r>
                          <w:rPr>
                            <w:rFonts w:ascii="Arial" w:eastAsia="Arial" w:hAnsi="Arial"/>
                            <w:b/>
                            <w:color w:val="000000"/>
                          </w:rPr>
                          <w:t>Size:</w:t>
                        </w:r>
                        <w:r>
                          <w:rPr>
                            <w:rFonts w:ascii="Arial" w:eastAsia="Arial" w:hAnsi="Arial"/>
                            <w:color w:val="000000"/>
                          </w:rPr>
                          <w:t xml:space="preserve"> 430 KB</w:t>
                        </w:r>
                      </w:p>
                      <w:p w14:paraId="4217BCC2" w14:textId="77777777" w:rsidR="008F5337" w:rsidRDefault="008F5337"/>
                    </w:tc>
                  </w:tr>
                  <w:tr w:rsidR="008F5337" w14:paraId="4217BCCC"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C4" w14:textId="77777777" w:rsidR="008F5337" w:rsidRDefault="0040444A">
                        <w:pPr>
                          <w:jc w:val="center"/>
                        </w:pPr>
                        <w:r>
                          <w:rPr>
                            <w:rFonts w:ascii="Arial" w:eastAsia="Arial" w:hAnsi="Arial"/>
                            <w:color w:val="000000"/>
                            <w:sz w:val="18"/>
                          </w:rPr>
                          <w:t>6</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C5" w14:textId="77777777" w:rsidR="008F5337" w:rsidRDefault="0040444A">
                        <w:r>
                          <w:rPr>
                            <w:rFonts w:ascii="Arial" w:eastAsia="Arial" w:hAnsi="Arial"/>
                            <w:color w:val="000000"/>
                          </w:rPr>
                          <w:t>Signatures of Coordination Forum members in Proposal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C6" w14:textId="77777777" w:rsidR="008F5337" w:rsidRDefault="0040444A">
                        <w:pPr>
                          <w:jc w:val="center"/>
                        </w:pPr>
                        <w:r>
                          <w:rPr>
                            <w:rFonts w:ascii="Arial" w:eastAsia="Arial" w:hAnsi="Arial"/>
                            <w:color w:val="000000"/>
                            <w:sz w:val="18"/>
                          </w:rPr>
                          <w:t>4.1.3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C7" w14:textId="77777777" w:rsidR="008F5337" w:rsidRDefault="0040444A">
                        <w:r>
                          <w:rPr>
                            <w:rFonts w:ascii="Arial" w:eastAsia="Arial" w:hAnsi="Arial"/>
                            <w:color w:val="003B79"/>
                            <w:u w:val="single"/>
                          </w:rPr>
                          <w:t>Signetuer.pdf</w:t>
                        </w:r>
                      </w:p>
                      <w:p w14:paraId="4217BCC8" w14:textId="77777777" w:rsidR="008F5337" w:rsidRDefault="0040444A">
                        <w:r>
                          <w:rPr>
                            <w:rFonts w:ascii="Arial" w:eastAsia="Arial" w:hAnsi="Arial"/>
                            <w:b/>
                            <w:color w:val="000000"/>
                          </w:rPr>
                          <w:t>File desc:</w:t>
                        </w:r>
                        <w:r>
                          <w:rPr>
                            <w:rFonts w:ascii="Arial" w:eastAsia="Arial" w:hAnsi="Arial"/>
                            <w:color w:val="000000"/>
                          </w:rPr>
                          <w:t xml:space="preserve"> </w:t>
                        </w:r>
                      </w:p>
                      <w:p w14:paraId="4217BCC9" w14:textId="77777777" w:rsidR="008F5337" w:rsidRDefault="0040444A">
                        <w:r>
                          <w:rPr>
                            <w:rFonts w:ascii="Arial" w:eastAsia="Arial" w:hAnsi="Arial"/>
                            <w:b/>
                            <w:color w:val="000000"/>
                          </w:rPr>
                          <w:t>Date/time :</w:t>
                        </w:r>
                        <w:r>
                          <w:rPr>
                            <w:rFonts w:ascii="Arial" w:eastAsia="Arial" w:hAnsi="Arial"/>
                            <w:color w:val="000000"/>
                          </w:rPr>
                          <w:t xml:space="preserve"> 22/01/2017 12:43:12</w:t>
                        </w:r>
                      </w:p>
                      <w:p w14:paraId="4217BCCA" w14:textId="77777777" w:rsidR="008F5337" w:rsidRDefault="0040444A">
                        <w:r>
                          <w:rPr>
                            <w:rFonts w:ascii="Arial" w:eastAsia="Arial" w:hAnsi="Arial"/>
                            <w:b/>
                            <w:color w:val="000000"/>
                          </w:rPr>
                          <w:t>Size:</w:t>
                        </w:r>
                        <w:r>
                          <w:rPr>
                            <w:rFonts w:ascii="Arial" w:eastAsia="Arial" w:hAnsi="Arial"/>
                            <w:color w:val="000000"/>
                          </w:rPr>
                          <w:t xml:space="preserve"> 561 KB</w:t>
                        </w:r>
                      </w:p>
                      <w:p w14:paraId="4217BCCB" w14:textId="77777777" w:rsidR="008F5337" w:rsidRDefault="008F5337"/>
                    </w:tc>
                  </w:tr>
                  <w:tr w:rsidR="008F5337" w14:paraId="4217BCD5"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CD" w14:textId="77777777" w:rsidR="008F5337" w:rsidRDefault="0040444A">
                        <w:pPr>
                          <w:jc w:val="center"/>
                        </w:pPr>
                        <w:r>
                          <w:rPr>
                            <w:rFonts w:ascii="Arial" w:eastAsia="Arial" w:hAnsi="Arial"/>
                            <w:color w:val="000000"/>
                            <w:sz w:val="18"/>
                          </w:rPr>
                          <w:t>7</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CE" w14:textId="77777777" w:rsidR="008F5337" w:rsidRDefault="0040444A">
                        <w:r>
                          <w:rPr>
                            <w:rFonts w:ascii="Arial" w:eastAsia="Arial" w:hAnsi="Arial"/>
                            <w:color w:val="000000"/>
                          </w:rPr>
                          <w:t>Minutes of the Coordination Forum meetings from the past 12 months before the proposal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CF" w14:textId="77777777" w:rsidR="008F5337" w:rsidRDefault="0040444A">
                        <w:pPr>
                          <w:jc w:val="center"/>
                        </w:pPr>
                        <w:r>
                          <w:rPr>
                            <w:rFonts w:ascii="Arial" w:eastAsia="Arial" w:hAnsi="Arial"/>
                            <w:color w:val="000000"/>
                            <w:sz w:val="18"/>
                          </w:rPr>
                          <w:t>4.1.3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D0" w14:textId="77777777" w:rsidR="008F5337" w:rsidRDefault="0040444A">
                        <w:r>
                          <w:rPr>
                            <w:rFonts w:ascii="Arial" w:eastAsia="Arial" w:hAnsi="Arial"/>
                            <w:color w:val="003B79"/>
                            <w:u w:val="single"/>
                          </w:rPr>
                          <w:t>HSCC meeting miunts(1).pdf</w:t>
                        </w:r>
                      </w:p>
                      <w:p w14:paraId="4217BCD1" w14:textId="77777777" w:rsidR="008F5337" w:rsidRDefault="0040444A">
                        <w:r>
                          <w:rPr>
                            <w:rFonts w:ascii="Arial" w:eastAsia="Arial" w:hAnsi="Arial"/>
                            <w:b/>
                            <w:color w:val="000000"/>
                          </w:rPr>
                          <w:t>File desc:</w:t>
                        </w:r>
                        <w:r>
                          <w:rPr>
                            <w:rFonts w:ascii="Arial" w:eastAsia="Arial" w:hAnsi="Arial"/>
                            <w:color w:val="000000"/>
                          </w:rPr>
                          <w:t xml:space="preserve"> </w:t>
                        </w:r>
                      </w:p>
                      <w:p w14:paraId="4217BCD2" w14:textId="77777777" w:rsidR="008F5337" w:rsidRDefault="0040444A">
                        <w:r>
                          <w:rPr>
                            <w:rFonts w:ascii="Arial" w:eastAsia="Arial" w:hAnsi="Arial"/>
                            <w:b/>
                            <w:color w:val="000000"/>
                          </w:rPr>
                          <w:t>Date/time :</w:t>
                        </w:r>
                        <w:r>
                          <w:rPr>
                            <w:rFonts w:ascii="Arial" w:eastAsia="Arial" w:hAnsi="Arial"/>
                            <w:color w:val="000000"/>
                          </w:rPr>
                          <w:t xml:space="preserve"> 06/02/2017 03:05:21</w:t>
                        </w:r>
                      </w:p>
                      <w:p w14:paraId="4217BCD3" w14:textId="77777777" w:rsidR="008F5337" w:rsidRDefault="0040444A">
                        <w:r>
                          <w:rPr>
                            <w:rFonts w:ascii="Arial" w:eastAsia="Arial" w:hAnsi="Arial"/>
                            <w:b/>
                            <w:color w:val="000000"/>
                          </w:rPr>
                          <w:t>Size:</w:t>
                        </w:r>
                        <w:r>
                          <w:rPr>
                            <w:rFonts w:ascii="Arial" w:eastAsia="Arial" w:hAnsi="Arial"/>
                            <w:color w:val="000000"/>
                          </w:rPr>
                          <w:t xml:space="preserve"> 355 KB</w:t>
                        </w:r>
                      </w:p>
                      <w:p w14:paraId="4217BCD4" w14:textId="77777777" w:rsidR="008F5337" w:rsidRDefault="008F5337"/>
                    </w:tc>
                  </w:tr>
                  <w:tr w:rsidR="008F5337" w14:paraId="4217BCDE"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D6" w14:textId="77777777" w:rsidR="008F5337" w:rsidRDefault="0040444A">
                        <w:pPr>
                          <w:jc w:val="center"/>
                        </w:pPr>
                        <w:r>
                          <w:rPr>
                            <w:rFonts w:ascii="Arial" w:eastAsia="Arial" w:hAnsi="Arial"/>
                            <w:color w:val="000000"/>
                            <w:sz w:val="18"/>
                          </w:rPr>
                          <w:t>8</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D7" w14:textId="77777777" w:rsidR="008F5337" w:rsidRDefault="0040444A">
                        <w:r>
                          <w:rPr>
                            <w:rFonts w:ascii="Arial" w:eastAsia="Arial" w:hAnsi="Arial"/>
                            <w:color w:val="000000"/>
                          </w:rPr>
                          <w:t>Role and functioning of the advisory group, description of plans to establish a NITAG</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D8" w14:textId="77777777" w:rsidR="008F5337" w:rsidRDefault="0040444A">
                        <w:pPr>
                          <w:jc w:val="center"/>
                        </w:pPr>
                        <w:r>
                          <w:rPr>
                            <w:rFonts w:ascii="Arial" w:eastAsia="Arial" w:hAnsi="Arial"/>
                            <w:color w:val="000000"/>
                            <w:sz w:val="18"/>
                          </w:rPr>
                          <w:t>4.2.1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D9" w14:textId="77777777" w:rsidR="008F5337" w:rsidRDefault="0040444A">
                        <w:r>
                          <w:rPr>
                            <w:rFonts w:ascii="Arial" w:eastAsia="Arial" w:hAnsi="Arial"/>
                            <w:color w:val="003B79"/>
                            <w:u w:val="single"/>
                          </w:rPr>
                          <w:t>NITAG SOPS.doc</w:t>
                        </w:r>
                      </w:p>
                      <w:p w14:paraId="4217BCDA" w14:textId="77777777" w:rsidR="008F5337" w:rsidRDefault="0040444A">
                        <w:r>
                          <w:rPr>
                            <w:rFonts w:ascii="Arial" w:eastAsia="Arial" w:hAnsi="Arial"/>
                            <w:b/>
                            <w:color w:val="000000"/>
                          </w:rPr>
                          <w:t>File desc:</w:t>
                        </w:r>
                        <w:r>
                          <w:rPr>
                            <w:rFonts w:ascii="Arial" w:eastAsia="Arial" w:hAnsi="Arial"/>
                            <w:color w:val="000000"/>
                          </w:rPr>
                          <w:t xml:space="preserve"> </w:t>
                        </w:r>
                      </w:p>
                      <w:p w14:paraId="4217BCDB" w14:textId="77777777" w:rsidR="008F5337" w:rsidRDefault="0040444A">
                        <w:r>
                          <w:rPr>
                            <w:rFonts w:ascii="Arial" w:eastAsia="Arial" w:hAnsi="Arial"/>
                            <w:b/>
                            <w:color w:val="000000"/>
                          </w:rPr>
                          <w:t>Date/time :</w:t>
                        </w:r>
                        <w:r>
                          <w:rPr>
                            <w:rFonts w:ascii="Arial" w:eastAsia="Arial" w:hAnsi="Arial"/>
                            <w:color w:val="000000"/>
                          </w:rPr>
                          <w:t xml:space="preserve"> 22/01/2017 12:51:56</w:t>
                        </w:r>
                      </w:p>
                      <w:p w14:paraId="4217BCDC" w14:textId="77777777" w:rsidR="008F5337" w:rsidRDefault="0040444A">
                        <w:r>
                          <w:rPr>
                            <w:rFonts w:ascii="Arial" w:eastAsia="Arial" w:hAnsi="Arial"/>
                            <w:b/>
                            <w:color w:val="000000"/>
                          </w:rPr>
                          <w:t>Size:</w:t>
                        </w:r>
                        <w:r>
                          <w:rPr>
                            <w:rFonts w:ascii="Arial" w:eastAsia="Arial" w:hAnsi="Arial"/>
                            <w:color w:val="000000"/>
                          </w:rPr>
                          <w:t xml:space="preserve"> 40 KB</w:t>
                        </w:r>
                      </w:p>
                      <w:p w14:paraId="4217BCDD" w14:textId="77777777" w:rsidR="008F5337" w:rsidRDefault="008F5337"/>
                    </w:tc>
                  </w:tr>
                  <w:tr w:rsidR="008F5337" w14:paraId="4217BCE7"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DF" w14:textId="77777777" w:rsidR="008F5337" w:rsidRDefault="0040444A">
                        <w:pPr>
                          <w:jc w:val="center"/>
                        </w:pPr>
                        <w:r>
                          <w:rPr>
                            <w:rFonts w:ascii="Arial" w:eastAsia="Arial" w:hAnsi="Arial"/>
                            <w:color w:val="000000"/>
                            <w:sz w:val="18"/>
                          </w:rPr>
                          <w:t>26</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E0" w14:textId="77777777" w:rsidR="008F5337" w:rsidRDefault="0040444A">
                        <w:r>
                          <w:rPr>
                            <w:rFonts w:ascii="Arial" w:eastAsia="Arial" w:hAnsi="Arial"/>
                            <w:color w:val="000000"/>
                          </w:rPr>
                          <w:t>List of areas/districts/regions and targets to be supported for meningitis A mini catch up campaigns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E1"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E2" w14:textId="77777777" w:rsidR="008F5337" w:rsidRDefault="0040444A">
                        <w:r>
                          <w:rPr>
                            <w:rFonts w:ascii="Arial" w:eastAsia="Arial" w:hAnsi="Arial"/>
                            <w:color w:val="003B79"/>
                            <w:u w:val="single"/>
                          </w:rPr>
                          <w:t>list of area .pub</w:t>
                        </w:r>
                      </w:p>
                      <w:p w14:paraId="4217BCE3" w14:textId="77777777" w:rsidR="008F5337" w:rsidRDefault="0040444A">
                        <w:r>
                          <w:rPr>
                            <w:rFonts w:ascii="Arial" w:eastAsia="Arial" w:hAnsi="Arial"/>
                            <w:b/>
                            <w:color w:val="000000"/>
                          </w:rPr>
                          <w:t>File desc:</w:t>
                        </w:r>
                        <w:r>
                          <w:rPr>
                            <w:rFonts w:ascii="Arial" w:eastAsia="Arial" w:hAnsi="Arial"/>
                            <w:color w:val="000000"/>
                          </w:rPr>
                          <w:t xml:space="preserve"> </w:t>
                        </w:r>
                      </w:p>
                      <w:p w14:paraId="4217BCE4" w14:textId="77777777" w:rsidR="008F5337" w:rsidRDefault="0040444A">
                        <w:r>
                          <w:rPr>
                            <w:rFonts w:ascii="Arial" w:eastAsia="Arial" w:hAnsi="Arial"/>
                            <w:b/>
                            <w:color w:val="000000"/>
                          </w:rPr>
                          <w:t>Date/time :</w:t>
                        </w:r>
                        <w:r>
                          <w:rPr>
                            <w:rFonts w:ascii="Arial" w:eastAsia="Arial" w:hAnsi="Arial"/>
                            <w:color w:val="000000"/>
                          </w:rPr>
                          <w:t xml:space="preserve"> 22/01/2017 01:45:26</w:t>
                        </w:r>
                      </w:p>
                      <w:p w14:paraId="4217BCE5" w14:textId="77777777" w:rsidR="008F5337" w:rsidRDefault="0040444A">
                        <w:r>
                          <w:rPr>
                            <w:rFonts w:ascii="Arial" w:eastAsia="Arial" w:hAnsi="Arial"/>
                            <w:b/>
                            <w:color w:val="000000"/>
                          </w:rPr>
                          <w:t>Size:</w:t>
                        </w:r>
                        <w:r>
                          <w:rPr>
                            <w:rFonts w:ascii="Arial" w:eastAsia="Arial" w:hAnsi="Arial"/>
                            <w:color w:val="000000"/>
                          </w:rPr>
                          <w:t xml:space="preserve"> 59 KB</w:t>
                        </w:r>
                      </w:p>
                      <w:p w14:paraId="4217BCE6" w14:textId="77777777" w:rsidR="008F5337" w:rsidRDefault="008F5337"/>
                    </w:tc>
                  </w:tr>
                  <w:tr w:rsidR="008F5337" w14:paraId="4217BCF0"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E8" w14:textId="77777777" w:rsidR="008F5337" w:rsidRDefault="0040444A">
                        <w:pPr>
                          <w:jc w:val="center"/>
                        </w:pPr>
                        <w:r>
                          <w:rPr>
                            <w:rFonts w:ascii="Arial" w:eastAsia="Arial" w:hAnsi="Arial"/>
                            <w:color w:val="000000"/>
                            <w:sz w:val="18"/>
                          </w:rPr>
                          <w:t>29</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E9" w14:textId="77777777" w:rsidR="008F5337" w:rsidRDefault="0040444A">
                        <w:r>
                          <w:rPr>
                            <w:rFonts w:ascii="Arial" w:eastAsia="Arial" w:hAnsi="Arial"/>
                            <w:color w:val="000000"/>
                          </w:rPr>
                          <w:t>Annual EPI plan for measles and rubella support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EA"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EB" w14:textId="77777777" w:rsidR="008F5337" w:rsidRDefault="0040444A">
                        <w:r>
                          <w:rPr>
                            <w:rFonts w:ascii="Arial" w:eastAsia="Arial" w:hAnsi="Arial"/>
                            <w:color w:val="003B79"/>
                            <w:u w:val="single"/>
                          </w:rPr>
                          <w:t>Measles Annual 2017.docx</w:t>
                        </w:r>
                      </w:p>
                      <w:p w14:paraId="4217BCEC" w14:textId="77777777" w:rsidR="008F5337" w:rsidRDefault="0040444A">
                        <w:r>
                          <w:rPr>
                            <w:rFonts w:ascii="Arial" w:eastAsia="Arial" w:hAnsi="Arial"/>
                            <w:b/>
                            <w:color w:val="000000"/>
                          </w:rPr>
                          <w:t>File desc:</w:t>
                        </w:r>
                        <w:r>
                          <w:rPr>
                            <w:rFonts w:ascii="Arial" w:eastAsia="Arial" w:hAnsi="Arial"/>
                            <w:color w:val="000000"/>
                          </w:rPr>
                          <w:t xml:space="preserve"> </w:t>
                        </w:r>
                      </w:p>
                      <w:p w14:paraId="4217BCED" w14:textId="77777777" w:rsidR="008F5337" w:rsidRDefault="0040444A">
                        <w:r>
                          <w:rPr>
                            <w:rFonts w:ascii="Arial" w:eastAsia="Arial" w:hAnsi="Arial"/>
                            <w:b/>
                            <w:color w:val="000000"/>
                          </w:rPr>
                          <w:t>Date/time :</w:t>
                        </w:r>
                        <w:r>
                          <w:rPr>
                            <w:rFonts w:ascii="Arial" w:eastAsia="Arial" w:hAnsi="Arial"/>
                            <w:color w:val="000000"/>
                          </w:rPr>
                          <w:t xml:space="preserve"> 22/01/2017 01:12:28</w:t>
                        </w:r>
                      </w:p>
                      <w:p w14:paraId="4217BCEE" w14:textId="77777777" w:rsidR="008F5337" w:rsidRDefault="0040444A">
                        <w:r>
                          <w:rPr>
                            <w:rFonts w:ascii="Arial" w:eastAsia="Arial" w:hAnsi="Arial"/>
                            <w:b/>
                            <w:color w:val="000000"/>
                          </w:rPr>
                          <w:t>Size:</w:t>
                        </w:r>
                        <w:r>
                          <w:rPr>
                            <w:rFonts w:ascii="Arial" w:eastAsia="Arial" w:hAnsi="Arial"/>
                            <w:color w:val="000000"/>
                          </w:rPr>
                          <w:t xml:space="preserve"> 297 KB</w:t>
                        </w:r>
                      </w:p>
                      <w:p w14:paraId="4217BCEF" w14:textId="77777777" w:rsidR="008F5337" w:rsidRDefault="008F5337"/>
                    </w:tc>
                  </w:tr>
                  <w:tr w:rsidR="008F5337" w14:paraId="4217BCF9"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F1" w14:textId="77777777" w:rsidR="008F5337" w:rsidRDefault="0040444A">
                        <w:pPr>
                          <w:jc w:val="center"/>
                        </w:pPr>
                        <w:r>
                          <w:rPr>
                            <w:rFonts w:ascii="Arial" w:eastAsia="Arial" w:hAnsi="Arial"/>
                            <w:color w:val="000000"/>
                            <w:sz w:val="18"/>
                          </w:rPr>
                          <w:t>30</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F2" w14:textId="77777777" w:rsidR="008F5337" w:rsidRDefault="0040444A">
                        <w:r>
                          <w:rPr>
                            <w:rFonts w:ascii="Arial" w:eastAsia="Arial" w:hAnsi="Arial"/>
                            <w:color w:val="000000"/>
                          </w:rPr>
                          <w:t>For measles and rubella support, evidence that the country is currently financing the measles mono-valent vaccine component of MCV1, or that it can meet the requirement to be self-financing this from government funds from 2018 onwards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F3"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F4" w14:textId="77777777" w:rsidR="008F5337" w:rsidRDefault="0040444A">
                        <w:r>
                          <w:rPr>
                            <w:rFonts w:ascii="Arial" w:eastAsia="Arial" w:hAnsi="Arial"/>
                            <w:color w:val="003B79"/>
                            <w:u w:val="single"/>
                          </w:rPr>
                          <w:t>Evedince of self financing.docx</w:t>
                        </w:r>
                      </w:p>
                      <w:p w14:paraId="4217BCF5" w14:textId="77777777" w:rsidR="008F5337" w:rsidRDefault="0040444A">
                        <w:r>
                          <w:rPr>
                            <w:rFonts w:ascii="Arial" w:eastAsia="Arial" w:hAnsi="Arial"/>
                            <w:b/>
                            <w:color w:val="000000"/>
                          </w:rPr>
                          <w:t>File desc:</w:t>
                        </w:r>
                        <w:r>
                          <w:rPr>
                            <w:rFonts w:ascii="Arial" w:eastAsia="Arial" w:hAnsi="Arial"/>
                            <w:color w:val="000000"/>
                          </w:rPr>
                          <w:t xml:space="preserve"> </w:t>
                        </w:r>
                      </w:p>
                      <w:p w14:paraId="4217BCF6" w14:textId="77777777" w:rsidR="008F5337" w:rsidRDefault="0040444A">
                        <w:r>
                          <w:rPr>
                            <w:rFonts w:ascii="Arial" w:eastAsia="Arial" w:hAnsi="Arial"/>
                            <w:b/>
                            <w:color w:val="000000"/>
                          </w:rPr>
                          <w:t>Date/time :</w:t>
                        </w:r>
                        <w:r>
                          <w:rPr>
                            <w:rFonts w:ascii="Arial" w:eastAsia="Arial" w:hAnsi="Arial"/>
                            <w:color w:val="000000"/>
                          </w:rPr>
                          <w:t xml:space="preserve"> 22/01/2017 01:23:42</w:t>
                        </w:r>
                      </w:p>
                      <w:p w14:paraId="4217BCF7" w14:textId="77777777" w:rsidR="008F5337" w:rsidRDefault="0040444A">
                        <w:r>
                          <w:rPr>
                            <w:rFonts w:ascii="Arial" w:eastAsia="Arial" w:hAnsi="Arial"/>
                            <w:b/>
                            <w:color w:val="000000"/>
                          </w:rPr>
                          <w:t>Size:</w:t>
                        </w:r>
                        <w:r>
                          <w:rPr>
                            <w:rFonts w:ascii="Arial" w:eastAsia="Arial" w:hAnsi="Arial"/>
                            <w:color w:val="000000"/>
                          </w:rPr>
                          <w:t xml:space="preserve"> 11 KB</w:t>
                        </w:r>
                      </w:p>
                      <w:p w14:paraId="4217BCF8" w14:textId="77777777" w:rsidR="008F5337" w:rsidRDefault="008F5337"/>
                    </w:tc>
                  </w:tr>
                  <w:tr w:rsidR="00C52F3B" w14:paraId="4217BCFC" w14:textId="77777777" w:rsidTr="00C52F3B">
                    <w:trPr>
                      <w:trHeight w:val="430"/>
                    </w:trPr>
                    <w:tc>
                      <w:tcPr>
                        <w:tcW w:w="6460" w:type="dxa"/>
                        <w:gridSpan w:val="3"/>
                        <w:tcBorders>
                          <w:top w:val="single" w:sz="8" w:space="0" w:color="000000"/>
                          <w:left w:val="single" w:sz="8" w:space="0" w:color="000000"/>
                          <w:bottom w:val="single" w:sz="8" w:space="0" w:color="000000"/>
                        </w:tcBorders>
                        <w:shd w:val="clear" w:color="auto" w:fill="BFBFBF"/>
                        <w:tcMar>
                          <w:top w:w="40" w:type="dxa"/>
                          <w:left w:w="40" w:type="dxa"/>
                          <w:bottom w:w="40" w:type="dxa"/>
                          <w:right w:w="40" w:type="dxa"/>
                        </w:tcMar>
                        <w:vAlign w:val="center"/>
                      </w:tcPr>
                      <w:p w14:paraId="4217BCFA" w14:textId="77777777" w:rsidR="008F5337" w:rsidRDefault="0040444A">
                        <w:r>
                          <w:rPr>
                            <w:rFonts w:ascii="Arial" w:eastAsia="Arial" w:hAnsi="Arial"/>
                            <w:b/>
                            <w:color w:val="000000"/>
                            <w:sz w:val="18"/>
                          </w:rPr>
                          <w:t>Planning, financing and vaccine management</w:t>
                        </w:r>
                      </w:p>
                    </w:tc>
                    <w:tc>
                      <w:tcPr>
                        <w:tcW w:w="4308"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217BCFB" w14:textId="77777777" w:rsidR="008F5337" w:rsidRDefault="008F5337"/>
                    </w:tc>
                  </w:tr>
                  <w:tr w:rsidR="008F5337" w14:paraId="4217BD05"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FD" w14:textId="77777777" w:rsidR="008F5337" w:rsidRDefault="0040444A">
                        <w:pPr>
                          <w:jc w:val="center"/>
                        </w:pPr>
                        <w:r>
                          <w:rPr>
                            <w:rFonts w:ascii="Arial" w:eastAsia="Arial" w:hAnsi="Arial"/>
                            <w:color w:val="000000"/>
                            <w:sz w:val="18"/>
                          </w:rPr>
                          <w:t>9</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FE" w14:textId="77777777" w:rsidR="008F5337" w:rsidRDefault="0040444A">
                        <w:r>
                          <w:rPr>
                            <w:rFonts w:ascii="Arial" w:eastAsia="Arial" w:hAnsi="Arial"/>
                            <w:color w:val="000000"/>
                          </w:rPr>
                          <w:t>Comprehensive Multi Year Plan - cMYP</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CFF" w14:textId="77777777" w:rsidR="008F5337" w:rsidRDefault="0040444A">
                        <w:pPr>
                          <w:jc w:val="center"/>
                        </w:pPr>
                        <w:r>
                          <w:rPr>
                            <w:rFonts w:ascii="Arial" w:eastAsia="Arial" w:hAnsi="Arial"/>
                            <w:color w:val="000000"/>
                            <w:sz w:val="18"/>
                          </w:rPr>
                          <w:t>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00" w14:textId="77777777" w:rsidR="008F5337" w:rsidRDefault="0040444A">
                        <w:r>
                          <w:rPr>
                            <w:rFonts w:ascii="Arial" w:eastAsia="Arial" w:hAnsi="Arial"/>
                            <w:color w:val="003B79"/>
                            <w:u w:val="single"/>
                          </w:rPr>
                          <w:t>multi year plan 2017-2020...pdf</w:t>
                        </w:r>
                      </w:p>
                      <w:p w14:paraId="4217BD01" w14:textId="77777777" w:rsidR="008F5337" w:rsidRDefault="0040444A">
                        <w:r>
                          <w:rPr>
                            <w:rFonts w:ascii="Arial" w:eastAsia="Arial" w:hAnsi="Arial"/>
                            <w:b/>
                            <w:color w:val="000000"/>
                          </w:rPr>
                          <w:t>File desc:</w:t>
                        </w:r>
                        <w:r>
                          <w:rPr>
                            <w:rFonts w:ascii="Arial" w:eastAsia="Arial" w:hAnsi="Arial"/>
                            <w:color w:val="000000"/>
                          </w:rPr>
                          <w:t xml:space="preserve"> </w:t>
                        </w:r>
                      </w:p>
                      <w:p w14:paraId="4217BD02" w14:textId="77777777" w:rsidR="008F5337" w:rsidRDefault="0040444A">
                        <w:r>
                          <w:rPr>
                            <w:rFonts w:ascii="Arial" w:eastAsia="Arial" w:hAnsi="Arial"/>
                            <w:b/>
                            <w:color w:val="000000"/>
                          </w:rPr>
                          <w:t>Date/time :</w:t>
                        </w:r>
                        <w:r>
                          <w:rPr>
                            <w:rFonts w:ascii="Arial" w:eastAsia="Arial" w:hAnsi="Arial"/>
                            <w:color w:val="000000"/>
                          </w:rPr>
                          <w:t xml:space="preserve"> 06/02/2017 03:09:11</w:t>
                        </w:r>
                      </w:p>
                      <w:p w14:paraId="4217BD03" w14:textId="77777777" w:rsidR="008F5337" w:rsidRDefault="0040444A">
                        <w:r>
                          <w:rPr>
                            <w:rFonts w:ascii="Arial" w:eastAsia="Arial" w:hAnsi="Arial"/>
                            <w:b/>
                            <w:color w:val="000000"/>
                          </w:rPr>
                          <w:t>Size:</w:t>
                        </w:r>
                        <w:r>
                          <w:rPr>
                            <w:rFonts w:ascii="Arial" w:eastAsia="Arial" w:hAnsi="Arial"/>
                            <w:color w:val="000000"/>
                          </w:rPr>
                          <w:t xml:space="preserve"> 2 MB</w:t>
                        </w:r>
                      </w:p>
                      <w:p w14:paraId="4217BD04" w14:textId="77777777" w:rsidR="008F5337" w:rsidRDefault="008F5337"/>
                    </w:tc>
                  </w:tr>
                  <w:tr w:rsidR="008F5337" w14:paraId="4217BD0E"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06" w14:textId="77777777" w:rsidR="008F5337" w:rsidRDefault="0040444A">
                        <w:pPr>
                          <w:jc w:val="center"/>
                        </w:pPr>
                        <w:r>
                          <w:rPr>
                            <w:rFonts w:ascii="Arial" w:eastAsia="Arial" w:hAnsi="Arial"/>
                            <w:color w:val="000000"/>
                            <w:sz w:val="18"/>
                          </w:rPr>
                          <w:t>10</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07" w14:textId="77777777" w:rsidR="008F5337" w:rsidRDefault="0040444A">
                        <w:r>
                          <w:rPr>
                            <w:rFonts w:ascii="Arial" w:eastAsia="Arial" w:hAnsi="Arial"/>
                            <w:color w:val="000000"/>
                          </w:rPr>
                          <w:t>cMYP Costing tool for financial analysis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08" w14:textId="77777777" w:rsidR="008F5337" w:rsidRDefault="0040444A">
                        <w:pPr>
                          <w:jc w:val="center"/>
                        </w:pPr>
                        <w:r>
                          <w:rPr>
                            <w:rFonts w:ascii="Arial" w:eastAsia="Arial" w:hAnsi="Arial"/>
                            <w:color w:val="000000"/>
                            <w:sz w:val="18"/>
                          </w:rPr>
                          <w:t>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09" w14:textId="77777777" w:rsidR="008F5337" w:rsidRDefault="0040444A">
                        <w:r>
                          <w:rPr>
                            <w:rFonts w:ascii="Arial" w:eastAsia="Arial" w:hAnsi="Arial"/>
                            <w:color w:val="003B79"/>
                            <w:u w:val="single"/>
                          </w:rPr>
                          <w:t>cMYP_Costing_Tool_V3.9.vpre virsion draft2 .xlsx</w:t>
                        </w:r>
                      </w:p>
                      <w:p w14:paraId="4217BD0A" w14:textId="77777777" w:rsidR="008F5337" w:rsidRDefault="0040444A">
                        <w:r>
                          <w:rPr>
                            <w:rFonts w:ascii="Arial" w:eastAsia="Arial" w:hAnsi="Arial"/>
                            <w:b/>
                            <w:color w:val="000000"/>
                          </w:rPr>
                          <w:t>File desc:</w:t>
                        </w:r>
                        <w:r>
                          <w:rPr>
                            <w:rFonts w:ascii="Arial" w:eastAsia="Arial" w:hAnsi="Arial"/>
                            <w:color w:val="000000"/>
                          </w:rPr>
                          <w:t xml:space="preserve"> </w:t>
                        </w:r>
                      </w:p>
                      <w:p w14:paraId="4217BD0B" w14:textId="77777777" w:rsidR="008F5337" w:rsidRDefault="0040444A">
                        <w:r>
                          <w:rPr>
                            <w:rFonts w:ascii="Arial" w:eastAsia="Arial" w:hAnsi="Arial"/>
                            <w:b/>
                            <w:color w:val="000000"/>
                          </w:rPr>
                          <w:t>Date/time :</w:t>
                        </w:r>
                        <w:r>
                          <w:rPr>
                            <w:rFonts w:ascii="Arial" w:eastAsia="Arial" w:hAnsi="Arial"/>
                            <w:color w:val="000000"/>
                          </w:rPr>
                          <w:t xml:space="preserve"> 20/02/2017 02:48:41</w:t>
                        </w:r>
                      </w:p>
                      <w:p w14:paraId="4217BD0C" w14:textId="77777777" w:rsidR="008F5337" w:rsidRDefault="0040444A">
                        <w:r>
                          <w:rPr>
                            <w:rFonts w:ascii="Arial" w:eastAsia="Arial" w:hAnsi="Arial"/>
                            <w:b/>
                            <w:color w:val="000000"/>
                          </w:rPr>
                          <w:t>Size:</w:t>
                        </w:r>
                        <w:r>
                          <w:rPr>
                            <w:rFonts w:ascii="Arial" w:eastAsia="Arial" w:hAnsi="Arial"/>
                            <w:color w:val="000000"/>
                          </w:rPr>
                          <w:t xml:space="preserve"> 3 MB</w:t>
                        </w:r>
                      </w:p>
                      <w:p w14:paraId="4217BD0D" w14:textId="77777777" w:rsidR="008F5337" w:rsidRDefault="008F5337"/>
                    </w:tc>
                  </w:tr>
                  <w:tr w:rsidR="008F5337" w14:paraId="4217BD17"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0F" w14:textId="77777777" w:rsidR="008F5337" w:rsidRDefault="0040444A">
                        <w:pPr>
                          <w:jc w:val="center"/>
                        </w:pPr>
                        <w:r>
                          <w:rPr>
                            <w:rFonts w:ascii="Arial" w:eastAsia="Arial" w:hAnsi="Arial"/>
                            <w:color w:val="000000"/>
                            <w:sz w:val="18"/>
                          </w:rPr>
                          <w:t>11</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10" w14:textId="77777777" w:rsidR="008F5337" w:rsidRDefault="0040444A">
                        <w:r>
                          <w:rPr>
                            <w:rFonts w:ascii="Arial" w:eastAsia="Arial" w:hAnsi="Arial"/>
                            <w:color w:val="000000"/>
                          </w:rPr>
                          <w:t>M&amp;E and surveillance plan within the country’s existing monitoring plan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11" w14:textId="77777777" w:rsidR="008F5337" w:rsidRDefault="0040444A">
                        <w:pPr>
                          <w:jc w:val="center"/>
                        </w:pPr>
                        <w:r>
                          <w:rPr>
                            <w:rFonts w:ascii="Arial" w:eastAsia="Arial" w:hAnsi="Arial"/>
                            <w:color w:val="000000"/>
                            <w:sz w:val="18"/>
                          </w:rPr>
                          <w:t>5.1.4</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12" w14:textId="77777777" w:rsidR="008F5337" w:rsidRDefault="0040444A">
                        <w:r>
                          <w:rPr>
                            <w:rFonts w:ascii="Arial" w:eastAsia="Arial" w:hAnsi="Arial"/>
                            <w:color w:val="003B79"/>
                            <w:u w:val="single"/>
                          </w:rPr>
                          <w:t>Sudan Monitoring &amp; Evaluation Plan for Measles Follow up Campaign.doc</w:t>
                        </w:r>
                      </w:p>
                      <w:p w14:paraId="4217BD13" w14:textId="77777777" w:rsidR="008F5337" w:rsidRDefault="0040444A">
                        <w:r>
                          <w:rPr>
                            <w:rFonts w:ascii="Arial" w:eastAsia="Arial" w:hAnsi="Arial"/>
                            <w:b/>
                            <w:color w:val="000000"/>
                          </w:rPr>
                          <w:t>File desc:</w:t>
                        </w:r>
                        <w:r>
                          <w:rPr>
                            <w:rFonts w:ascii="Arial" w:eastAsia="Arial" w:hAnsi="Arial"/>
                            <w:color w:val="000000"/>
                          </w:rPr>
                          <w:t xml:space="preserve"> </w:t>
                        </w:r>
                      </w:p>
                      <w:p w14:paraId="4217BD14" w14:textId="77777777" w:rsidR="008F5337" w:rsidRDefault="0040444A">
                        <w:r>
                          <w:rPr>
                            <w:rFonts w:ascii="Arial" w:eastAsia="Arial" w:hAnsi="Arial"/>
                            <w:b/>
                            <w:color w:val="000000"/>
                          </w:rPr>
                          <w:t>Date/time :</w:t>
                        </w:r>
                        <w:r>
                          <w:rPr>
                            <w:rFonts w:ascii="Arial" w:eastAsia="Arial" w:hAnsi="Arial"/>
                            <w:color w:val="000000"/>
                          </w:rPr>
                          <w:t xml:space="preserve"> 22/01/2017 01:29:55</w:t>
                        </w:r>
                      </w:p>
                      <w:p w14:paraId="4217BD15" w14:textId="77777777" w:rsidR="008F5337" w:rsidRDefault="0040444A">
                        <w:r>
                          <w:rPr>
                            <w:rFonts w:ascii="Arial" w:eastAsia="Arial" w:hAnsi="Arial"/>
                            <w:b/>
                            <w:color w:val="000000"/>
                          </w:rPr>
                          <w:t>Size:</w:t>
                        </w:r>
                        <w:r>
                          <w:rPr>
                            <w:rFonts w:ascii="Arial" w:eastAsia="Arial" w:hAnsi="Arial"/>
                            <w:color w:val="000000"/>
                          </w:rPr>
                          <w:t xml:space="preserve"> 91 KB</w:t>
                        </w:r>
                      </w:p>
                      <w:p w14:paraId="4217BD16" w14:textId="77777777" w:rsidR="008F5337" w:rsidRDefault="008F5337"/>
                    </w:tc>
                  </w:tr>
                  <w:tr w:rsidR="008F5337" w14:paraId="4217BD20"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18" w14:textId="77777777" w:rsidR="008F5337" w:rsidRDefault="0040444A">
                        <w:pPr>
                          <w:jc w:val="center"/>
                        </w:pPr>
                        <w:r>
                          <w:rPr>
                            <w:rFonts w:ascii="Arial" w:eastAsia="Arial" w:hAnsi="Arial"/>
                            <w:color w:val="000000"/>
                            <w:sz w:val="18"/>
                          </w:rPr>
                          <w:t>12</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19" w14:textId="77777777" w:rsidR="008F5337" w:rsidRDefault="0040444A">
                        <w:r>
                          <w:rPr>
                            <w:rFonts w:ascii="Arial" w:eastAsia="Arial" w:hAnsi="Arial"/>
                            <w:color w:val="000000"/>
                          </w:rPr>
                          <w:t>New vaccine introduction plan (NVIP), New Vaccine Introduction Checklist and Activity List &amp; Timeline for routine vaccines or Plan of Action (PoA) for campaign vaccines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1A" w14:textId="77777777" w:rsidR="008F5337" w:rsidRDefault="0040444A">
                        <w:pPr>
                          <w:jc w:val="center"/>
                        </w:pPr>
                        <w:r>
                          <w:rPr>
                            <w:rFonts w:ascii="Arial" w:eastAsia="Arial" w:hAnsi="Arial"/>
                            <w:color w:val="000000"/>
                            <w:sz w:val="18"/>
                          </w:rPr>
                          <w:t>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1B" w14:textId="77777777" w:rsidR="008F5337" w:rsidRDefault="0040444A">
                        <w:r>
                          <w:rPr>
                            <w:rFonts w:ascii="Arial" w:eastAsia="Arial" w:hAnsi="Arial"/>
                            <w:color w:val="003B79"/>
                            <w:u w:val="single"/>
                          </w:rPr>
                          <w:t>New vaccine .pub</w:t>
                        </w:r>
                      </w:p>
                      <w:p w14:paraId="4217BD1C" w14:textId="77777777" w:rsidR="008F5337" w:rsidRDefault="0040444A">
                        <w:r>
                          <w:rPr>
                            <w:rFonts w:ascii="Arial" w:eastAsia="Arial" w:hAnsi="Arial"/>
                            <w:b/>
                            <w:color w:val="000000"/>
                          </w:rPr>
                          <w:t>File desc:</w:t>
                        </w:r>
                        <w:r>
                          <w:rPr>
                            <w:rFonts w:ascii="Arial" w:eastAsia="Arial" w:hAnsi="Arial"/>
                            <w:color w:val="000000"/>
                          </w:rPr>
                          <w:t xml:space="preserve"> </w:t>
                        </w:r>
                      </w:p>
                      <w:p w14:paraId="4217BD1D" w14:textId="77777777" w:rsidR="008F5337" w:rsidRDefault="0040444A">
                        <w:r>
                          <w:rPr>
                            <w:rFonts w:ascii="Arial" w:eastAsia="Arial" w:hAnsi="Arial"/>
                            <w:b/>
                            <w:color w:val="000000"/>
                          </w:rPr>
                          <w:t>Date/time :</w:t>
                        </w:r>
                        <w:r>
                          <w:rPr>
                            <w:rFonts w:ascii="Arial" w:eastAsia="Arial" w:hAnsi="Arial"/>
                            <w:color w:val="000000"/>
                          </w:rPr>
                          <w:t xml:space="preserve"> 22/01/2017 01:46:47</w:t>
                        </w:r>
                      </w:p>
                      <w:p w14:paraId="4217BD1E" w14:textId="77777777" w:rsidR="008F5337" w:rsidRDefault="0040444A">
                        <w:r>
                          <w:rPr>
                            <w:rFonts w:ascii="Arial" w:eastAsia="Arial" w:hAnsi="Arial"/>
                            <w:b/>
                            <w:color w:val="000000"/>
                          </w:rPr>
                          <w:t>Size:</w:t>
                        </w:r>
                        <w:r>
                          <w:rPr>
                            <w:rFonts w:ascii="Arial" w:eastAsia="Arial" w:hAnsi="Arial"/>
                            <w:color w:val="000000"/>
                          </w:rPr>
                          <w:t xml:space="preserve"> 59 KB</w:t>
                        </w:r>
                      </w:p>
                      <w:p w14:paraId="4217BD1F" w14:textId="77777777" w:rsidR="008F5337" w:rsidRDefault="008F5337"/>
                    </w:tc>
                  </w:tr>
                  <w:tr w:rsidR="008F5337" w14:paraId="4217BD29"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21" w14:textId="77777777" w:rsidR="008F5337" w:rsidRDefault="0040444A">
                        <w:pPr>
                          <w:jc w:val="center"/>
                        </w:pPr>
                        <w:r>
                          <w:rPr>
                            <w:rFonts w:ascii="Arial" w:eastAsia="Arial" w:hAnsi="Arial"/>
                            <w:color w:val="000000"/>
                            <w:sz w:val="18"/>
                          </w:rPr>
                          <w:t>14</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22" w14:textId="77777777" w:rsidR="008F5337" w:rsidRDefault="0040444A">
                        <w:r>
                          <w:rPr>
                            <w:rFonts w:ascii="Arial" w:eastAsia="Arial" w:hAnsi="Arial"/>
                            <w:color w:val="000000"/>
                          </w:rPr>
                          <w:t>Annual EPI Plan with 4 year forward view for measles and rubella</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23"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24" w14:textId="77777777" w:rsidR="008F5337" w:rsidRDefault="0040444A">
                        <w:r>
                          <w:rPr>
                            <w:rFonts w:ascii="Arial" w:eastAsia="Arial" w:hAnsi="Arial"/>
                            <w:color w:val="003B79"/>
                            <w:u w:val="single"/>
                          </w:rPr>
                          <w:t>Measles Annual 2017.docx</w:t>
                        </w:r>
                      </w:p>
                      <w:p w14:paraId="4217BD25" w14:textId="77777777" w:rsidR="008F5337" w:rsidRDefault="0040444A">
                        <w:r>
                          <w:rPr>
                            <w:rFonts w:ascii="Arial" w:eastAsia="Arial" w:hAnsi="Arial"/>
                            <w:b/>
                            <w:color w:val="000000"/>
                          </w:rPr>
                          <w:t>File desc:</w:t>
                        </w:r>
                        <w:r>
                          <w:rPr>
                            <w:rFonts w:ascii="Arial" w:eastAsia="Arial" w:hAnsi="Arial"/>
                            <w:color w:val="000000"/>
                          </w:rPr>
                          <w:t xml:space="preserve"> </w:t>
                        </w:r>
                      </w:p>
                      <w:p w14:paraId="4217BD26" w14:textId="77777777" w:rsidR="008F5337" w:rsidRDefault="0040444A">
                        <w:r>
                          <w:rPr>
                            <w:rFonts w:ascii="Arial" w:eastAsia="Arial" w:hAnsi="Arial"/>
                            <w:b/>
                            <w:color w:val="000000"/>
                          </w:rPr>
                          <w:t>Date/time :</w:t>
                        </w:r>
                        <w:r>
                          <w:rPr>
                            <w:rFonts w:ascii="Arial" w:eastAsia="Arial" w:hAnsi="Arial"/>
                            <w:color w:val="000000"/>
                          </w:rPr>
                          <w:t xml:space="preserve"> 22/01/2017 01:31:02</w:t>
                        </w:r>
                      </w:p>
                      <w:p w14:paraId="4217BD27" w14:textId="77777777" w:rsidR="008F5337" w:rsidRDefault="0040444A">
                        <w:r>
                          <w:rPr>
                            <w:rFonts w:ascii="Arial" w:eastAsia="Arial" w:hAnsi="Arial"/>
                            <w:b/>
                            <w:color w:val="000000"/>
                          </w:rPr>
                          <w:t>Size:</w:t>
                        </w:r>
                        <w:r>
                          <w:rPr>
                            <w:rFonts w:ascii="Arial" w:eastAsia="Arial" w:hAnsi="Arial"/>
                            <w:color w:val="000000"/>
                          </w:rPr>
                          <w:t xml:space="preserve"> 297 KB</w:t>
                        </w:r>
                      </w:p>
                      <w:p w14:paraId="4217BD28" w14:textId="77777777" w:rsidR="008F5337" w:rsidRDefault="008F5337"/>
                    </w:tc>
                  </w:tr>
                  <w:tr w:rsidR="008F5337" w14:paraId="4217BD32"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2A" w14:textId="77777777" w:rsidR="008F5337" w:rsidRDefault="0040444A">
                        <w:pPr>
                          <w:jc w:val="center"/>
                        </w:pPr>
                        <w:r>
                          <w:rPr>
                            <w:rFonts w:ascii="Arial" w:eastAsia="Arial" w:hAnsi="Arial"/>
                            <w:color w:val="000000"/>
                            <w:sz w:val="18"/>
                          </w:rPr>
                          <w:t>22</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2B" w14:textId="77777777" w:rsidR="008F5337" w:rsidRDefault="0040444A">
                        <w:r>
                          <w:rPr>
                            <w:rFonts w:ascii="Arial" w:eastAsia="Arial" w:hAnsi="Arial"/>
                            <w:color w:val="000000"/>
                          </w:rPr>
                          <w:t>Detailed budget template for VIG / Operational Costs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2C" w14:textId="77777777" w:rsidR="008F5337" w:rsidRDefault="0040444A">
                        <w:pPr>
                          <w:jc w:val="center"/>
                        </w:pPr>
                        <w:r>
                          <w:rPr>
                            <w:rFonts w:ascii="Arial" w:eastAsia="Arial" w:hAnsi="Arial"/>
                            <w:color w:val="000000"/>
                            <w:sz w:val="18"/>
                          </w:rPr>
                          <w:t>6.x,7.x.2, 6.x.2</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2D" w14:textId="77777777" w:rsidR="008F5337" w:rsidRDefault="0040444A">
                        <w:r>
                          <w:rPr>
                            <w:rFonts w:ascii="Arial" w:eastAsia="Arial" w:hAnsi="Arial"/>
                            <w:color w:val="003B79"/>
                            <w:u w:val="single"/>
                          </w:rPr>
                          <w:t>Budgeting and Planning Template(2).xlsm</w:t>
                        </w:r>
                      </w:p>
                      <w:p w14:paraId="4217BD2E" w14:textId="77777777" w:rsidR="008F5337" w:rsidRDefault="0040444A">
                        <w:r>
                          <w:rPr>
                            <w:rFonts w:ascii="Arial" w:eastAsia="Arial" w:hAnsi="Arial"/>
                            <w:b/>
                            <w:color w:val="000000"/>
                          </w:rPr>
                          <w:t>File desc:</w:t>
                        </w:r>
                        <w:r>
                          <w:rPr>
                            <w:rFonts w:ascii="Arial" w:eastAsia="Arial" w:hAnsi="Arial"/>
                            <w:color w:val="000000"/>
                          </w:rPr>
                          <w:t xml:space="preserve"> </w:t>
                        </w:r>
                      </w:p>
                      <w:p w14:paraId="4217BD2F" w14:textId="77777777" w:rsidR="008F5337" w:rsidRDefault="0040444A">
                        <w:r>
                          <w:rPr>
                            <w:rFonts w:ascii="Arial" w:eastAsia="Arial" w:hAnsi="Arial"/>
                            <w:b/>
                            <w:color w:val="000000"/>
                          </w:rPr>
                          <w:t>Date/time :</w:t>
                        </w:r>
                        <w:r>
                          <w:rPr>
                            <w:rFonts w:ascii="Arial" w:eastAsia="Arial" w:hAnsi="Arial"/>
                            <w:color w:val="000000"/>
                          </w:rPr>
                          <w:t xml:space="preserve"> 20/02/2017 02:44:12</w:t>
                        </w:r>
                      </w:p>
                      <w:p w14:paraId="4217BD30" w14:textId="77777777" w:rsidR="008F5337" w:rsidRDefault="0040444A">
                        <w:r>
                          <w:rPr>
                            <w:rFonts w:ascii="Arial" w:eastAsia="Arial" w:hAnsi="Arial"/>
                            <w:b/>
                            <w:color w:val="000000"/>
                          </w:rPr>
                          <w:t>Size:</w:t>
                        </w:r>
                        <w:r>
                          <w:rPr>
                            <w:rFonts w:ascii="Arial" w:eastAsia="Arial" w:hAnsi="Arial"/>
                            <w:color w:val="000000"/>
                          </w:rPr>
                          <w:t xml:space="preserve"> 2 MB</w:t>
                        </w:r>
                      </w:p>
                      <w:p w14:paraId="4217BD31" w14:textId="77777777" w:rsidR="008F5337" w:rsidRDefault="008F5337"/>
                    </w:tc>
                  </w:tr>
                  <w:tr w:rsidR="008F5337" w14:paraId="4217BD3B"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33" w14:textId="77777777" w:rsidR="008F5337" w:rsidRDefault="0040444A">
                        <w:pPr>
                          <w:jc w:val="center"/>
                        </w:pPr>
                        <w:r>
                          <w:rPr>
                            <w:rFonts w:ascii="Arial" w:eastAsia="Arial" w:hAnsi="Arial"/>
                            <w:color w:val="000000"/>
                            <w:sz w:val="18"/>
                          </w:rPr>
                          <w:t>23</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34" w14:textId="77777777" w:rsidR="008F5337" w:rsidRDefault="0040444A">
                        <w:r>
                          <w:rPr>
                            <w:rFonts w:ascii="Arial" w:eastAsia="Arial" w:hAnsi="Arial"/>
                            <w:color w:val="000000"/>
                          </w:rPr>
                          <w:t>Risk assessment and consensus meeting report for MenA. If the DPT was used instead, please include this.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35" w14:textId="77777777" w:rsidR="008F5337" w:rsidRDefault="0040444A">
                        <w:pPr>
                          <w:jc w:val="center"/>
                        </w:pPr>
                        <w:r>
                          <w:rPr>
                            <w:rFonts w:ascii="Arial" w:eastAsia="Arial" w:hAnsi="Arial"/>
                            <w:color w:val="000000"/>
                            <w:sz w:val="18"/>
                          </w:rPr>
                          <w:t>6.x,7.x.2, 6.x.2,8.x.3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36" w14:textId="77777777" w:rsidR="008F5337" w:rsidRDefault="0040444A">
                        <w:r>
                          <w:rPr>
                            <w:rFonts w:ascii="Arial" w:eastAsia="Arial" w:hAnsi="Arial"/>
                            <w:color w:val="003B79"/>
                            <w:u w:val="single"/>
                          </w:rPr>
                          <w:t>Measles Risk Assessment Summary Sudan.xlsx</w:t>
                        </w:r>
                      </w:p>
                      <w:p w14:paraId="4217BD37" w14:textId="77777777" w:rsidR="008F5337" w:rsidRDefault="0040444A">
                        <w:r>
                          <w:rPr>
                            <w:rFonts w:ascii="Arial" w:eastAsia="Arial" w:hAnsi="Arial"/>
                            <w:b/>
                            <w:color w:val="000000"/>
                          </w:rPr>
                          <w:t>File desc:</w:t>
                        </w:r>
                        <w:r>
                          <w:rPr>
                            <w:rFonts w:ascii="Arial" w:eastAsia="Arial" w:hAnsi="Arial"/>
                            <w:color w:val="000000"/>
                          </w:rPr>
                          <w:t xml:space="preserve"> </w:t>
                        </w:r>
                      </w:p>
                      <w:p w14:paraId="4217BD38" w14:textId="77777777" w:rsidR="008F5337" w:rsidRDefault="0040444A">
                        <w:r>
                          <w:rPr>
                            <w:rFonts w:ascii="Arial" w:eastAsia="Arial" w:hAnsi="Arial"/>
                            <w:b/>
                            <w:color w:val="000000"/>
                          </w:rPr>
                          <w:t>Date/time :</w:t>
                        </w:r>
                        <w:r>
                          <w:rPr>
                            <w:rFonts w:ascii="Arial" w:eastAsia="Arial" w:hAnsi="Arial"/>
                            <w:color w:val="000000"/>
                          </w:rPr>
                          <w:t xml:space="preserve"> 22/01/2017 01:49:41</w:t>
                        </w:r>
                      </w:p>
                      <w:p w14:paraId="4217BD39" w14:textId="77777777" w:rsidR="008F5337" w:rsidRDefault="0040444A">
                        <w:r>
                          <w:rPr>
                            <w:rFonts w:ascii="Arial" w:eastAsia="Arial" w:hAnsi="Arial"/>
                            <w:b/>
                            <w:color w:val="000000"/>
                          </w:rPr>
                          <w:t>Size:</w:t>
                        </w:r>
                        <w:r>
                          <w:rPr>
                            <w:rFonts w:ascii="Arial" w:eastAsia="Arial" w:hAnsi="Arial"/>
                            <w:color w:val="000000"/>
                          </w:rPr>
                          <w:t xml:space="preserve"> 210 KB</w:t>
                        </w:r>
                      </w:p>
                      <w:p w14:paraId="4217BD3A" w14:textId="77777777" w:rsidR="008F5337" w:rsidRDefault="008F5337"/>
                    </w:tc>
                  </w:tr>
                  <w:tr w:rsidR="008F5337" w14:paraId="4217BD44"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3C" w14:textId="77777777" w:rsidR="008F5337" w:rsidRDefault="0040444A">
                        <w:pPr>
                          <w:jc w:val="center"/>
                        </w:pPr>
                        <w:r>
                          <w:rPr>
                            <w:rFonts w:ascii="Arial" w:eastAsia="Arial" w:hAnsi="Arial"/>
                            <w:color w:val="000000"/>
                            <w:sz w:val="18"/>
                          </w:rPr>
                          <w:t>32</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3D" w14:textId="77777777" w:rsidR="008F5337" w:rsidRDefault="0040444A">
                        <w:r>
                          <w:rPr>
                            <w:rFonts w:ascii="Arial" w:eastAsia="Arial" w:hAnsi="Arial"/>
                            <w:color w:val="000000"/>
                          </w:rPr>
                          <w:t>Data quality assessment (DQA) report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3E" w14:textId="77777777" w:rsidR="008F5337" w:rsidRDefault="0040444A">
                        <w:pPr>
                          <w:jc w:val="center"/>
                        </w:pPr>
                        <w:r>
                          <w:rPr>
                            <w:rFonts w:ascii="Arial" w:eastAsia="Arial" w:hAnsi="Arial"/>
                            <w:color w:val="000000"/>
                            <w:sz w:val="18"/>
                          </w:rPr>
                          <w:t>5.1.4</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3F" w14:textId="77777777" w:rsidR="008F5337" w:rsidRDefault="0040444A">
                        <w:r>
                          <w:rPr>
                            <w:rFonts w:ascii="Arial" w:eastAsia="Arial" w:hAnsi="Arial"/>
                            <w:color w:val="003B79"/>
                            <w:u w:val="single"/>
                          </w:rPr>
                          <w:t>DQA report.pub</w:t>
                        </w:r>
                      </w:p>
                      <w:p w14:paraId="4217BD40" w14:textId="77777777" w:rsidR="008F5337" w:rsidRDefault="0040444A">
                        <w:r>
                          <w:rPr>
                            <w:rFonts w:ascii="Arial" w:eastAsia="Arial" w:hAnsi="Arial"/>
                            <w:b/>
                            <w:color w:val="000000"/>
                          </w:rPr>
                          <w:t>File desc:</w:t>
                        </w:r>
                        <w:r>
                          <w:rPr>
                            <w:rFonts w:ascii="Arial" w:eastAsia="Arial" w:hAnsi="Arial"/>
                            <w:color w:val="000000"/>
                          </w:rPr>
                          <w:t xml:space="preserve"> </w:t>
                        </w:r>
                      </w:p>
                      <w:p w14:paraId="4217BD41" w14:textId="77777777" w:rsidR="008F5337" w:rsidRDefault="0040444A">
                        <w:r>
                          <w:rPr>
                            <w:rFonts w:ascii="Arial" w:eastAsia="Arial" w:hAnsi="Arial"/>
                            <w:b/>
                            <w:color w:val="000000"/>
                          </w:rPr>
                          <w:t>Date/time :</w:t>
                        </w:r>
                        <w:r>
                          <w:rPr>
                            <w:rFonts w:ascii="Arial" w:eastAsia="Arial" w:hAnsi="Arial"/>
                            <w:color w:val="000000"/>
                          </w:rPr>
                          <w:t xml:space="preserve"> 22/01/2017 01:48:28</w:t>
                        </w:r>
                      </w:p>
                      <w:p w14:paraId="4217BD42" w14:textId="77777777" w:rsidR="008F5337" w:rsidRDefault="0040444A">
                        <w:r>
                          <w:rPr>
                            <w:rFonts w:ascii="Arial" w:eastAsia="Arial" w:hAnsi="Arial"/>
                            <w:b/>
                            <w:color w:val="000000"/>
                          </w:rPr>
                          <w:t>Size:</w:t>
                        </w:r>
                        <w:r>
                          <w:rPr>
                            <w:rFonts w:ascii="Arial" w:eastAsia="Arial" w:hAnsi="Arial"/>
                            <w:color w:val="000000"/>
                          </w:rPr>
                          <w:t xml:space="preserve"> 59 KB</w:t>
                        </w:r>
                      </w:p>
                      <w:p w14:paraId="4217BD43" w14:textId="77777777" w:rsidR="008F5337" w:rsidRDefault="008F5337"/>
                    </w:tc>
                  </w:tr>
                  <w:tr w:rsidR="008F5337" w14:paraId="4217BD4D"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45" w14:textId="77777777" w:rsidR="008F5337" w:rsidRDefault="0040444A">
                        <w:pPr>
                          <w:jc w:val="center"/>
                        </w:pPr>
                        <w:r>
                          <w:rPr>
                            <w:rFonts w:ascii="Arial" w:eastAsia="Arial" w:hAnsi="Arial"/>
                            <w:color w:val="000000"/>
                            <w:sz w:val="18"/>
                          </w:rPr>
                          <w:t>33</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46" w14:textId="77777777" w:rsidR="008F5337" w:rsidRDefault="0040444A">
                        <w:r>
                          <w:rPr>
                            <w:rFonts w:ascii="Arial" w:eastAsia="Arial" w:hAnsi="Arial"/>
                            <w:color w:val="000000"/>
                          </w:rPr>
                          <w:t>DQA improvement plan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47" w14:textId="77777777" w:rsidR="008F5337" w:rsidRDefault="0040444A">
                        <w:pPr>
                          <w:jc w:val="center"/>
                        </w:pPr>
                        <w:r>
                          <w:rPr>
                            <w:rFonts w:ascii="Arial" w:eastAsia="Arial" w:hAnsi="Arial"/>
                            <w:color w:val="000000"/>
                            <w:sz w:val="18"/>
                          </w:rPr>
                          <w:t>5.1.4</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48" w14:textId="77777777" w:rsidR="008F5337" w:rsidRDefault="0040444A">
                        <w:r>
                          <w:rPr>
                            <w:rFonts w:ascii="Arial" w:eastAsia="Arial" w:hAnsi="Arial"/>
                            <w:color w:val="003B79"/>
                            <w:u w:val="single"/>
                          </w:rPr>
                          <w:t>Data Quality FINAL (2).pdf</w:t>
                        </w:r>
                      </w:p>
                      <w:p w14:paraId="4217BD49" w14:textId="77777777" w:rsidR="008F5337" w:rsidRDefault="0040444A">
                        <w:r>
                          <w:rPr>
                            <w:rFonts w:ascii="Arial" w:eastAsia="Arial" w:hAnsi="Arial"/>
                            <w:b/>
                            <w:color w:val="000000"/>
                          </w:rPr>
                          <w:t>File desc:</w:t>
                        </w:r>
                        <w:r>
                          <w:rPr>
                            <w:rFonts w:ascii="Arial" w:eastAsia="Arial" w:hAnsi="Arial"/>
                            <w:color w:val="000000"/>
                          </w:rPr>
                          <w:t xml:space="preserve"> </w:t>
                        </w:r>
                      </w:p>
                      <w:p w14:paraId="4217BD4A" w14:textId="77777777" w:rsidR="008F5337" w:rsidRDefault="0040444A">
                        <w:r>
                          <w:rPr>
                            <w:rFonts w:ascii="Arial" w:eastAsia="Arial" w:hAnsi="Arial"/>
                            <w:b/>
                            <w:color w:val="000000"/>
                          </w:rPr>
                          <w:t>Date/time :</w:t>
                        </w:r>
                        <w:r>
                          <w:rPr>
                            <w:rFonts w:ascii="Arial" w:eastAsia="Arial" w:hAnsi="Arial"/>
                            <w:color w:val="000000"/>
                          </w:rPr>
                          <w:t xml:space="preserve"> 06/02/2017 03:11:20</w:t>
                        </w:r>
                      </w:p>
                      <w:p w14:paraId="4217BD4B" w14:textId="77777777" w:rsidR="008F5337" w:rsidRDefault="0040444A">
                        <w:r>
                          <w:rPr>
                            <w:rFonts w:ascii="Arial" w:eastAsia="Arial" w:hAnsi="Arial"/>
                            <w:b/>
                            <w:color w:val="000000"/>
                          </w:rPr>
                          <w:t>Size:</w:t>
                        </w:r>
                        <w:r>
                          <w:rPr>
                            <w:rFonts w:ascii="Arial" w:eastAsia="Arial" w:hAnsi="Arial"/>
                            <w:color w:val="000000"/>
                          </w:rPr>
                          <w:t xml:space="preserve"> 795 KB</w:t>
                        </w:r>
                      </w:p>
                      <w:p w14:paraId="4217BD4C" w14:textId="77777777" w:rsidR="008F5337" w:rsidRDefault="008F5337"/>
                    </w:tc>
                  </w:tr>
                </w:tbl>
                <w:p w14:paraId="4217BD4E" w14:textId="77777777" w:rsidR="008F5337" w:rsidRDefault="008F5337"/>
              </w:tc>
            </w:tr>
            <w:tr w:rsidR="008F5337" w14:paraId="4217BD52" w14:textId="77777777">
              <w:trPr>
                <w:trHeight w:val="428"/>
              </w:trPr>
              <w:tc>
                <w:tcPr>
                  <w:tcW w:w="7561" w:type="dxa"/>
                </w:tcPr>
                <w:p w14:paraId="4217BD50" w14:textId="77777777" w:rsidR="008F5337" w:rsidRDefault="008F5337">
                  <w:pPr>
                    <w:pStyle w:val="EmptyLayoutCell"/>
                  </w:pPr>
                </w:p>
              </w:tc>
              <w:tc>
                <w:tcPr>
                  <w:tcW w:w="3209" w:type="dxa"/>
                </w:tcPr>
                <w:p w14:paraId="4217BD51" w14:textId="77777777" w:rsidR="008F5337" w:rsidRDefault="008F5337">
                  <w:pPr>
                    <w:pStyle w:val="EmptyLayoutCell"/>
                  </w:pPr>
                </w:p>
              </w:tc>
            </w:tr>
            <w:tr w:rsidR="008F5337" w14:paraId="4217BD57" w14:textId="77777777">
              <w:trPr>
                <w:trHeight w:val="340"/>
              </w:trPr>
              <w:tc>
                <w:tcPr>
                  <w:tcW w:w="7561" w:type="dxa"/>
                </w:tcPr>
                <w:tbl>
                  <w:tblPr>
                    <w:tblW w:w="0" w:type="auto"/>
                    <w:tblCellMar>
                      <w:left w:w="0" w:type="dxa"/>
                      <w:right w:w="0" w:type="dxa"/>
                    </w:tblCellMar>
                    <w:tblLook w:val="0000" w:firstRow="0" w:lastRow="0" w:firstColumn="0" w:lastColumn="0" w:noHBand="0" w:noVBand="0"/>
                  </w:tblPr>
                  <w:tblGrid>
                    <w:gridCol w:w="7561"/>
                  </w:tblGrid>
                  <w:tr w:rsidR="008F5337" w14:paraId="4217BD54" w14:textId="77777777">
                    <w:trPr>
                      <w:trHeight w:val="260"/>
                    </w:trPr>
                    <w:tc>
                      <w:tcPr>
                        <w:tcW w:w="7561" w:type="dxa"/>
                        <w:tcMar>
                          <w:top w:w="40" w:type="dxa"/>
                          <w:left w:w="40" w:type="dxa"/>
                          <w:bottom w:w="40" w:type="dxa"/>
                          <w:right w:w="40" w:type="dxa"/>
                        </w:tcMar>
                      </w:tcPr>
                      <w:p w14:paraId="4217BD53" w14:textId="77777777" w:rsidR="008F5337" w:rsidRDefault="0040444A">
                        <w:r>
                          <w:rPr>
                            <w:rFonts w:ascii="Arial" w:eastAsia="Arial" w:hAnsi="Arial"/>
                            <w:b/>
                            <w:color w:val="000000"/>
                            <w:sz w:val="22"/>
                          </w:rPr>
                          <w:t>Table 2</w:t>
                        </w:r>
                        <w:r>
                          <w:rPr>
                            <w:rFonts w:ascii="Arial" w:eastAsia="Arial" w:hAnsi="Arial"/>
                            <w:color w:val="000000"/>
                            <w:sz w:val="22"/>
                          </w:rPr>
                          <w:t>: Checklist of optional attachments</w:t>
                        </w:r>
                      </w:p>
                    </w:tc>
                  </w:tr>
                </w:tbl>
                <w:p w14:paraId="4217BD55" w14:textId="77777777" w:rsidR="008F5337" w:rsidRDefault="008F5337"/>
              </w:tc>
              <w:tc>
                <w:tcPr>
                  <w:tcW w:w="3209" w:type="dxa"/>
                </w:tcPr>
                <w:p w14:paraId="4217BD56" w14:textId="77777777" w:rsidR="008F5337" w:rsidRDefault="008F5337">
                  <w:pPr>
                    <w:pStyle w:val="EmptyLayoutCell"/>
                  </w:pPr>
                </w:p>
              </w:tc>
            </w:tr>
            <w:tr w:rsidR="008F5337" w14:paraId="4217BD5A" w14:textId="77777777">
              <w:trPr>
                <w:trHeight w:val="186"/>
              </w:trPr>
              <w:tc>
                <w:tcPr>
                  <w:tcW w:w="7561" w:type="dxa"/>
                </w:tcPr>
                <w:p w14:paraId="4217BD58" w14:textId="77777777" w:rsidR="008F5337" w:rsidRDefault="008F5337">
                  <w:pPr>
                    <w:pStyle w:val="EmptyLayoutCell"/>
                  </w:pPr>
                </w:p>
              </w:tc>
              <w:tc>
                <w:tcPr>
                  <w:tcW w:w="3209" w:type="dxa"/>
                </w:tcPr>
                <w:p w14:paraId="4217BD59" w14:textId="77777777" w:rsidR="008F5337" w:rsidRDefault="008F5337">
                  <w:pPr>
                    <w:pStyle w:val="EmptyLayoutCell"/>
                  </w:pPr>
                </w:p>
              </w:tc>
            </w:tr>
            <w:tr w:rsidR="00C52F3B" w14:paraId="4217BE78" w14:textId="77777777" w:rsidTr="00C52F3B">
              <w:tc>
                <w:tcPr>
                  <w:tcW w:w="10770" w:type="dxa"/>
                  <w:gridSpan w:val="2"/>
                </w:tcPr>
                <w:tbl>
                  <w:tblPr>
                    <w:tblW w:w="0" w:type="auto"/>
                    <w:tblCellMar>
                      <w:left w:w="0" w:type="dxa"/>
                      <w:right w:w="0" w:type="dxa"/>
                    </w:tblCellMar>
                    <w:tblLook w:val="0000" w:firstRow="0" w:lastRow="0" w:firstColumn="0" w:lastColumn="0" w:noHBand="0" w:noVBand="0"/>
                  </w:tblPr>
                  <w:tblGrid>
                    <w:gridCol w:w="1101"/>
                    <w:gridCol w:w="4216"/>
                    <w:gridCol w:w="1132"/>
                    <w:gridCol w:w="4301"/>
                  </w:tblGrid>
                  <w:tr w:rsidR="008F5337" w14:paraId="4217BD5F" w14:textId="77777777">
                    <w:trPr>
                      <w:trHeight w:val="260"/>
                    </w:trPr>
                    <w:tc>
                      <w:tcPr>
                        <w:tcW w:w="1101"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14:paraId="4217BD5B" w14:textId="77777777" w:rsidR="008F5337" w:rsidRDefault="0040444A">
                        <w:pPr>
                          <w:jc w:val="center"/>
                        </w:pPr>
                        <w:r>
                          <w:rPr>
                            <w:rFonts w:ascii="Arial" w:eastAsia="Arial" w:hAnsi="Arial"/>
                            <w:b/>
                            <w:color w:val="FFFFFF"/>
                          </w:rPr>
                          <w:t>Document Number</w:t>
                        </w:r>
                      </w:p>
                    </w:tc>
                    <w:tc>
                      <w:tcPr>
                        <w:tcW w:w="4226"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14:paraId="4217BD5C" w14:textId="77777777" w:rsidR="008F5337" w:rsidRDefault="0040444A">
                        <w:pPr>
                          <w:jc w:val="center"/>
                        </w:pPr>
                        <w:r>
                          <w:rPr>
                            <w:rFonts w:ascii="Arial" w:eastAsia="Arial" w:hAnsi="Arial"/>
                            <w:b/>
                            <w:color w:val="FFFFFF"/>
                          </w:rPr>
                          <w:t>Document</w:t>
                        </w:r>
                      </w:p>
                    </w:tc>
                    <w:tc>
                      <w:tcPr>
                        <w:tcW w:w="1133"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14:paraId="4217BD5D" w14:textId="77777777" w:rsidR="008F5337" w:rsidRDefault="0040444A">
                        <w:pPr>
                          <w:jc w:val="center"/>
                        </w:pPr>
                        <w:r>
                          <w:rPr>
                            <w:rFonts w:ascii="Arial" w:eastAsia="Arial" w:hAnsi="Arial"/>
                            <w:b/>
                            <w:color w:val="FFFFFF"/>
                          </w:rPr>
                          <w:t>Section</w:t>
                        </w:r>
                      </w:p>
                    </w:tc>
                    <w:tc>
                      <w:tcPr>
                        <w:tcW w:w="4308" w:type="dxa"/>
                        <w:tcBorders>
                          <w:top w:val="single" w:sz="8" w:space="0" w:color="000000"/>
                          <w:left w:val="single" w:sz="8" w:space="0" w:color="000000"/>
                          <w:bottom w:val="single" w:sz="8" w:space="0" w:color="000000"/>
                          <w:right w:val="single" w:sz="8" w:space="0" w:color="000000"/>
                        </w:tcBorders>
                        <w:shd w:val="clear" w:color="auto" w:fill="5B9BD5"/>
                        <w:tcMar>
                          <w:top w:w="40" w:type="dxa"/>
                          <w:left w:w="40" w:type="dxa"/>
                          <w:bottom w:w="40" w:type="dxa"/>
                          <w:right w:w="40" w:type="dxa"/>
                        </w:tcMar>
                        <w:vAlign w:val="center"/>
                      </w:tcPr>
                      <w:p w14:paraId="4217BD5E" w14:textId="77777777" w:rsidR="008F5337" w:rsidRDefault="0040444A">
                        <w:pPr>
                          <w:jc w:val="center"/>
                        </w:pPr>
                        <w:r>
                          <w:rPr>
                            <w:rFonts w:ascii="Arial" w:eastAsia="Arial" w:hAnsi="Arial"/>
                            <w:b/>
                            <w:color w:val="FFFFFF"/>
                          </w:rPr>
                          <w:t>File</w:t>
                        </w:r>
                      </w:p>
                    </w:tc>
                  </w:tr>
                  <w:tr w:rsidR="008F5337" w14:paraId="4217BD68"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60" w14:textId="77777777" w:rsidR="008F5337" w:rsidRDefault="0040444A">
                        <w:pPr>
                          <w:jc w:val="center"/>
                        </w:pPr>
                        <w:r>
                          <w:rPr>
                            <w:rFonts w:ascii="Arial" w:eastAsia="Arial" w:hAnsi="Arial"/>
                            <w:color w:val="000000"/>
                            <w:sz w:val="18"/>
                          </w:rPr>
                          <w:t>3</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61" w14:textId="77777777" w:rsidR="008F5337" w:rsidRDefault="0040444A">
                        <w:r>
                          <w:rPr>
                            <w:rFonts w:ascii="Arial" w:eastAsia="Arial" w:hAnsi="Arial"/>
                            <w:color w:val="000000"/>
                          </w:rPr>
                          <w:t>MoE signature (or delegated authority) of HPV Proposal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62" w14:textId="77777777" w:rsidR="008F5337" w:rsidRDefault="0040444A">
                        <w:pPr>
                          <w:jc w:val="center"/>
                        </w:pPr>
                        <w:r>
                          <w:rPr>
                            <w:rFonts w:ascii="Arial" w:eastAsia="Arial" w:hAnsi="Arial"/>
                            <w:color w:val="000000"/>
                            <w:sz w:val="18"/>
                          </w:rPr>
                          <w:t>4.1.1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63" w14:textId="77777777" w:rsidR="008F5337" w:rsidRDefault="0040444A">
                        <w:r>
                          <w:rPr>
                            <w:rFonts w:ascii="Arial" w:eastAsia="Arial" w:hAnsi="Arial"/>
                            <w:color w:val="000000"/>
                          </w:rPr>
                          <w:t>No file loaded</w:t>
                        </w:r>
                      </w:p>
                      <w:p w14:paraId="4217BD64" w14:textId="77777777" w:rsidR="008F5337" w:rsidRDefault="0040444A">
                        <w:r>
                          <w:rPr>
                            <w:rFonts w:ascii="Arial" w:eastAsia="Arial" w:hAnsi="Arial"/>
                            <w:color w:val="000000"/>
                          </w:rPr>
                          <w:t xml:space="preserve"> </w:t>
                        </w:r>
                      </w:p>
                      <w:p w14:paraId="4217BD65" w14:textId="77777777" w:rsidR="008F5337" w:rsidRDefault="0040444A">
                        <w:r>
                          <w:rPr>
                            <w:rFonts w:ascii="Arial" w:eastAsia="Arial" w:hAnsi="Arial"/>
                            <w:color w:val="000000"/>
                          </w:rPr>
                          <w:t xml:space="preserve"> </w:t>
                        </w:r>
                      </w:p>
                      <w:p w14:paraId="4217BD66" w14:textId="77777777" w:rsidR="008F5337" w:rsidRDefault="0040444A">
                        <w:r>
                          <w:rPr>
                            <w:rFonts w:ascii="Arial" w:eastAsia="Arial" w:hAnsi="Arial"/>
                            <w:color w:val="000000"/>
                          </w:rPr>
                          <w:t xml:space="preserve"> </w:t>
                        </w:r>
                      </w:p>
                      <w:p w14:paraId="4217BD67" w14:textId="77777777" w:rsidR="008F5337" w:rsidRDefault="008F5337"/>
                    </w:tc>
                  </w:tr>
                  <w:tr w:rsidR="008F5337" w14:paraId="4217BD71"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69" w14:textId="77777777" w:rsidR="008F5337" w:rsidRDefault="0040444A">
                        <w:pPr>
                          <w:jc w:val="center"/>
                        </w:pPr>
                        <w:r>
                          <w:rPr>
                            <w:rFonts w:ascii="Arial" w:eastAsia="Arial" w:hAnsi="Arial"/>
                            <w:color w:val="000000"/>
                            <w:sz w:val="18"/>
                          </w:rPr>
                          <w:t>13</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6A" w14:textId="77777777" w:rsidR="008F5337" w:rsidRDefault="0040444A">
                        <w:r>
                          <w:rPr>
                            <w:rFonts w:ascii="Arial" w:eastAsia="Arial" w:hAnsi="Arial"/>
                            <w:color w:val="000000"/>
                          </w:rPr>
                          <w:t>Introduction Plan for the introduction of RCV / JE / Men A / YF into the national programme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6B" w14:textId="77777777" w:rsidR="008F5337" w:rsidRDefault="0040444A">
                        <w:pPr>
                          <w:jc w:val="center"/>
                        </w:pPr>
                        <w:r>
                          <w:rPr>
                            <w:rFonts w:ascii="Arial" w:eastAsia="Arial" w:hAnsi="Arial"/>
                            <w:color w:val="000000"/>
                            <w:sz w:val="18"/>
                          </w:rPr>
                          <w:t>8.x.3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6C" w14:textId="77777777" w:rsidR="008F5337" w:rsidRDefault="0040444A">
                        <w:r>
                          <w:rPr>
                            <w:rFonts w:ascii="Arial" w:eastAsia="Arial" w:hAnsi="Arial"/>
                            <w:color w:val="000000"/>
                          </w:rPr>
                          <w:t>No file loaded</w:t>
                        </w:r>
                      </w:p>
                      <w:p w14:paraId="4217BD6D" w14:textId="77777777" w:rsidR="008F5337" w:rsidRDefault="0040444A">
                        <w:r>
                          <w:rPr>
                            <w:rFonts w:ascii="Arial" w:eastAsia="Arial" w:hAnsi="Arial"/>
                            <w:color w:val="000000"/>
                          </w:rPr>
                          <w:t xml:space="preserve"> </w:t>
                        </w:r>
                      </w:p>
                      <w:p w14:paraId="4217BD6E" w14:textId="77777777" w:rsidR="008F5337" w:rsidRDefault="0040444A">
                        <w:r>
                          <w:rPr>
                            <w:rFonts w:ascii="Arial" w:eastAsia="Arial" w:hAnsi="Arial"/>
                            <w:color w:val="000000"/>
                          </w:rPr>
                          <w:t xml:space="preserve"> </w:t>
                        </w:r>
                      </w:p>
                      <w:p w14:paraId="4217BD6F" w14:textId="77777777" w:rsidR="008F5337" w:rsidRDefault="0040444A">
                        <w:r>
                          <w:rPr>
                            <w:rFonts w:ascii="Arial" w:eastAsia="Arial" w:hAnsi="Arial"/>
                            <w:color w:val="000000"/>
                          </w:rPr>
                          <w:t xml:space="preserve"> </w:t>
                        </w:r>
                      </w:p>
                      <w:p w14:paraId="4217BD70" w14:textId="77777777" w:rsidR="008F5337" w:rsidRDefault="008F5337"/>
                    </w:tc>
                  </w:tr>
                  <w:tr w:rsidR="008F5337" w14:paraId="4217BD7A"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72" w14:textId="77777777" w:rsidR="008F5337" w:rsidRDefault="0040444A">
                        <w:pPr>
                          <w:jc w:val="center"/>
                        </w:pPr>
                        <w:r>
                          <w:rPr>
                            <w:rFonts w:ascii="Arial" w:eastAsia="Arial" w:hAnsi="Arial"/>
                            <w:color w:val="000000"/>
                            <w:sz w:val="18"/>
                          </w:rPr>
                          <w:t>15</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73" w14:textId="77777777" w:rsidR="008F5337" w:rsidRDefault="0040444A">
                        <w:r>
                          <w:rPr>
                            <w:rFonts w:ascii="Arial" w:eastAsia="Arial" w:hAnsi="Arial"/>
                            <w:color w:val="000000"/>
                          </w:rPr>
                          <w:t>HPV Region/ Province profile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74" w14:textId="77777777" w:rsidR="008F5337" w:rsidRDefault="0040444A">
                        <w:pPr>
                          <w:jc w:val="center"/>
                        </w:pPr>
                        <w:r>
                          <w:rPr>
                            <w:rFonts w:ascii="Arial" w:eastAsia="Arial" w:hAnsi="Arial"/>
                            <w:color w:val="000000"/>
                            <w:sz w:val="18"/>
                          </w:rPr>
                          <w:t>6.1.1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75" w14:textId="77777777" w:rsidR="008F5337" w:rsidRDefault="0040444A">
                        <w:r>
                          <w:rPr>
                            <w:rFonts w:ascii="Arial" w:eastAsia="Arial" w:hAnsi="Arial"/>
                            <w:color w:val="000000"/>
                          </w:rPr>
                          <w:t>No file loaded</w:t>
                        </w:r>
                      </w:p>
                      <w:p w14:paraId="4217BD76" w14:textId="77777777" w:rsidR="008F5337" w:rsidRDefault="0040444A">
                        <w:r>
                          <w:rPr>
                            <w:rFonts w:ascii="Arial" w:eastAsia="Arial" w:hAnsi="Arial"/>
                            <w:color w:val="000000"/>
                          </w:rPr>
                          <w:t xml:space="preserve"> </w:t>
                        </w:r>
                      </w:p>
                      <w:p w14:paraId="4217BD77" w14:textId="77777777" w:rsidR="008F5337" w:rsidRDefault="0040444A">
                        <w:r>
                          <w:rPr>
                            <w:rFonts w:ascii="Arial" w:eastAsia="Arial" w:hAnsi="Arial"/>
                            <w:color w:val="000000"/>
                          </w:rPr>
                          <w:t xml:space="preserve"> </w:t>
                        </w:r>
                      </w:p>
                      <w:p w14:paraId="4217BD78" w14:textId="77777777" w:rsidR="008F5337" w:rsidRDefault="0040444A">
                        <w:r>
                          <w:rPr>
                            <w:rFonts w:ascii="Arial" w:eastAsia="Arial" w:hAnsi="Arial"/>
                            <w:color w:val="000000"/>
                          </w:rPr>
                          <w:t xml:space="preserve"> </w:t>
                        </w:r>
                      </w:p>
                      <w:p w14:paraId="4217BD79" w14:textId="77777777" w:rsidR="008F5337" w:rsidRDefault="008F5337"/>
                    </w:tc>
                  </w:tr>
                  <w:tr w:rsidR="008F5337" w14:paraId="4217BD83"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7B" w14:textId="77777777" w:rsidR="008F5337" w:rsidRDefault="0040444A">
                        <w:pPr>
                          <w:jc w:val="center"/>
                        </w:pPr>
                        <w:r>
                          <w:rPr>
                            <w:rFonts w:ascii="Arial" w:eastAsia="Arial" w:hAnsi="Arial"/>
                            <w:color w:val="000000"/>
                            <w:sz w:val="18"/>
                          </w:rPr>
                          <w:t>16</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7C" w14:textId="77777777" w:rsidR="008F5337" w:rsidRDefault="0040444A">
                        <w:r>
                          <w:rPr>
                            <w:rFonts w:ascii="Arial" w:eastAsia="Arial" w:hAnsi="Arial"/>
                            <w:color w:val="000000"/>
                          </w:rPr>
                          <w:t>HPV Key Stakeholder Roles and Responsibilities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7D" w14:textId="77777777" w:rsidR="008F5337" w:rsidRDefault="0040444A">
                        <w:pPr>
                          <w:jc w:val="center"/>
                        </w:pPr>
                        <w:r>
                          <w:rPr>
                            <w:rFonts w:ascii="Arial" w:eastAsia="Arial" w:hAnsi="Arial"/>
                            <w:color w:val="000000"/>
                            <w:sz w:val="18"/>
                          </w:rPr>
                          <w:t>6.1.1,6.1.2</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7E" w14:textId="77777777" w:rsidR="008F5337" w:rsidRDefault="0040444A">
                        <w:r>
                          <w:rPr>
                            <w:rFonts w:ascii="Arial" w:eastAsia="Arial" w:hAnsi="Arial"/>
                            <w:color w:val="000000"/>
                          </w:rPr>
                          <w:t>No file loaded</w:t>
                        </w:r>
                      </w:p>
                      <w:p w14:paraId="4217BD7F" w14:textId="77777777" w:rsidR="008F5337" w:rsidRDefault="0040444A">
                        <w:r>
                          <w:rPr>
                            <w:rFonts w:ascii="Arial" w:eastAsia="Arial" w:hAnsi="Arial"/>
                            <w:color w:val="000000"/>
                          </w:rPr>
                          <w:t xml:space="preserve"> </w:t>
                        </w:r>
                      </w:p>
                      <w:p w14:paraId="4217BD80" w14:textId="77777777" w:rsidR="008F5337" w:rsidRDefault="0040444A">
                        <w:r>
                          <w:rPr>
                            <w:rFonts w:ascii="Arial" w:eastAsia="Arial" w:hAnsi="Arial"/>
                            <w:color w:val="000000"/>
                          </w:rPr>
                          <w:t xml:space="preserve"> </w:t>
                        </w:r>
                      </w:p>
                      <w:p w14:paraId="4217BD81" w14:textId="77777777" w:rsidR="008F5337" w:rsidRDefault="0040444A">
                        <w:r>
                          <w:rPr>
                            <w:rFonts w:ascii="Arial" w:eastAsia="Arial" w:hAnsi="Arial"/>
                            <w:color w:val="000000"/>
                          </w:rPr>
                          <w:t xml:space="preserve"> </w:t>
                        </w:r>
                      </w:p>
                      <w:p w14:paraId="4217BD82" w14:textId="77777777" w:rsidR="008F5337" w:rsidRDefault="008F5337"/>
                    </w:tc>
                  </w:tr>
                  <w:tr w:rsidR="008F5337" w14:paraId="4217BD8C"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84" w14:textId="77777777" w:rsidR="008F5337" w:rsidRDefault="0040444A">
                        <w:pPr>
                          <w:jc w:val="center"/>
                        </w:pPr>
                        <w:r>
                          <w:rPr>
                            <w:rFonts w:ascii="Arial" w:eastAsia="Arial" w:hAnsi="Arial"/>
                            <w:color w:val="000000"/>
                            <w:sz w:val="18"/>
                          </w:rPr>
                          <w:t>17</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85" w14:textId="77777777" w:rsidR="008F5337" w:rsidRDefault="0040444A">
                        <w:r>
                          <w:rPr>
                            <w:rFonts w:ascii="Arial" w:eastAsia="Arial" w:hAnsi="Arial"/>
                            <w:color w:val="000000"/>
                          </w:rPr>
                          <w:t>Evidence of commitment to fund purchase of RCV (in place of the first dose of MCV) / JE for use in the routine system</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86" w14:textId="77777777" w:rsidR="008F5337" w:rsidRDefault="0040444A">
                        <w:pPr>
                          <w:jc w:val="center"/>
                        </w:pPr>
                        <w:r>
                          <w:rPr>
                            <w:rFonts w:ascii="Arial" w:eastAsia="Arial" w:hAnsi="Arial"/>
                            <w:color w:val="000000"/>
                            <w:sz w:val="18"/>
                          </w:rPr>
                          <w:t>5.1.6, 6.1.7</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87" w14:textId="77777777" w:rsidR="008F5337" w:rsidRDefault="0040444A">
                        <w:r>
                          <w:rPr>
                            <w:rFonts w:ascii="Arial" w:eastAsia="Arial" w:hAnsi="Arial"/>
                            <w:color w:val="000000"/>
                          </w:rPr>
                          <w:t>No file loaded</w:t>
                        </w:r>
                      </w:p>
                      <w:p w14:paraId="4217BD88" w14:textId="77777777" w:rsidR="008F5337" w:rsidRDefault="0040444A">
                        <w:r>
                          <w:rPr>
                            <w:rFonts w:ascii="Arial" w:eastAsia="Arial" w:hAnsi="Arial"/>
                            <w:color w:val="000000"/>
                          </w:rPr>
                          <w:t xml:space="preserve"> </w:t>
                        </w:r>
                      </w:p>
                      <w:p w14:paraId="4217BD89" w14:textId="77777777" w:rsidR="008F5337" w:rsidRDefault="0040444A">
                        <w:r>
                          <w:rPr>
                            <w:rFonts w:ascii="Arial" w:eastAsia="Arial" w:hAnsi="Arial"/>
                            <w:color w:val="000000"/>
                          </w:rPr>
                          <w:t xml:space="preserve"> </w:t>
                        </w:r>
                      </w:p>
                      <w:p w14:paraId="4217BD8A" w14:textId="77777777" w:rsidR="008F5337" w:rsidRDefault="0040444A">
                        <w:r>
                          <w:rPr>
                            <w:rFonts w:ascii="Arial" w:eastAsia="Arial" w:hAnsi="Arial"/>
                            <w:color w:val="000000"/>
                          </w:rPr>
                          <w:t xml:space="preserve"> </w:t>
                        </w:r>
                      </w:p>
                      <w:p w14:paraId="4217BD8B" w14:textId="77777777" w:rsidR="008F5337" w:rsidRDefault="008F5337"/>
                    </w:tc>
                  </w:tr>
                  <w:tr w:rsidR="008F5337" w14:paraId="4217BD95"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8D" w14:textId="77777777" w:rsidR="008F5337" w:rsidRDefault="0040444A">
                        <w:pPr>
                          <w:jc w:val="center"/>
                        </w:pPr>
                        <w:r>
                          <w:rPr>
                            <w:rFonts w:ascii="Arial" w:eastAsia="Arial" w:hAnsi="Arial"/>
                            <w:color w:val="000000"/>
                            <w:sz w:val="18"/>
                          </w:rPr>
                          <w:t>18</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8E" w14:textId="77777777" w:rsidR="008F5337" w:rsidRDefault="0040444A">
                        <w:r>
                          <w:rPr>
                            <w:rFonts w:ascii="Arial" w:eastAsia="Arial" w:hAnsi="Arial"/>
                            <w:color w:val="000000"/>
                          </w:rPr>
                          <w:t>Campaign target population documentation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8F" w14:textId="77777777" w:rsidR="008F5337" w:rsidRDefault="0040444A">
                        <w:pPr>
                          <w:jc w:val="center"/>
                        </w:pPr>
                        <w:r>
                          <w:rPr>
                            <w:rFonts w:ascii="Arial" w:eastAsia="Arial" w:hAnsi="Arial"/>
                            <w:color w:val="000000"/>
                            <w:sz w:val="18"/>
                          </w:rPr>
                          <w:t>8.x.1, 6.x.1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90" w14:textId="77777777" w:rsidR="008F5337" w:rsidRDefault="0040444A">
                        <w:r>
                          <w:rPr>
                            <w:rFonts w:ascii="Arial" w:eastAsia="Arial" w:hAnsi="Arial"/>
                            <w:color w:val="000000"/>
                          </w:rPr>
                          <w:t>No file loaded</w:t>
                        </w:r>
                      </w:p>
                      <w:p w14:paraId="4217BD91" w14:textId="77777777" w:rsidR="008F5337" w:rsidRDefault="0040444A">
                        <w:r>
                          <w:rPr>
                            <w:rFonts w:ascii="Arial" w:eastAsia="Arial" w:hAnsi="Arial"/>
                            <w:color w:val="000000"/>
                          </w:rPr>
                          <w:t xml:space="preserve"> </w:t>
                        </w:r>
                      </w:p>
                      <w:p w14:paraId="4217BD92" w14:textId="77777777" w:rsidR="008F5337" w:rsidRDefault="0040444A">
                        <w:r>
                          <w:rPr>
                            <w:rFonts w:ascii="Arial" w:eastAsia="Arial" w:hAnsi="Arial"/>
                            <w:color w:val="000000"/>
                          </w:rPr>
                          <w:t xml:space="preserve"> </w:t>
                        </w:r>
                      </w:p>
                      <w:p w14:paraId="4217BD93" w14:textId="77777777" w:rsidR="008F5337" w:rsidRDefault="0040444A">
                        <w:r>
                          <w:rPr>
                            <w:rFonts w:ascii="Arial" w:eastAsia="Arial" w:hAnsi="Arial"/>
                            <w:color w:val="000000"/>
                          </w:rPr>
                          <w:t xml:space="preserve"> </w:t>
                        </w:r>
                      </w:p>
                      <w:p w14:paraId="4217BD94" w14:textId="77777777" w:rsidR="008F5337" w:rsidRDefault="008F5337"/>
                    </w:tc>
                  </w:tr>
                  <w:tr w:rsidR="008F5337" w14:paraId="4217BD9E"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96" w14:textId="77777777" w:rsidR="008F5337" w:rsidRDefault="0040444A">
                        <w:pPr>
                          <w:jc w:val="center"/>
                        </w:pPr>
                        <w:r>
                          <w:rPr>
                            <w:rFonts w:ascii="Arial" w:eastAsia="Arial" w:hAnsi="Arial"/>
                            <w:color w:val="000000"/>
                            <w:sz w:val="18"/>
                          </w:rPr>
                          <w:t>19</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97" w14:textId="77777777" w:rsidR="008F5337" w:rsidRDefault="0040444A">
                        <w:r>
                          <w:rPr>
                            <w:rFonts w:ascii="Arial" w:eastAsia="Arial" w:hAnsi="Arial"/>
                            <w:color w:val="000000"/>
                          </w:rPr>
                          <w:t>EVM report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98" w14:textId="77777777" w:rsidR="008F5337" w:rsidRDefault="0040444A">
                        <w:pPr>
                          <w:jc w:val="center"/>
                        </w:pPr>
                        <w:r>
                          <w:rPr>
                            <w:rFonts w:ascii="Arial" w:eastAsia="Arial" w:hAnsi="Arial"/>
                            <w:color w:val="000000"/>
                            <w:sz w:val="18"/>
                          </w:rPr>
                          <w:t>9.3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99" w14:textId="77777777" w:rsidR="008F5337" w:rsidRDefault="0040444A">
                        <w:r>
                          <w:rPr>
                            <w:rFonts w:ascii="Arial" w:eastAsia="Arial" w:hAnsi="Arial"/>
                            <w:color w:val="003B79"/>
                            <w:u w:val="single"/>
                          </w:rPr>
                          <w:t>Sudan Effective Vaccine Management Assessment- final.pdf</w:t>
                        </w:r>
                      </w:p>
                      <w:p w14:paraId="4217BD9A" w14:textId="77777777" w:rsidR="008F5337" w:rsidRDefault="0040444A">
                        <w:r>
                          <w:rPr>
                            <w:rFonts w:ascii="Arial" w:eastAsia="Arial" w:hAnsi="Arial"/>
                            <w:b/>
                            <w:color w:val="000000"/>
                          </w:rPr>
                          <w:t>File desc:</w:t>
                        </w:r>
                        <w:r>
                          <w:rPr>
                            <w:rFonts w:ascii="Arial" w:eastAsia="Arial" w:hAnsi="Arial"/>
                            <w:color w:val="000000"/>
                          </w:rPr>
                          <w:t xml:space="preserve"> </w:t>
                        </w:r>
                      </w:p>
                      <w:p w14:paraId="4217BD9B" w14:textId="77777777" w:rsidR="008F5337" w:rsidRDefault="0040444A">
                        <w:r>
                          <w:rPr>
                            <w:rFonts w:ascii="Arial" w:eastAsia="Arial" w:hAnsi="Arial"/>
                            <w:b/>
                            <w:color w:val="000000"/>
                          </w:rPr>
                          <w:t>Date/time :</w:t>
                        </w:r>
                        <w:r>
                          <w:rPr>
                            <w:rFonts w:ascii="Arial" w:eastAsia="Arial" w:hAnsi="Arial"/>
                            <w:color w:val="000000"/>
                          </w:rPr>
                          <w:t xml:space="preserve"> 06/02/2017 03:15:28</w:t>
                        </w:r>
                      </w:p>
                      <w:p w14:paraId="4217BD9C" w14:textId="77777777" w:rsidR="008F5337" w:rsidRDefault="0040444A">
                        <w:r>
                          <w:rPr>
                            <w:rFonts w:ascii="Arial" w:eastAsia="Arial" w:hAnsi="Arial"/>
                            <w:b/>
                            <w:color w:val="000000"/>
                          </w:rPr>
                          <w:t>Size:</w:t>
                        </w:r>
                        <w:r>
                          <w:rPr>
                            <w:rFonts w:ascii="Arial" w:eastAsia="Arial" w:hAnsi="Arial"/>
                            <w:color w:val="000000"/>
                          </w:rPr>
                          <w:t xml:space="preserve"> 2 MB</w:t>
                        </w:r>
                      </w:p>
                      <w:p w14:paraId="4217BD9D" w14:textId="77777777" w:rsidR="008F5337" w:rsidRDefault="008F5337"/>
                    </w:tc>
                  </w:tr>
                  <w:tr w:rsidR="008F5337" w14:paraId="4217BDA7"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9F" w14:textId="77777777" w:rsidR="008F5337" w:rsidRDefault="0040444A">
                        <w:pPr>
                          <w:jc w:val="center"/>
                        </w:pPr>
                        <w:r>
                          <w:rPr>
                            <w:rFonts w:ascii="Arial" w:eastAsia="Arial" w:hAnsi="Arial"/>
                            <w:color w:val="000000"/>
                            <w:sz w:val="18"/>
                          </w:rPr>
                          <w:t>20</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A0" w14:textId="77777777" w:rsidR="008F5337" w:rsidRDefault="0040444A">
                        <w:r>
                          <w:rPr>
                            <w:rFonts w:ascii="Arial" w:eastAsia="Arial" w:hAnsi="Arial"/>
                            <w:color w:val="000000"/>
                          </w:rPr>
                          <w:t>Improvement plan based on EVM</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A1" w14:textId="77777777" w:rsidR="008F5337" w:rsidRDefault="0040444A">
                        <w:pPr>
                          <w:jc w:val="center"/>
                        </w:pPr>
                        <w:r>
                          <w:rPr>
                            <w:rFonts w:ascii="Arial" w:eastAsia="Arial" w:hAnsi="Arial"/>
                            <w:color w:val="000000"/>
                            <w:sz w:val="18"/>
                          </w:rPr>
                          <w:t>9.3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A2" w14:textId="77777777" w:rsidR="008F5337" w:rsidRDefault="0040444A">
                        <w:r>
                          <w:rPr>
                            <w:rFonts w:ascii="Arial" w:eastAsia="Arial" w:hAnsi="Arial"/>
                            <w:color w:val="003B79"/>
                            <w:u w:val="single"/>
                          </w:rPr>
                          <w:t>Sudan National _cEVM_ImprovementPlan__  Draft(2).pdf</w:t>
                        </w:r>
                      </w:p>
                      <w:p w14:paraId="4217BDA3" w14:textId="77777777" w:rsidR="008F5337" w:rsidRDefault="0040444A">
                        <w:r>
                          <w:rPr>
                            <w:rFonts w:ascii="Arial" w:eastAsia="Arial" w:hAnsi="Arial"/>
                            <w:b/>
                            <w:color w:val="000000"/>
                          </w:rPr>
                          <w:t>File desc:</w:t>
                        </w:r>
                        <w:r>
                          <w:rPr>
                            <w:rFonts w:ascii="Arial" w:eastAsia="Arial" w:hAnsi="Arial"/>
                            <w:color w:val="000000"/>
                          </w:rPr>
                          <w:t xml:space="preserve"> </w:t>
                        </w:r>
                      </w:p>
                      <w:p w14:paraId="4217BDA4" w14:textId="77777777" w:rsidR="008F5337" w:rsidRDefault="0040444A">
                        <w:r>
                          <w:rPr>
                            <w:rFonts w:ascii="Arial" w:eastAsia="Arial" w:hAnsi="Arial"/>
                            <w:b/>
                            <w:color w:val="000000"/>
                          </w:rPr>
                          <w:t>Date/time :</w:t>
                        </w:r>
                        <w:r>
                          <w:rPr>
                            <w:rFonts w:ascii="Arial" w:eastAsia="Arial" w:hAnsi="Arial"/>
                            <w:color w:val="000000"/>
                          </w:rPr>
                          <w:t xml:space="preserve"> 06/02/2017 03:18:32</w:t>
                        </w:r>
                      </w:p>
                      <w:p w14:paraId="4217BDA5" w14:textId="77777777" w:rsidR="008F5337" w:rsidRDefault="0040444A">
                        <w:r>
                          <w:rPr>
                            <w:rFonts w:ascii="Arial" w:eastAsia="Arial" w:hAnsi="Arial"/>
                            <w:b/>
                            <w:color w:val="000000"/>
                          </w:rPr>
                          <w:t>Size:</w:t>
                        </w:r>
                        <w:r>
                          <w:rPr>
                            <w:rFonts w:ascii="Arial" w:eastAsia="Arial" w:hAnsi="Arial"/>
                            <w:color w:val="000000"/>
                          </w:rPr>
                          <w:t xml:space="preserve"> 2 MB</w:t>
                        </w:r>
                      </w:p>
                      <w:p w14:paraId="4217BDA6" w14:textId="77777777" w:rsidR="008F5337" w:rsidRDefault="008F5337"/>
                    </w:tc>
                  </w:tr>
                  <w:tr w:rsidR="008F5337" w14:paraId="4217BDB0"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A8" w14:textId="77777777" w:rsidR="008F5337" w:rsidRDefault="0040444A">
                        <w:pPr>
                          <w:jc w:val="center"/>
                        </w:pPr>
                        <w:r>
                          <w:rPr>
                            <w:rFonts w:ascii="Arial" w:eastAsia="Arial" w:hAnsi="Arial"/>
                            <w:color w:val="000000"/>
                            <w:sz w:val="18"/>
                          </w:rPr>
                          <w:t>21</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A9" w14:textId="77777777" w:rsidR="008F5337" w:rsidRDefault="0040444A">
                        <w:r>
                          <w:rPr>
                            <w:rFonts w:ascii="Arial" w:eastAsia="Arial" w:hAnsi="Arial"/>
                            <w:color w:val="000000"/>
                          </w:rPr>
                          <w:t>EVM improvement plan progress report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AA" w14:textId="77777777" w:rsidR="008F5337" w:rsidRDefault="0040444A">
                        <w:pPr>
                          <w:jc w:val="center"/>
                        </w:pPr>
                        <w:r>
                          <w:rPr>
                            <w:rFonts w:ascii="Arial" w:eastAsia="Arial" w:hAnsi="Arial"/>
                            <w:color w:val="000000"/>
                            <w:sz w:val="18"/>
                          </w:rPr>
                          <w:t>9.3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AB" w14:textId="77777777" w:rsidR="008F5337" w:rsidRDefault="0040444A">
                        <w:r>
                          <w:rPr>
                            <w:rFonts w:ascii="Arial" w:eastAsia="Arial" w:hAnsi="Arial"/>
                            <w:color w:val="000000"/>
                          </w:rPr>
                          <w:t>No file loaded</w:t>
                        </w:r>
                      </w:p>
                      <w:p w14:paraId="4217BDAC" w14:textId="77777777" w:rsidR="008F5337" w:rsidRDefault="0040444A">
                        <w:r>
                          <w:rPr>
                            <w:rFonts w:ascii="Arial" w:eastAsia="Arial" w:hAnsi="Arial"/>
                            <w:color w:val="000000"/>
                          </w:rPr>
                          <w:t xml:space="preserve"> </w:t>
                        </w:r>
                      </w:p>
                      <w:p w14:paraId="4217BDAD" w14:textId="77777777" w:rsidR="008F5337" w:rsidRDefault="0040444A">
                        <w:r>
                          <w:rPr>
                            <w:rFonts w:ascii="Arial" w:eastAsia="Arial" w:hAnsi="Arial"/>
                            <w:color w:val="000000"/>
                          </w:rPr>
                          <w:t xml:space="preserve"> </w:t>
                        </w:r>
                      </w:p>
                      <w:p w14:paraId="4217BDAE" w14:textId="77777777" w:rsidR="008F5337" w:rsidRDefault="0040444A">
                        <w:r>
                          <w:rPr>
                            <w:rFonts w:ascii="Arial" w:eastAsia="Arial" w:hAnsi="Arial"/>
                            <w:color w:val="000000"/>
                          </w:rPr>
                          <w:t xml:space="preserve"> </w:t>
                        </w:r>
                      </w:p>
                      <w:p w14:paraId="4217BDAF" w14:textId="77777777" w:rsidR="008F5337" w:rsidRDefault="008F5337"/>
                    </w:tc>
                  </w:tr>
                  <w:tr w:rsidR="008F5337" w14:paraId="4217BDB9"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B1" w14:textId="77777777" w:rsidR="008F5337" w:rsidRDefault="0040444A">
                        <w:pPr>
                          <w:jc w:val="center"/>
                        </w:pPr>
                        <w:r>
                          <w:rPr>
                            <w:rFonts w:ascii="Arial" w:eastAsia="Arial" w:hAnsi="Arial"/>
                            <w:color w:val="000000"/>
                            <w:sz w:val="18"/>
                          </w:rPr>
                          <w:t>24</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B2" w14:textId="77777777" w:rsidR="008F5337" w:rsidRDefault="0040444A">
                        <w:r>
                          <w:rPr>
                            <w:rFonts w:ascii="Arial" w:eastAsia="Arial" w:hAnsi="Arial"/>
                            <w:color w:val="000000"/>
                          </w:rPr>
                          <w:t>Risk assessment and consensus meeting report for Yellow Fever, including information required Section 5.3.2 in the General Guidelines on YF Risk Assessment process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B3" w14:textId="77777777" w:rsidR="008F5337" w:rsidRDefault="0040444A">
                        <w:pPr>
                          <w:jc w:val="center"/>
                        </w:pPr>
                        <w:r>
                          <w:rPr>
                            <w:rFonts w:ascii="Arial" w:eastAsia="Arial" w:hAnsi="Arial"/>
                            <w:color w:val="000000"/>
                            <w:sz w:val="18"/>
                          </w:rPr>
                          <w:t>8.1,5.1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B4" w14:textId="77777777" w:rsidR="008F5337" w:rsidRDefault="0040444A">
                        <w:r>
                          <w:rPr>
                            <w:rFonts w:ascii="Arial" w:eastAsia="Arial" w:hAnsi="Arial"/>
                            <w:color w:val="000000"/>
                          </w:rPr>
                          <w:t>No file loaded</w:t>
                        </w:r>
                      </w:p>
                      <w:p w14:paraId="4217BDB5" w14:textId="77777777" w:rsidR="008F5337" w:rsidRDefault="0040444A">
                        <w:r>
                          <w:rPr>
                            <w:rFonts w:ascii="Arial" w:eastAsia="Arial" w:hAnsi="Arial"/>
                            <w:color w:val="000000"/>
                          </w:rPr>
                          <w:t xml:space="preserve"> </w:t>
                        </w:r>
                      </w:p>
                      <w:p w14:paraId="4217BDB6" w14:textId="77777777" w:rsidR="008F5337" w:rsidRDefault="0040444A">
                        <w:r>
                          <w:rPr>
                            <w:rFonts w:ascii="Arial" w:eastAsia="Arial" w:hAnsi="Arial"/>
                            <w:color w:val="000000"/>
                          </w:rPr>
                          <w:t xml:space="preserve"> </w:t>
                        </w:r>
                      </w:p>
                      <w:p w14:paraId="4217BDB7" w14:textId="77777777" w:rsidR="008F5337" w:rsidRDefault="0040444A">
                        <w:r>
                          <w:rPr>
                            <w:rFonts w:ascii="Arial" w:eastAsia="Arial" w:hAnsi="Arial"/>
                            <w:color w:val="000000"/>
                          </w:rPr>
                          <w:t xml:space="preserve"> </w:t>
                        </w:r>
                      </w:p>
                      <w:p w14:paraId="4217BDB8" w14:textId="77777777" w:rsidR="008F5337" w:rsidRDefault="008F5337"/>
                    </w:tc>
                  </w:tr>
                  <w:tr w:rsidR="008F5337" w14:paraId="4217BDC2"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BA" w14:textId="77777777" w:rsidR="008F5337" w:rsidRDefault="0040444A">
                        <w:pPr>
                          <w:jc w:val="center"/>
                        </w:pPr>
                        <w:r>
                          <w:rPr>
                            <w:rFonts w:ascii="Arial" w:eastAsia="Arial" w:hAnsi="Arial"/>
                            <w:color w:val="000000"/>
                            <w:sz w:val="18"/>
                          </w:rPr>
                          <w:t>25</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BB" w14:textId="77777777" w:rsidR="008F5337" w:rsidRDefault="0040444A">
                        <w:r>
                          <w:rPr>
                            <w:rFonts w:ascii="Arial" w:eastAsia="Arial" w:hAnsi="Arial"/>
                            <w:color w:val="000000"/>
                          </w:rPr>
                          <w:t>Risk assessment and consensus meeting report for Yellow Fever, including information required in the NVS guidelines on YF Risk Assessment process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BC" w14:textId="77777777" w:rsidR="008F5337" w:rsidRDefault="0040444A">
                        <w:pPr>
                          <w:jc w:val="center"/>
                        </w:pPr>
                        <w:r>
                          <w:rPr>
                            <w:rFonts w:ascii="Arial" w:eastAsia="Arial" w:hAnsi="Arial"/>
                            <w:color w:val="000000"/>
                            <w:sz w:val="18"/>
                          </w:rPr>
                          <w:t>5.1</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BD" w14:textId="77777777" w:rsidR="008F5337" w:rsidRDefault="0040444A">
                        <w:r>
                          <w:rPr>
                            <w:rFonts w:ascii="Arial" w:eastAsia="Arial" w:hAnsi="Arial"/>
                            <w:color w:val="000000"/>
                          </w:rPr>
                          <w:t>No file loaded</w:t>
                        </w:r>
                      </w:p>
                      <w:p w14:paraId="4217BDBE" w14:textId="77777777" w:rsidR="008F5337" w:rsidRDefault="0040444A">
                        <w:r>
                          <w:rPr>
                            <w:rFonts w:ascii="Arial" w:eastAsia="Arial" w:hAnsi="Arial"/>
                            <w:color w:val="000000"/>
                          </w:rPr>
                          <w:t xml:space="preserve"> </w:t>
                        </w:r>
                      </w:p>
                      <w:p w14:paraId="4217BDBF" w14:textId="77777777" w:rsidR="008F5337" w:rsidRDefault="0040444A">
                        <w:r>
                          <w:rPr>
                            <w:rFonts w:ascii="Arial" w:eastAsia="Arial" w:hAnsi="Arial"/>
                            <w:color w:val="000000"/>
                          </w:rPr>
                          <w:t xml:space="preserve"> </w:t>
                        </w:r>
                      </w:p>
                      <w:p w14:paraId="4217BDC0" w14:textId="77777777" w:rsidR="008F5337" w:rsidRDefault="0040444A">
                        <w:r>
                          <w:rPr>
                            <w:rFonts w:ascii="Arial" w:eastAsia="Arial" w:hAnsi="Arial"/>
                            <w:color w:val="000000"/>
                          </w:rPr>
                          <w:t xml:space="preserve"> </w:t>
                        </w:r>
                      </w:p>
                      <w:p w14:paraId="4217BDC1" w14:textId="77777777" w:rsidR="008F5337" w:rsidRDefault="008F5337"/>
                    </w:tc>
                  </w:tr>
                  <w:tr w:rsidR="008F5337" w14:paraId="4217BDCB"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C3" w14:textId="77777777" w:rsidR="008F5337" w:rsidRDefault="0040444A">
                        <w:pPr>
                          <w:jc w:val="center"/>
                        </w:pPr>
                        <w:r>
                          <w:rPr>
                            <w:rFonts w:ascii="Arial" w:eastAsia="Arial" w:hAnsi="Arial"/>
                            <w:color w:val="000000"/>
                            <w:sz w:val="18"/>
                          </w:rPr>
                          <w:t>27</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C4" w14:textId="77777777" w:rsidR="008F5337" w:rsidRDefault="0040444A">
                        <w:r>
                          <w:rPr>
                            <w:rFonts w:ascii="Arial" w:eastAsia="Arial" w:hAnsi="Arial"/>
                            <w:color w:val="000000"/>
                          </w:rPr>
                          <w:t>National Measles (&amp; Rubella) elimination plan if available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C5"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C6" w14:textId="77777777" w:rsidR="008F5337" w:rsidRDefault="0040444A">
                        <w:r>
                          <w:rPr>
                            <w:rFonts w:ascii="Arial" w:eastAsia="Arial" w:hAnsi="Arial"/>
                            <w:color w:val="000000"/>
                          </w:rPr>
                          <w:t>No file loaded</w:t>
                        </w:r>
                      </w:p>
                      <w:p w14:paraId="4217BDC7" w14:textId="77777777" w:rsidR="008F5337" w:rsidRDefault="0040444A">
                        <w:r>
                          <w:rPr>
                            <w:rFonts w:ascii="Arial" w:eastAsia="Arial" w:hAnsi="Arial"/>
                            <w:color w:val="000000"/>
                          </w:rPr>
                          <w:t xml:space="preserve"> </w:t>
                        </w:r>
                      </w:p>
                      <w:p w14:paraId="4217BDC8" w14:textId="77777777" w:rsidR="008F5337" w:rsidRDefault="0040444A">
                        <w:r>
                          <w:rPr>
                            <w:rFonts w:ascii="Arial" w:eastAsia="Arial" w:hAnsi="Arial"/>
                            <w:color w:val="000000"/>
                          </w:rPr>
                          <w:t xml:space="preserve"> </w:t>
                        </w:r>
                      </w:p>
                      <w:p w14:paraId="4217BDC9" w14:textId="77777777" w:rsidR="008F5337" w:rsidRDefault="0040444A">
                        <w:r>
                          <w:rPr>
                            <w:rFonts w:ascii="Arial" w:eastAsia="Arial" w:hAnsi="Arial"/>
                            <w:color w:val="000000"/>
                          </w:rPr>
                          <w:t xml:space="preserve"> </w:t>
                        </w:r>
                      </w:p>
                      <w:p w14:paraId="4217BDCA" w14:textId="77777777" w:rsidR="008F5337" w:rsidRDefault="008F5337"/>
                    </w:tc>
                  </w:tr>
                  <w:tr w:rsidR="008F5337" w14:paraId="4217BDD4"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CC" w14:textId="77777777" w:rsidR="008F5337" w:rsidRDefault="0040444A">
                        <w:pPr>
                          <w:jc w:val="center"/>
                        </w:pPr>
                        <w:r>
                          <w:rPr>
                            <w:rFonts w:ascii="Arial" w:eastAsia="Arial" w:hAnsi="Arial"/>
                            <w:color w:val="000000"/>
                            <w:sz w:val="18"/>
                          </w:rPr>
                          <w:t>28</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CD" w14:textId="77777777" w:rsidR="008F5337" w:rsidRDefault="0040444A">
                        <w:r>
                          <w:rPr>
                            <w:rFonts w:ascii="Arial" w:eastAsia="Arial" w:hAnsi="Arial"/>
                            <w:color w:val="000000"/>
                          </w:rPr>
                          <w:t>A description of partner participation in preparing the application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CE" w14:textId="77777777" w:rsidR="008F5337" w:rsidRDefault="0040444A">
                        <w:pPr>
                          <w:jc w:val="center"/>
                        </w:pPr>
                        <w:r>
                          <w:rPr>
                            <w:rFonts w:ascii="Arial" w:eastAsia="Arial" w:hAnsi="Arial"/>
                            <w:color w:val="000000"/>
                            <w:sz w:val="18"/>
                          </w:rPr>
                          <w:t>4.1.3</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CF" w14:textId="77777777" w:rsidR="008F5337" w:rsidRDefault="0040444A">
                        <w:r>
                          <w:rPr>
                            <w:rFonts w:ascii="Arial" w:eastAsia="Arial" w:hAnsi="Arial"/>
                            <w:color w:val="000000"/>
                          </w:rPr>
                          <w:t>No file loaded</w:t>
                        </w:r>
                      </w:p>
                      <w:p w14:paraId="4217BDD0" w14:textId="77777777" w:rsidR="008F5337" w:rsidRDefault="0040444A">
                        <w:r>
                          <w:rPr>
                            <w:rFonts w:ascii="Arial" w:eastAsia="Arial" w:hAnsi="Arial"/>
                            <w:color w:val="000000"/>
                          </w:rPr>
                          <w:t xml:space="preserve"> </w:t>
                        </w:r>
                      </w:p>
                      <w:p w14:paraId="4217BDD1" w14:textId="77777777" w:rsidR="008F5337" w:rsidRDefault="0040444A">
                        <w:r>
                          <w:rPr>
                            <w:rFonts w:ascii="Arial" w:eastAsia="Arial" w:hAnsi="Arial"/>
                            <w:color w:val="000000"/>
                          </w:rPr>
                          <w:t xml:space="preserve"> </w:t>
                        </w:r>
                      </w:p>
                      <w:p w14:paraId="4217BDD2" w14:textId="77777777" w:rsidR="008F5337" w:rsidRDefault="0040444A">
                        <w:r>
                          <w:rPr>
                            <w:rFonts w:ascii="Arial" w:eastAsia="Arial" w:hAnsi="Arial"/>
                            <w:color w:val="000000"/>
                          </w:rPr>
                          <w:t xml:space="preserve"> </w:t>
                        </w:r>
                      </w:p>
                      <w:p w14:paraId="4217BDD3" w14:textId="77777777" w:rsidR="008F5337" w:rsidRDefault="008F5337"/>
                    </w:tc>
                  </w:tr>
                  <w:tr w:rsidR="008F5337" w14:paraId="4217BDDD"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D5" w14:textId="77777777" w:rsidR="008F5337" w:rsidRDefault="0040444A">
                        <w:pPr>
                          <w:jc w:val="center"/>
                        </w:pPr>
                        <w:r>
                          <w:rPr>
                            <w:rFonts w:ascii="Arial" w:eastAsia="Arial" w:hAnsi="Arial"/>
                            <w:color w:val="000000"/>
                            <w:sz w:val="18"/>
                          </w:rPr>
                          <w:t>31</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D6" w14:textId="77777777" w:rsidR="008F5337" w:rsidRDefault="0040444A">
                        <w:r>
                          <w:rPr>
                            <w:rFonts w:ascii="Arial" w:eastAsia="Arial" w:hAnsi="Arial"/>
                            <w:color w:val="000000"/>
                          </w:rPr>
                          <w:t>Minutes of NITAG meeting with specific recommendations on the NVS introduction or campaign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D7" w14:textId="77777777" w:rsidR="008F5337" w:rsidRDefault="0040444A">
                        <w:pPr>
                          <w:jc w:val="center"/>
                        </w:pPr>
                        <w:r>
                          <w:rPr>
                            <w:rFonts w:ascii="Arial" w:eastAsia="Arial" w:hAnsi="Arial"/>
                            <w:color w:val="000000"/>
                            <w:sz w:val="18"/>
                          </w:rPr>
                          <w:t>4.2</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D8" w14:textId="77777777" w:rsidR="008F5337" w:rsidRDefault="0040444A">
                        <w:r>
                          <w:rPr>
                            <w:rFonts w:ascii="Arial" w:eastAsia="Arial" w:hAnsi="Arial"/>
                            <w:color w:val="003B79"/>
                            <w:u w:val="single"/>
                          </w:rPr>
                          <w:t>minutes of NITAG .pdf</w:t>
                        </w:r>
                      </w:p>
                      <w:p w14:paraId="4217BDD9" w14:textId="77777777" w:rsidR="008F5337" w:rsidRDefault="0040444A">
                        <w:r>
                          <w:rPr>
                            <w:rFonts w:ascii="Arial" w:eastAsia="Arial" w:hAnsi="Arial"/>
                            <w:b/>
                            <w:color w:val="000000"/>
                          </w:rPr>
                          <w:t>File desc:</w:t>
                        </w:r>
                        <w:r>
                          <w:rPr>
                            <w:rFonts w:ascii="Arial" w:eastAsia="Arial" w:hAnsi="Arial"/>
                            <w:color w:val="000000"/>
                          </w:rPr>
                          <w:t xml:space="preserve"> </w:t>
                        </w:r>
                      </w:p>
                      <w:p w14:paraId="4217BDDA" w14:textId="77777777" w:rsidR="008F5337" w:rsidRDefault="0040444A">
                        <w:r>
                          <w:rPr>
                            <w:rFonts w:ascii="Arial" w:eastAsia="Arial" w:hAnsi="Arial"/>
                            <w:b/>
                            <w:color w:val="000000"/>
                          </w:rPr>
                          <w:t>Date/time :</w:t>
                        </w:r>
                        <w:r>
                          <w:rPr>
                            <w:rFonts w:ascii="Arial" w:eastAsia="Arial" w:hAnsi="Arial"/>
                            <w:color w:val="000000"/>
                          </w:rPr>
                          <w:t xml:space="preserve"> 06/02/2017 03:20:38</w:t>
                        </w:r>
                      </w:p>
                      <w:p w14:paraId="4217BDDB" w14:textId="77777777" w:rsidR="008F5337" w:rsidRDefault="0040444A">
                        <w:r>
                          <w:rPr>
                            <w:rFonts w:ascii="Arial" w:eastAsia="Arial" w:hAnsi="Arial"/>
                            <w:b/>
                            <w:color w:val="000000"/>
                          </w:rPr>
                          <w:t>Size:</w:t>
                        </w:r>
                        <w:r>
                          <w:rPr>
                            <w:rFonts w:ascii="Arial" w:eastAsia="Arial" w:hAnsi="Arial"/>
                            <w:color w:val="000000"/>
                          </w:rPr>
                          <w:t xml:space="preserve"> 840 KB</w:t>
                        </w:r>
                      </w:p>
                      <w:p w14:paraId="4217BDDC" w14:textId="77777777" w:rsidR="008F5337" w:rsidRDefault="008F5337"/>
                    </w:tc>
                  </w:tr>
                  <w:tr w:rsidR="008F5337" w14:paraId="4217BDE6"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DE" w14:textId="77777777" w:rsidR="008F5337" w:rsidRDefault="0040444A">
                        <w:pPr>
                          <w:jc w:val="center"/>
                        </w:pPr>
                        <w:r>
                          <w:rPr>
                            <w:rFonts w:ascii="Arial" w:eastAsia="Arial" w:hAnsi="Arial"/>
                            <w:color w:val="000000"/>
                            <w:sz w:val="18"/>
                          </w:rPr>
                          <w:t>34</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DF" w14:textId="77777777" w:rsidR="008F5337" w:rsidRDefault="0040444A">
                        <w:r>
                          <w:rPr>
                            <w:rFonts w:ascii="Arial" w:eastAsia="Arial" w:hAnsi="Arial"/>
                            <w:color w:val="000000"/>
                          </w:rPr>
                          <w:t>Plan of Action for campaigns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E0" w14:textId="77777777" w:rsidR="008F5337" w:rsidRDefault="0040444A">
                        <w:pPr>
                          <w:jc w:val="center"/>
                        </w:pPr>
                        <w:r>
                          <w:rPr>
                            <w:rFonts w:ascii="Arial" w:eastAsia="Arial" w:hAnsi="Arial"/>
                            <w:color w:val="000000"/>
                            <w:sz w:val="18"/>
                          </w:rPr>
                          <w:t>8.1, 8.x.4</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E1" w14:textId="77777777" w:rsidR="008F5337" w:rsidRDefault="0040444A">
                        <w:r>
                          <w:rPr>
                            <w:rFonts w:ascii="Arial" w:eastAsia="Arial" w:hAnsi="Arial"/>
                            <w:color w:val="003B79"/>
                            <w:u w:val="single"/>
                          </w:rPr>
                          <w:t>Action Plan Measles Follow up camapign.xls</w:t>
                        </w:r>
                      </w:p>
                      <w:p w14:paraId="4217BDE2" w14:textId="77777777" w:rsidR="008F5337" w:rsidRDefault="0040444A">
                        <w:r>
                          <w:rPr>
                            <w:rFonts w:ascii="Arial" w:eastAsia="Arial" w:hAnsi="Arial"/>
                            <w:b/>
                            <w:color w:val="000000"/>
                          </w:rPr>
                          <w:t>File desc:</w:t>
                        </w:r>
                        <w:r>
                          <w:rPr>
                            <w:rFonts w:ascii="Arial" w:eastAsia="Arial" w:hAnsi="Arial"/>
                            <w:color w:val="000000"/>
                          </w:rPr>
                          <w:t xml:space="preserve"> </w:t>
                        </w:r>
                      </w:p>
                      <w:p w14:paraId="4217BDE3" w14:textId="77777777" w:rsidR="008F5337" w:rsidRDefault="0040444A">
                        <w:r>
                          <w:rPr>
                            <w:rFonts w:ascii="Arial" w:eastAsia="Arial" w:hAnsi="Arial"/>
                            <w:b/>
                            <w:color w:val="000000"/>
                          </w:rPr>
                          <w:t>Date/time :</w:t>
                        </w:r>
                        <w:r>
                          <w:rPr>
                            <w:rFonts w:ascii="Arial" w:eastAsia="Arial" w:hAnsi="Arial"/>
                            <w:color w:val="000000"/>
                          </w:rPr>
                          <w:t xml:space="preserve"> 22/01/2017 01:00:52</w:t>
                        </w:r>
                      </w:p>
                      <w:p w14:paraId="4217BDE4" w14:textId="77777777" w:rsidR="008F5337" w:rsidRDefault="0040444A">
                        <w:r>
                          <w:rPr>
                            <w:rFonts w:ascii="Arial" w:eastAsia="Arial" w:hAnsi="Arial"/>
                            <w:b/>
                            <w:color w:val="000000"/>
                          </w:rPr>
                          <w:t>Size:</w:t>
                        </w:r>
                        <w:r>
                          <w:rPr>
                            <w:rFonts w:ascii="Arial" w:eastAsia="Arial" w:hAnsi="Arial"/>
                            <w:color w:val="000000"/>
                          </w:rPr>
                          <w:t xml:space="preserve"> 39 KB</w:t>
                        </w:r>
                      </w:p>
                      <w:p w14:paraId="4217BDE5" w14:textId="77777777" w:rsidR="008F5337" w:rsidRDefault="008F5337"/>
                    </w:tc>
                  </w:tr>
                  <w:tr w:rsidR="008F5337" w14:paraId="4217BDEF" w14:textId="77777777">
                    <w:trPr>
                      <w:trHeight w:val="997"/>
                    </w:trPr>
                    <w:tc>
                      <w:tcPr>
                        <w:tcW w:w="1101"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DE7" w14:textId="77777777" w:rsidR="008F5337" w:rsidRDefault="0040444A">
                        <w:pPr>
                          <w:jc w:val="center"/>
                        </w:pPr>
                        <w:r>
                          <w:rPr>
                            <w:rFonts w:ascii="Arial" w:eastAsia="Arial" w:hAnsi="Arial"/>
                            <w:color w:val="000000"/>
                            <w:sz w:val="18"/>
                          </w:rPr>
                          <w:t>35</w:t>
                        </w:r>
                      </w:p>
                    </w:tc>
                    <w:tc>
                      <w:tcPr>
                        <w:tcW w:w="4226"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DE8" w14:textId="77777777" w:rsidR="008F5337" w:rsidRDefault="0040444A">
                        <w:r>
                          <w:rPr>
                            <w:rFonts w:ascii="Arial" w:eastAsia="Arial" w:hAnsi="Arial"/>
                            <w:color w:val="000000"/>
                          </w:rPr>
                          <w:t>Other</w:t>
                        </w:r>
                      </w:p>
                    </w:tc>
                    <w:tc>
                      <w:tcPr>
                        <w:tcW w:w="1133"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DE9"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EA" w14:textId="77777777" w:rsidR="008F5337" w:rsidRDefault="0040444A">
                        <w:r>
                          <w:rPr>
                            <w:rFonts w:ascii="Arial" w:eastAsia="Arial" w:hAnsi="Arial"/>
                            <w:color w:val="003B79"/>
                            <w:u w:val="single"/>
                          </w:rPr>
                          <w:t>Lessons learned.docx</w:t>
                        </w:r>
                      </w:p>
                      <w:p w14:paraId="4217BDEB" w14:textId="77777777" w:rsidR="008F5337" w:rsidRDefault="0040444A">
                        <w:r>
                          <w:rPr>
                            <w:rFonts w:ascii="Arial" w:eastAsia="Arial" w:hAnsi="Arial"/>
                            <w:b/>
                            <w:color w:val="000000"/>
                          </w:rPr>
                          <w:t>File desc:</w:t>
                        </w:r>
                        <w:r>
                          <w:rPr>
                            <w:rFonts w:ascii="Arial" w:eastAsia="Arial" w:hAnsi="Arial"/>
                            <w:color w:val="000000"/>
                          </w:rPr>
                          <w:t xml:space="preserve"> </w:t>
                        </w:r>
                      </w:p>
                      <w:p w14:paraId="4217BDEC" w14:textId="77777777" w:rsidR="008F5337" w:rsidRDefault="0040444A">
                        <w:r>
                          <w:rPr>
                            <w:rFonts w:ascii="Arial" w:eastAsia="Arial" w:hAnsi="Arial"/>
                            <w:b/>
                            <w:color w:val="000000"/>
                          </w:rPr>
                          <w:t>Date/time :</w:t>
                        </w:r>
                        <w:r>
                          <w:rPr>
                            <w:rFonts w:ascii="Arial" w:eastAsia="Arial" w:hAnsi="Arial"/>
                            <w:color w:val="000000"/>
                          </w:rPr>
                          <w:t xml:space="preserve"> 22/01/2017 01:04:12</w:t>
                        </w:r>
                      </w:p>
                      <w:p w14:paraId="4217BDED" w14:textId="77777777" w:rsidR="008F5337" w:rsidRDefault="0040444A">
                        <w:r>
                          <w:rPr>
                            <w:rFonts w:ascii="Arial" w:eastAsia="Arial" w:hAnsi="Arial"/>
                            <w:b/>
                            <w:color w:val="000000"/>
                          </w:rPr>
                          <w:t>Size:</w:t>
                        </w:r>
                        <w:r>
                          <w:rPr>
                            <w:rFonts w:ascii="Arial" w:eastAsia="Arial" w:hAnsi="Arial"/>
                            <w:color w:val="000000"/>
                          </w:rPr>
                          <w:t xml:space="preserve"> 14 KB</w:t>
                        </w:r>
                      </w:p>
                      <w:p w14:paraId="4217BDEE" w14:textId="77777777" w:rsidR="008F5337" w:rsidRDefault="008F5337"/>
                    </w:tc>
                  </w:tr>
                  <w:tr w:rsidR="008F5337" w14:paraId="4217BDF8" w14:textId="77777777">
                    <w:trPr>
                      <w:trHeight w:val="997"/>
                    </w:trPr>
                    <w:tc>
                      <w:tcPr>
                        <w:tcW w:w="1101" w:type="dxa"/>
                        <w:vMerge/>
                        <w:tcBorders>
                          <w:left w:val="single" w:sz="8" w:space="0" w:color="000000"/>
                          <w:right w:val="single" w:sz="8" w:space="0" w:color="000000"/>
                        </w:tcBorders>
                        <w:tcMar>
                          <w:top w:w="40" w:type="dxa"/>
                          <w:left w:w="40" w:type="dxa"/>
                          <w:bottom w:w="40" w:type="dxa"/>
                          <w:right w:w="40" w:type="dxa"/>
                        </w:tcMar>
                        <w:vAlign w:val="center"/>
                      </w:tcPr>
                      <w:p w14:paraId="4217BDF0" w14:textId="77777777" w:rsidR="008F5337" w:rsidRDefault="008F5337"/>
                    </w:tc>
                    <w:tc>
                      <w:tcPr>
                        <w:tcW w:w="4226" w:type="dxa"/>
                        <w:vMerge/>
                        <w:tcBorders>
                          <w:left w:val="single" w:sz="8" w:space="0" w:color="000000"/>
                          <w:right w:val="single" w:sz="8" w:space="0" w:color="000000"/>
                        </w:tcBorders>
                        <w:tcMar>
                          <w:top w:w="40" w:type="dxa"/>
                          <w:left w:w="40" w:type="dxa"/>
                          <w:bottom w:w="40" w:type="dxa"/>
                          <w:right w:w="40" w:type="dxa"/>
                        </w:tcMar>
                        <w:vAlign w:val="center"/>
                      </w:tcPr>
                      <w:p w14:paraId="4217BDF1" w14:textId="77777777" w:rsidR="008F5337" w:rsidRDefault="008F5337"/>
                    </w:tc>
                    <w:tc>
                      <w:tcPr>
                        <w:tcW w:w="1133" w:type="dxa"/>
                        <w:vMerge/>
                        <w:tcBorders>
                          <w:left w:val="single" w:sz="8" w:space="0" w:color="000000"/>
                          <w:right w:val="single" w:sz="8" w:space="0" w:color="000000"/>
                        </w:tcBorders>
                        <w:tcMar>
                          <w:top w:w="40" w:type="dxa"/>
                          <w:left w:w="40" w:type="dxa"/>
                          <w:bottom w:w="40" w:type="dxa"/>
                          <w:right w:w="40" w:type="dxa"/>
                        </w:tcMar>
                        <w:vAlign w:val="center"/>
                      </w:tcPr>
                      <w:p w14:paraId="4217BDF2"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F3" w14:textId="77777777" w:rsidR="008F5337" w:rsidRDefault="0040444A">
                        <w:r>
                          <w:rPr>
                            <w:rFonts w:ascii="Arial" w:eastAsia="Arial" w:hAnsi="Arial"/>
                            <w:color w:val="003B79"/>
                            <w:u w:val="single"/>
                          </w:rPr>
                          <w:t>Measles campaigns.docx</w:t>
                        </w:r>
                      </w:p>
                      <w:p w14:paraId="4217BDF4" w14:textId="77777777" w:rsidR="008F5337" w:rsidRDefault="0040444A">
                        <w:r>
                          <w:rPr>
                            <w:rFonts w:ascii="Arial" w:eastAsia="Arial" w:hAnsi="Arial"/>
                            <w:b/>
                            <w:color w:val="000000"/>
                          </w:rPr>
                          <w:t>File desc:</w:t>
                        </w:r>
                        <w:r>
                          <w:rPr>
                            <w:rFonts w:ascii="Arial" w:eastAsia="Arial" w:hAnsi="Arial"/>
                            <w:color w:val="000000"/>
                          </w:rPr>
                          <w:t xml:space="preserve"> </w:t>
                        </w:r>
                      </w:p>
                      <w:p w14:paraId="4217BDF5" w14:textId="77777777" w:rsidR="008F5337" w:rsidRDefault="0040444A">
                        <w:r>
                          <w:rPr>
                            <w:rFonts w:ascii="Arial" w:eastAsia="Arial" w:hAnsi="Arial"/>
                            <w:b/>
                            <w:color w:val="000000"/>
                          </w:rPr>
                          <w:t>Date/time :</w:t>
                        </w:r>
                        <w:r>
                          <w:rPr>
                            <w:rFonts w:ascii="Arial" w:eastAsia="Arial" w:hAnsi="Arial"/>
                            <w:color w:val="000000"/>
                          </w:rPr>
                          <w:t xml:space="preserve"> 22/01/2017 01:14:33</w:t>
                        </w:r>
                      </w:p>
                      <w:p w14:paraId="4217BDF6" w14:textId="77777777" w:rsidR="008F5337" w:rsidRDefault="0040444A">
                        <w:r>
                          <w:rPr>
                            <w:rFonts w:ascii="Arial" w:eastAsia="Arial" w:hAnsi="Arial"/>
                            <w:b/>
                            <w:color w:val="000000"/>
                          </w:rPr>
                          <w:t>Size:</w:t>
                        </w:r>
                        <w:r>
                          <w:rPr>
                            <w:rFonts w:ascii="Arial" w:eastAsia="Arial" w:hAnsi="Arial"/>
                            <w:color w:val="000000"/>
                          </w:rPr>
                          <w:t xml:space="preserve"> 22 KB</w:t>
                        </w:r>
                      </w:p>
                      <w:p w14:paraId="4217BDF7" w14:textId="77777777" w:rsidR="008F5337" w:rsidRDefault="008F5337"/>
                    </w:tc>
                  </w:tr>
                  <w:tr w:rsidR="008F5337" w14:paraId="4217BE01" w14:textId="77777777">
                    <w:trPr>
                      <w:trHeight w:val="997"/>
                    </w:trPr>
                    <w:tc>
                      <w:tcPr>
                        <w:tcW w:w="1101" w:type="dxa"/>
                        <w:vMerge/>
                        <w:tcBorders>
                          <w:left w:val="single" w:sz="8" w:space="0" w:color="000000"/>
                          <w:right w:val="single" w:sz="8" w:space="0" w:color="000000"/>
                        </w:tcBorders>
                        <w:tcMar>
                          <w:top w:w="40" w:type="dxa"/>
                          <w:left w:w="40" w:type="dxa"/>
                          <w:bottom w:w="40" w:type="dxa"/>
                          <w:right w:w="40" w:type="dxa"/>
                        </w:tcMar>
                        <w:vAlign w:val="center"/>
                      </w:tcPr>
                      <w:p w14:paraId="4217BDF9" w14:textId="77777777" w:rsidR="008F5337" w:rsidRDefault="008F5337"/>
                    </w:tc>
                    <w:tc>
                      <w:tcPr>
                        <w:tcW w:w="4226" w:type="dxa"/>
                        <w:vMerge/>
                        <w:tcBorders>
                          <w:left w:val="single" w:sz="8" w:space="0" w:color="000000"/>
                          <w:right w:val="single" w:sz="8" w:space="0" w:color="000000"/>
                        </w:tcBorders>
                        <w:tcMar>
                          <w:top w:w="40" w:type="dxa"/>
                          <w:left w:w="40" w:type="dxa"/>
                          <w:bottom w:w="40" w:type="dxa"/>
                          <w:right w:w="40" w:type="dxa"/>
                        </w:tcMar>
                        <w:vAlign w:val="center"/>
                      </w:tcPr>
                      <w:p w14:paraId="4217BDFA" w14:textId="77777777" w:rsidR="008F5337" w:rsidRDefault="008F5337"/>
                    </w:tc>
                    <w:tc>
                      <w:tcPr>
                        <w:tcW w:w="1133" w:type="dxa"/>
                        <w:vMerge/>
                        <w:tcBorders>
                          <w:left w:val="single" w:sz="8" w:space="0" w:color="000000"/>
                          <w:right w:val="single" w:sz="8" w:space="0" w:color="000000"/>
                        </w:tcBorders>
                        <w:tcMar>
                          <w:top w:w="40" w:type="dxa"/>
                          <w:left w:w="40" w:type="dxa"/>
                          <w:bottom w:w="40" w:type="dxa"/>
                          <w:right w:w="40" w:type="dxa"/>
                        </w:tcMar>
                        <w:vAlign w:val="center"/>
                      </w:tcPr>
                      <w:p w14:paraId="4217BDFB"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DFC" w14:textId="77777777" w:rsidR="008F5337" w:rsidRDefault="0040444A">
                        <w:r>
                          <w:rPr>
                            <w:rFonts w:ascii="Arial" w:eastAsia="Arial" w:hAnsi="Arial"/>
                            <w:color w:val="003B79"/>
                            <w:u w:val="single"/>
                          </w:rPr>
                          <w:t>Measles Risk Assessment Summary Sudan.xlsx</w:t>
                        </w:r>
                      </w:p>
                      <w:p w14:paraId="4217BDFD" w14:textId="77777777" w:rsidR="008F5337" w:rsidRDefault="0040444A">
                        <w:r>
                          <w:rPr>
                            <w:rFonts w:ascii="Arial" w:eastAsia="Arial" w:hAnsi="Arial"/>
                            <w:b/>
                            <w:color w:val="000000"/>
                          </w:rPr>
                          <w:t>File desc:</w:t>
                        </w:r>
                        <w:r>
                          <w:rPr>
                            <w:rFonts w:ascii="Arial" w:eastAsia="Arial" w:hAnsi="Arial"/>
                            <w:color w:val="000000"/>
                          </w:rPr>
                          <w:t xml:space="preserve"> </w:t>
                        </w:r>
                      </w:p>
                      <w:p w14:paraId="4217BDFE" w14:textId="77777777" w:rsidR="008F5337" w:rsidRDefault="0040444A">
                        <w:r>
                          <w:rPr>
                            <w:rFonts w:ascii="Arial" w:eastAsia="Arial" w:hAnsi="Arial"/>
                            <w:b/>
                            <w:color w:val="000000"/>
                          </w:rPr>
                          <w:t>Date/time :</w:t>
                        </w:r>
                        <w:r>
                          <w:rPr>
                            <w:rFonts w:ascii="Arial" w:eastAsia="Arial" w:hAnsi="Arial"/>
                            <w:color w:val="000000"/>
                          </w:rPr>
                          <w:t xml:space="preserve"> 22/01/2017 01:20:24</w:t>
                        </w:r>
                      </w:p>
                      <w:p w14:paraId="4217BDFF" w14:textId="77777777" w:rsidR="008F5337" w:rsidRDefault="0040444A">
                        <w:r>
                          <w:rPr>
                            <w:rFonts w:ascii="Arial" w:eastAsia="Arial" w:hAnsi="Arial"/>
                            <w:b/>
                            <w:color w:val="000000"/>
                          </w:rPr>
                          <w:t>Size:</w:t>
                        </w:r>
                        <w:r>
                          <w:rPr>
                            <w:rFonts w:ascii="Arial" w:eastAsia="Arial" w:hAnsi="Arial"/>
                            <w:color w:val="000000"/>
                          </w:rPr>
                          <w:t xml:space="preserve"> 210 KB</w:t>
                        </w:r>
                      </w:p>
                      <w:p w14:paraId="4217BE00" w14:textId="77777777" w:rsidR="008F5337" w:rsidRDefault="008F5337"/>
                    </w:tc>
                  </w:tr>
                  <w:tr w:rsidR="008F5337" w14:paraId="4217BE0A" w14:textId="77777777">
                    <w:trPr>
                      <w:trHeight w:val="997"/>
                    </w:trPr>
                    <w:tc>
                      <w:tcPr>
                        <w:tcW w:w="1101" w:type="dxa"/>
                        <w:vMerge/>
                        <w:tcBorders>
                          <w:left w:val="single" w:sz="8" w:space="0" w:color="000000"/>
                          <w:right w:val="single" w:sz="8" w:space="0" w:color="000000"/>
                        </w:tcBorders>
                        <w:tcMar>
                          <w:top w:w="40" w:type="dxa"/>
                          <w:left w:w="40" w:type="dxa"/>
                          <w:bottom w:w="40" w:type="dxa"/>
                          <w:right w:w="40" w:type="dxa"/>
                        </w:tcMar>
                        <w:vAlign w:val="center"/>
                      </w:tcPr>
                      <w:p w14:paraId="4217BE02" w14:textId="77777777" w:rsidR="008F5337" w:rsidRDefault="008F5337"/>
                    </w:tc>
                    <w:tc>
                      <w:tcPr>
                        <w:tcW w:w="4226" w:type="dxa"/>
                        <w:vMerge/>
                        <w:tcBorders>
                          <w:left w:val="single" w:sz="8" w:space="0" w:color="000000"/>
                          <w:right w:val="single" w:sz="8" w:space="0" w:color="000000"/>
                        </w:tcBorders>
                        <w:tcMar>
                          <w:top w:w="40" w:type="dxa"/>
                          <w:left w:w="40" w:type="dxa"/>
                          <w:bottom w:w="40" w:type="dxa"/>
                          <w:right w:w="40" w:type="dxa"/>
                        </w:tcMar>
                        <w:vAlign w:val="center"/>
                      </w:tcPr>
                      <w:p w14:paraId="4217BE03" w14:textId="77777777" w:rsidR="008F5337" w:rsidRDefault="008F5337"/>
                    </w:tc>
                    <w:tc>
                      <w:tcPr>
                        <w:tcW w:w="1133" w:type="dxa"/>
                        <w:vMerge/>
                        <w:tcBorders>
                          <w:left w:val="single" w:sz="8" w:space="0" w:color="000000"/>
                          <w:right w:val="single" w:sz="8" w:space="0" w:color="000000"/>
                        </w:tcBorders>
                        <w:tcMar>
                          <w:top w:w="40" w:type="dxa"/>
                          <w:left w:w="40" w:type="dxa"/>
                          <w:bottom w:w="40" w:type="dxa"/>
                          <w:right w:w="40" w:type="dxa"/>
                        </w:tcMar>
                        <w:vAlign w:val="center"/>
                      </w:tcPr>
                      <w:p w14:paraId="4217BE04"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05" w14:textId="77777777" w:rsidR="008F5337" w:rsidRDefault="0040444A">
                        <w:r>
                          <w:rPr>
                            <w:rFonts w:ascii="Arial" w:eastAsia="Arial" w:hAnsi="Arial"/>
                            <w:color w:val="003B79"/>
                            <w:u w:val="single"/>
                          </w:rPr>
                          <w:t>Sudan Measles and Rubella and CRS Strategic Plan ,Draft 2017- 2021.pdf</w:t>
                        </w:r>
                      </w:p>
                      <w:p w14:paraId="4217BE06" w14:textId="77777777" w:rsidR="008F5337" w:rsidRDefault="0040444A">
                        <w:r>
                          <w:rPr>
                            <w:rFonts w:ascii="Arial" w:eastAsia="Arial" w:hAnsi="Arial"/>
                            <w:b/>
                            <w:color w:val="000000"/>
                          </w:rPr>
                          <w:t>File desc:</w:t>
                        </w:r>
                        <w:r>
                          <w:rPr>
                            <w:rFonts w:ascii="Arial" w:eastAsia="Arial" w:hAnsi="Arial"/>
                            <w:color w:val="000000"/>
                          </w:rPr>
                          <w:t xml:space="preserve"> </w:t>
                        </w:r>
                      </w:p>
                      <w:p w14:paraId="4217BE07" w14:textId="77777777" w:rsidR="008F5337" w:rsidRDefault="0040444A">
                        <w:r>
                          <w:rPr>
                            <w:rFonts w:ascii="Arial" w:eastAsia="Arial" w:hAnsi="Arial"/>
                            <w:b/>
                            <w:color w:val="000000"/>
                          </w:rPr>
                          <w:t>Date/time :</w:t>
                        </w:r>
                        <w:r>
                          <w:rPr>
                            <w:rFonts w:ascii="Arial" w:eastAsia="Arial" w:hAnsi="Arial"/>
                            <w:color w:val="000000"/>
                          </w:rPr>
                          <w:t xml:space="preserve"> 06/02/2017 03:36:30</w:t>
                        </w:r>
                      </w:p>
                      <w:p w14:paraId="4217BE08" w14:textId="77777777" w:rsidR="008F5337" w:rsidRDefault="0040444A">
                        <w:r>
                          <w:rPr>
                            <w:rFonts w:ascii="Arial" w:eastAsia="Arial" w:hAnsi="Arial"/>
                            <w:b/>
                            <w:color w:val="000000"/>
                          </w:rPr>
                          <w:t>Size:</w:t>
                        </w:r>
                        <w:r>
                          <w:rPr>
                            <w:rFonts w:ascii="Arial" w:eastAsia="Arial" w:hAnsi="Arial"/>
                            <w:color w:val="000000"/>
                          </w:rPr>
                          <w:t xml:space="preserve"> 1 MB</w:t>
                        </w:r>
                      </w:p>
                      <w:p w14:paraId="4217BE09" w14:textId="77777777" w:rsidR="008F5337" w:rsidRDefault="008F5337"/>
                    </w:tc>
                  </w:tr>
                  <w:tr w:rsidR="008F5337" w14:paraId="4217BE13" w14:textId="77777777">
                    <w:trPr>
                      <w:trHeight w:val="997"/>
                    </w:trPr>
                    <w:tc>
                      <w:tcPr>
                        <w:tcW w:w="1101" w:type="dxa"/>
                        <w:vMerge/>
                        <w:tcBorders>
                          <w:left w:val="single" w:sz="8" w:space="0" w:color="000000"/>
                          <w:right w:val="single" w:sz="8" w:space="0" w:color="000000"/>
                        </w:tcBorders>
                        <w:tcMar>
                          <w:top w:w="40" w:type="dxa"/>
                          <w:left w:w="40" w:type="dxa"/>
                          <w:bottom w:w="40" w:type="dxa"/>
                          <w:right w:w="40" w:type="dxa"/>
                        </w:tcMar>
                        <w:vAlign w:val="center"/>
                      </w:tcPr>
                      <w:p w14:paraId="4217BE0B" w14:textId="77777777" w:rsidR="008F5337" w:rsidRDefault="008F5337"/>
                    </w:tc>
                    <w:tc>
                      <w:tcPr>
                        <w:tcW w:w="4226" w:type="dxa"/>
                        <w:vMerge/>
                        <w:tcBorders>
                          <w:left w:val="single" w:sz="8" w:space="0" w:color="000000"/>
                          <w:right w:val="single" w:sz="8" w:space="0" w:color="000000"/>
                        </w:tcBorders>
                        <w:tcMar>
                          <w:top w:w="40" w:type="dxa"/>
                          <w:left w:w="40" w:type="dxa"/>
                          <w:bottom w:w="40" w:type="dxa"/>
                          <w:right w:w="40" w:type="dxa"/>
                        </w:tcMar>
                        <w:vAlign w:val="center"/>
                      </w:tcPr>
                      <w:p w14:paraId="4217BE0C" w14:textId="77777777" w:rsidR="008F5337" w:rsidRDefault="008F5337"/>
                    </w:tc>
                    <w:tc>
                      <w:tcPr>
                        <w:tcW w:w="1133" w:type="dxa"/>
                        <w:vMerge/>
                        <w:tcBorders>
                          <w:left w:val="single" w:sz="8" w:space="0" w:color="000000"/>
                          <w:right w:val="single" w:sz="8" w:space="0" w:color="000000"/>
                        </w:tcBorders>
                        <w:tcMar>
                          <w:top w:w="40" w:type="dxa"/>
                          <w:left w:w="40" w:type="dxa"/>
                          <w:bottom w:w="40" w:type="dxa"/>
                          <w:right w:w="40" w:type="dxa"/>
                        </w:tcMar>
                        <w:vAlign w:val="center"/>
                      </w:tcPr>
                      <w:p w14:paraId="4217BE0D"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0E" w14:textId="77777777" w:rsidR="008F5337" w:rsidRDefault="0040444A">
                        <w:r>
                          <w:rPr>
                            <w:rFonts w:ascii="Arial" w:eastAsia="Arial" w:hAnsi="Arial"/>
                            <w:color w:val="003B79"/>
                            <w:u w:val="single"/>
                          </w:rPr>
                          <w:t>Sudan MICS 2014 Final Report.pdf</w:t>
                        </w:r>
                      </w:p>
                      <w:p w14:paraId="4217BE0F" w14:textId="77777777" w:rsidR="008F5337" w:rsidRDefault="0040444A">
                        <w:r>
                          <w:rPr>
                            <w:rFonts w:ascii="Arial" w:eastAsia="Arial" w:hAnsi="Arial"/>
                            <w:b/>
                            <w:color w:val="000000"/>
                          </w:rPr>
                          <w:t>File desc:</w:t>
                        </w:r>
                        <w:r>
                          <w:rPr>
                            <w:rFonts w:ascii="Arial" w:eastAsia="Arial" w:hAnsi="Arial"/>
                            <w:color w:val="000000"/>
                          </w:rPr>
                          <w:t xml:space="preserve"> </w:t>
                        </w:r>
                      </w:p>
                      <w:p w14:paraId="4217BE10" w14:textId="77777777" w:rsidR="008F5337" w:rsidRDefault="0040444A">
                        <w:r>
                          <w:rPr>
                            <w:rFonts w:ascii="Arial" w:eastAsia="Arial" w:hAnsi="Arial"/>
                            <w:b/>
                            <w:color w:val="000000"/>
                          </w:rPr>
                          <w:t>Date/time :</w:t>
                        </w:r>
                        <w:r>
                          <w:rPr>
                            <w:rFonts w:ascii="Arial" w:eastAsia="Arial" w:hAnsi="Arial"/>
                            <w:color w:val="000000"/>
                          </w:rPr>
                          <w:t xml:space="preserve"> 20/02/2017 09:34:09</w:t>
                        </w:r>
                      </w:p>
                      <w:p w14:paraId="4217BE11" w14:textId="77777777" w:rsidR="008F5337" w:rsidRDefault="0040444A">
                        <w:r>
                          <w:rPr>
                            <w:rFonts w:ascii="Arial" w:eastAsia="Arial" w:hAnsi="Arial"/>
                            <w:b/>
                            <w:color w:val="000000"/>
                          </w:rPr>
                          <w:t>Size:</w:t>
                        </w:r>
                        <w:r>
                          <w:rPr>
                            <w:rFonts w:ascii="Arial" w:eastAsia="Arial" w:hAnsi="Arial"/>
                            <w:color w:val="000000"/>
                          </w:rPr>
                          <w:t xml:space="preserve"> 8 MB</w:t>
                        </w:r>
                      </w:p>
                      <w:p w14:paraId="4217BE12" w14:textId="77777777" w:rsidR="008F5337" w:rsidRDefault="008F5337"/>
                    </w:tc>
                  </w:tr>
                  <w:tr w:rsidR="008F5337" w14:paraId="4217BE1C" w14:textId="77777777">
                    <w:trPr>
                      <w:trHeight w:val="997"/>
                    </w:trPr>
                    <w:tc>
                      <w:tcPr>
                        <w:tcW w:w="1101" w:type="dxa"/>
                        <w:vMerge/>
                        <w:tcBorders>
                          <w:left w:val="single" w:sz="8" w:space="0" w:color="000000"/>
                          <w:right w:val="single" w:sz="8" w:space="0" w:color="000000"/>
                        </w:tcBorders>
                        <w:tcMar>
                          <w:top w:w="40" w:type="dxa"/>
                          <w:left w:w="40" w:type="dxa"/>
                          <w:bottom w:w="40" w:type="dxa"/>
                          <w:right w:w="40" w:type="dxa"/>
                        </w:tcMar>
                        <w:vAlign w:val="center"/>
                      </w:tcPr>
                      <w:p w14:paraId="4217BE14" w14:textId="77777777" w:rsidR="008F5337" w:rsidRDefault="008F5337"/>
                    </w:tc>
                    <w:tc>
                      <w:tcPr>
                        <w:tcW w:w="4226" w:type="dxa"/>
                        <w:vMerge/>
                        <w:tcBorders>
                          <w:left w:val="single" w:sz="8" w:space="0" w:color="000000"/>
                          <w:right w:val="single" w:sz="8" w:space="0" w:color="000000"/>
                        </w:tcBorders>
                        <w:tcMar>
                          <w:top w:w="40" w:type="dxa"/>
                          <w:left w:w="40" w:type="dxa"/>
                          <w:bottom w:w="40" w:type="dxa"/>
                          <w:right w:w="40" w:type="dxa"/>
                        </w:tcMar>
                        <w:vAlign w:val="center"/>
                      </w:tcPr>
                      <w:p w14:paraId="4217BE15" w14:textId="77777777" w:rsidR="008F5337" w:rsidRDefault="008F5337"/>
                    </w:tc>
                    <w:tc>
                      <w:tcPr>
                        <w:tcW w:w="1133" w:type="dxa"/>
                        <w:vMerge/>
                        <w:tcBorders>
                          <w:left w:val="single" w:sz="8" w:space="0" w:color="000000"/>
                          <w:right w:val="single" w:sz="8" w:space="0" w:color="000000"/>
                        </w:tcBorders>
                        <w:tcMar>
                          <w:top w:w="40" w:type="dxa"/>
                          <w:left w:w="40" w:type="dxa"/>
                          <w:bottom w:w="40" w:type="dxa"/>
                          <w:right w:w="40" w:type="dxa"/>
                        </w:tcMar>
                        <w:vAlign w:val="center"/>
                      </w:tcPr>
                      <w:p w14:paraId="4217BE16"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17" w14:textId="77777777" w:rsidR="008F5337" w:rsidRDefault="0040444A">
                        <w:r>
                          <w:rPr>
                            <w:rFonts w:ascii="Arial" w:eastAsia="Arial" w:hAnsi="Arial"/>
                            <w:color w:val="003B79"/>
                            <w:u w:val="single"/>
                          </w:rPr>
                          <w:t>Measles follow up campaign POA.pdf</w:t>
                        </w:r>
                      </w:p>
                      <w:p w14:paraId="4217BE18" w14:textId="77777777" w:rsidR="008F5337" w:rsidRDefault="0040444A">
                        <w:r>
                          <w:rPr>
                            <w:rFonts w:ascii="Arial" w:eastAsia="Arial" w:hAnsi="Arial"/>
                            <w:b/>
                            <w:color w:val="000000"/>
                          </w:rPr>
                          <w:t>File desc:</w:t>
                        </w:r>
                        <w:r>
                          <w:rPr>
                            <w:rFonts w:ascii="Arial" w:eastAsia="Arial" w:hAnsi="Arial"/>
                            <w:color w:val="000000"/>
                          </w:rPr>
                          <w:t xml:space="preserve"> </w:t>
                        </w:r>
                      </w:p>
                      <w:p w14:paraId="4217BE19" w14:textId="77777777" w:rsidR="008F5337" w:rsidRDefault="0040444A">
                        <w:r>
                          <w:rPr>
                            <w:rFonts w:ascii="Arial" w:eastAsia="Arial" w:hAnsi="Arial"/>
                            <w:b/>
                            <w:color w:val="000000"/>
                          </w:rPr>
                          <w:t>Date/time :</w:t>
                        </w:r>
                        <w:r>
                          <w:rPr>
                            <w:rFonts w:ascii="Arial" w:eastAsia="Arial" w:hAnsi="Arial"/>
                            <w:color w:val="000000"/>
                          </w:rPr>
                          <w:t xml:space="preserve"> 20/02/2017 11:37:09</w:t>
                        </w:r>
                      </w:p>
                      <w:p w14:paraId="4217BE1A" w14:textId="77777777" w:rsidR="008F5337" w:rsidRDefault="0040444A">
                        <w:r>
                          <w:rPr>
                            <w:rFonts w:ascii="Arial" w:eastAsia="Arial" w:hAnsi="Arial"/>
                            <w:b/>
                            <w:color w:val="000000"/>
                          </w:rPr>
                          <w:t>Size:</w:t>
                        </w:r>
                        <w:r>
                          <w:rPr>
                            <w:rFonts w:ascii="Arial" w:eastAsia="Arial" w:hAnsi="Arial"/>
                            <w:color w:val="000000"/>
                          </w:rPr>
                          <w:t xml:space="preserve"> 629 KB</w:t>
                        </w:r>
                      </w:p>
                      <w:p w14:paraId="4217BE1B" w14:textId="77777777" w:rsidR="008F5337" w:rsidRDefault="008F5337"/>
                    </w:tc>
                  </w:tr>
                  <w:tr w:rsidR="008F5337" w14:paraId="4217BE25" w14:textId="77777777">
                    <w:trPr>
                      <w:trHeight w:val="997"/>
                    </w:trPr>
                    <w:tc>
                      <w:tcPr>
                        <w:tcW w:w="1101" w:type="dxa"/>
                        <w:vMerge/>
                        <w:tcBorders>
                          <w:left w:val="single" w:sz="8" w:space="0" w:color="000000"/>
                          <w:right w:val="single" w:sz="8" w:space="0" w:color="000000"/>
                        </w:tcBorders>
                        <w:tcMar>
                          <w:top w:w="40" w:type="dxa"/>
                          <w:left w:w="40" w:type="dxa"/>
                          <w:bottom w:w="40" w:type="dxa"/>
                          <w:right w:w="40" w:type="dxa"/>
                        </w:tcMar>
                        <w:vAlign w:val="center"/>
                      </w:tcPr>
                      <w:p w14:paraId="4217BE1D" w14:textId="77777777" w:rsidR="008F5337" w:rsidRDefault="008F5337"/>
                    </w:tc>
                    <w:tc>
                      <w:tcPr>
                        <w:tcW w:w="4226" w:type="dxa"/>
                        <w:vMerge/>
                        <w:tcBorders>
                          <w:left w:val="single" w:sz="8" w:space="0" w:color="000000"/>
                          <w:right w:val="single" w:sz="8" w:space="0" w:color="000000"/>
                        </w:tcBorders>
                        <w:tcMar>
                          <w:top w:w="40" w:type="dxa"/>
                          <w:left w:w="40" w:type="dxa"/>
                          <w:bottom w:w="40" w:type="dxa"/>
                          <w:right w:w="40" w:type="dxa"/>
                        </w:tcMar>
                        <w:vAlign w:val="center"/>
                      </w:tcPr>
                      <w:p w14:paraId="4217BE1E" w14:textId="77777777" w:rsidR="008F5337" w:rsidRDefault="008F5337"/>
                    </w:tc>
                    <w:tc>
                      <w:tcPr>
                        <w:tcW w:w="1133" w:type="dxa"/>
                        <w:vMerge/>
                        <w:tcBorders>
                          <w:left w:val="single" w:sz="8" w:space="0" w:color="000000"/>
                          <w:right w:val="single" w:sz="8" w:space="0" w:color="000000"/>
                        </w:tcBorders>
                        <w:tcMar>
                          <w:top w:w="40" w:type="dxa"/>
                          <w:left w:w="40" w:type="dxa"/>
                          <w:bottom w:w="40" w:type="dxa"/>
                          <w:right w:w="40" w:type="dxa"/>
                        </w:tcMar>
                        <w:vAlign w:val="center"/>
                      </w:tcPr>
                      <w:p w14:paraId="4217BE1F"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20" w14:textId="77777777" w:rsidR="008F5337" w:rsidRDefault="0040444A">
                        <w:r>
                          <w:rPr>
                            <w:rFonts w:ascii="Arial" w:eastAsia="Arial" w:hAnsi="Arial"/>
                            <w:color w:val="003B79"/>
                            <w:u w:val="single"/>
                          </w:rPr>
                          <w:t>Measles follow up coverage survey final.pdf</w:t>
                        </w:r>
                      </w:p>
                      <w:p w14:paraId="4217BE21" w14:textId="77777777" w:rsidR="008F5337" w:rsidRDefault="0040444A">
                        <w:r>
                          <w:rPr>
                            <w:rFonts w:ascii="Arial" w:eastAsia="Arial" w:hAnsi="Arial"/>
                            <w:b/>
                            <w:color w:val="000000"/>
                          </w:rPr>
                          <w:t>File desc:</w:t>
                        </w:r>
                        <w:r>
                          <w:rPr>
                            <w:rFonts w:ascii="Arial" w:eastAsia="Arial" w:hAnsi="Arial"/>
                            <w:color w:val="000000"/>
                          </w:rPr>
                          <w:t xml:space="preserve"> </w:t>
                        </w:r>
                      </w:p>
                      <w:p w14:paraId="4217BE22" w14:textId="77777777" w:rsidR="008F5337" w:rsidRDefault="0040444A">
                        <w:r>
                          <w:rPr>
                            <w:rFonts w:ascii="Arial" w:eastAsia="Arial" w:hAnsi="Arial"/>
                            <w:b/>
                            <w:color w:val="000000"/>
                          </w:rPr>
                          <w:t>Date/time :</w:t>
                        </w:r>
                        <w:r>
                          <w:rPr>
                            <w:rFonts w:ascii="Arial" w:eastAsia="Arial" w:hAnsi="Arial"/>
                            <w:color w:val="000000"/>
                          </w:rPr>
                          <w:t xml:space="preserve"> 20/02/2017 11:39:08</w:t>
                        </w:r>
                      </w:p>
                      <w:p w14:paraId="4217BE23" w14:textId="77777777" w:rsidR="008F5337" w:rsidRDefault="0040444A">
                        <w:r>
                          <w:rPr>
                            <w:rFonts w:ascii="Arial" w:eastAsia="Arial" w:hAnsi="Arial"/>
                            <w:b/>
                            <w:color w:val="000000"/>
                          </w:rPr>
                          <w:t>Size:</w:t>
                        </w:r>
                        <w:r>
                          <w:rPr>
                            <w:rFonts w:ascii="Arial" w:eastAsia="Arial" w:hAnsi="Arial"/>
                            <w:color w:val="000000"/>
                          </w:rPr>
                          <w:t xml:space="preserve"> 355 KB</w:t>
                        </w:r>
                      </w:p>
                      <w:p w14:paraId="4217BE24" w14:textId="77777777" w:rsidR="008F5337" w:rsidRDefault="008F5337"/>
                    </w:tc>
                  </w:tr>
                  <w:tr w:rsidR="008F5337" w14:paraId="4217BE2E" w14:textId="77777777">
                    <w:trPr>
                      <w:trHeight w:val="997"/>
                    </w:trPr>
                    <w:tc>
                      <w:tcPr>
                        <w:tcW w:w="1101" w:type="dxa"/>
                        <w:vMerge/>
                        <w:tcBorders>
                          <w:left w:val="single" w:sz="8" w:space="0" w:color="000000"/>
                          <w:right w:val="single" w:sz="8" w:space="0" w:color="000000"/>
                        </w:tcBorders>
                        <w:tcMar>
                          <w:top w:w="40" w:type="dxa"/>
                          <w:left w:w="40" w:type="dxa"/>
                          <w:bottom w:w="40" w:type="dxa"/>
                          <w:right w:w="40" w:type="dxa"/>
                        </w:tcMar>
                        <w:vAlign w:val="center"/>
                      </w:tcPr>
                      <w:p w14:paraId="4217BE26" w14:textId="77777777" w:rsidR="008F5337" w:rsidRDefault="008F5337"/>
                    </w:tc>
                    <w:tc>
                      <w:tcPr>
                        <w:tcW w:w="4226" w:type="dxa"/>
                        <w:vMerge/>
                        <w:tcBorders>
                          <w:left w:val="single" w:sz="8" w:space="0" w:color="000000"/>
                          <w:right w:val="single" w:sz="8" w:space="0" w:color="000000"/>
                        </w:tcBorders>
                        <w:tcMar>
                          <w:top w:w="40" w:type="dxa"/>
                          <w:left w:w="40" w:type="dxa"/>
                          <w:bottom w:w="40" w:type="dxa"/>
                          <w:right w:w="40" w:type="dxa"/>
                        </w:tcMar>
                        <w:vAlign w:val="center"/>
                      </w:tcPr>
                      <w:p w14:paraId="4217BE27" w14:textId="77777777" w:rsidR="008F5337" w:rsidRDefault="008F5337"/>
                    </w:tc>
                    <w:tc>
                      <w:tcPr>
                        <w:tcW w:w="1133" w:type="dxa"/>
                        <w:vMerge/>
                        <w:tcBorders>
                          <w:left w:val="single" w:sz="8" w:space="0" w:color="000000"/>
                          <w:right w:val="single" w:sz="8" w:space="0" w:color="000000"/>
                        </w:tcBorders>
                        <w:tcMar>
                          <w:top w:w="40" w:type="dxa"/>
                          <w:left w:w="40" w:type="dxa"/>
                          <w:bottom w:w="40" w:type="dxa"/>
                          <w:right w:w="40" w:type="dxa"/>
                        </w:tcMar>
                        <w:vAlign w:val="center"/>
                      </w:tcPr>
                      <w:p w14:paraId="4217BE28"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29" w14:textId="77777777" w:rsidR="008F5337" w:rsidRDefault="0040444A">
                        <w:r>
                          <w:rPr>
                            <w:rFonts w:ascii="Arial" w:eastAsia="Arial" w:hAnsi="Arial"/>
                            <w:color w:val="003B79"/>
                            <w:u w:val="single"/>
                          </w:rPr>
                          <w:t>Measles risk assessment .pdf</w:t>
                        </w:r>
                      </w:p>
                      <w:p w14:paraId="4217BE2A" w14:textId="77777777" w:rsidR="008F5337" w:rsidRDefault="0040444A">
                        <w:r>
                          <w:rPr>
                            <w:rFonts w:ascii="Arial" w:eastAsia="Arial" w:hAnsi="Arial"/>
                            <w:b/>
                            <w:color w:val="000000"/>
                          </w:rPr>
                          <w:t>File desc:</w:t>
                        </w:r>
                        <w:r>
                          <w:rPr>
                            <w:rFonts w:ascii="Arial" w:eastAsia="Arial" w:hAnsi="Arial"/>
                            <w:color w:val="000000"/>
                          </w:rPr>
                          <w:t xml:space="preserve"> </w:t>
                        </w:r>
                      </w:p>
                      <w:p w14:paraId="4217BE2B" w14:textId="77777777" w:rsidR="008F5337" w:rsidRDefault="0040444A">
                        <w:r>
                          <w:rPr>
                            <w:rFonts w:ascii="Arial" w:eastAsia="Arial" w:hAnsi="Arial"/>
                            <w:b/>
                            <w:color w:val="000000"/>
                          </w:rPr>
                          <w:t>Date/time :</w:t>
                        </w:r>
                        <w:r>
                          <w:rPr>
                            <w:rFonts w:ascii="Arial" w:eastAsia="Arial" w:hAnsi="Arial"/>
                            <w:color w:val="000000"/>
                          </w:rPr>
                          <w:t xml:space="preserve"> 20/02/2017 11:39:59</w:t>
                        </w:r>
                      </w:p>
                      <w:p w14:paraId="4217BE2C" w14:textId="77777777" w:rsidR="008F5337" w:rsidRDefault="0040444A">
                        <w:r>
                          <w:rPr>
                            <w:rFonts w:ascii="Arial" w:eastAsia="Arial" w:hAnsi="Arial"/>
                            <w:b/>
                            <w:color w:val="000000"/>
                          </w:rPr>
                          <w:t>Size:</w:t>
                        </w:r>
                        <w:r>
                          <w:rPr>
                            <w:rFonts w:ascii="Arial" w:eastAsia="Arial" w:hAnsi="Arial"/>
                            <w:color w:val="000000"/>
                          </w:rPr>
                          <w:t xml:space="preserve"> 115 KB</w:t>
                        </w:r>
                      </w:p>
                      <w:p w14:paraId="4217BE2D" w14:textId="77777777" w:rsidR="008F5337" w:rsidRDefault="008F5337"/>
                    </w:tc>
                  </w:tr>
                  <w:tr w:rsidR="008F5337" w14:paraId="4217BE37" w14:textId="77777777">
                    <w:trPr>
                      <w:trHeight w:val="997"/>
                    </w:trPr>
                    <w:tc>
                      <w:tcPr>
                        <w:tcW w:w="1101" w:type="dxa"/>
                        <w:vMerge/>
                        <w:tcBorders>
                          <w:left w:val="single" w:sz="8" w:space="0" w:color="000000"/>
                          <w:right w:val="single" w:sz="8" w:space="0" w:color="000000"/>
                        </w:tcBorders>
                        <w:tcMar>
                          <w:top w:w="40" w:type="dxa"/>
                          <w:left w:w="40" w:type="dxa"/>
                          <w:bottom w:w="40" w:type="dxa"/>
                          <w:right w:w="40" w:type="dxa"/>
                        </w:tcMar>
                        <w:vAlign w:val="center"/>
                      </w:tcPr>
                      <w:p w14:paraId="4217BE2F" w14:textId="77777777" w:rsidR="008F5337" w:rsidRDefault="008F5337"/>
                    </w:tc>
                    <w:tc>
                      <w:tcPr>
                        <w:tcW w:w="4226" w:type="dxa"/>
                        <w:vMerge/>
                        <w:tcBorders>
                          <w:left w:val="single" w:sz="8" w:space="0" w:color="000000"/>
                          <w:right w:val="single" w:sz="8" w:space="0" w:color="000000"/>
                        </w:tcBorders>
                        <w:tcMar>
                          <w:top w:w="40" w:type="dxa"/>
                          <w:left w:w="40" w:type="dxa"/>
                          <w:bottom w:w="40" w:type="dxa"/>
                          <w:right w:w="40" w:type="dxa"/>
                        </w:tcMar>
                        <w:vAlign w:val="center"/>
                      </w:tcPr>
                      <w:p w14:paraId="4217BE30" w14:textId="77777777" w:rsidR="008F5337" w:rsidRDefault="008F5337"/>
                    </w:tc>
                    <w:tc>
                      <w:tcPr>
                        <w:tcW w:w="1133" w:type="dxa"/>
                        <w:vMerge/>
                        <w:tcBorders>
                          <w:left w:val="single" w:sz="8" w:space="0" w:color="000000"/>
                          <w:right w:val="single" w:sz="8" w:space="0" w:color="000000"/>
                        </w:tcBorders>
                        <w:tcMar>
                          <w:top w:w="40" w:type="dxa"/>
                          <w:left w:w="40" w:type="dxa"/>
                          <w:bottom w:w="40" w:type="dxa"/>
                          <w:right w:w="40" w:type="dxa"/>
                        </w:tcMar>
                        <w:vAlign w:val="center"/>
                      </w:tcPr>
                      <w:p w14:paraId="4217BE31"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32" w14:textId="77777777" w:rsidR="008F5337" w:rsidRDefault="0040444A">
                        <w:r>
                          <w:rPr>
                            <w:rFonts w:ascii="Arial" w:eastAsia="Arial" w:hAnsi="Arial"/>
                            <w:color w:val="003B79"/>
                            <w:u w:val="single"/>
                          </w:rPr>
                          <w:t>Minuets of proposal approval 2017 NHSCC.pdf</w:t>
                        </w:r>
                      </w:p>
                      <w:p w14:paraId="4217BE33" w14:textId="77777777" w:rsidR="008F5337" w:rsidRDefault="0040444A">
                        <w:r>
                          <w:rPr>
                            <w:rFonts w:ascii="Arial" w:eastAsia="Arial" w:hAnsi="Arial"/>
                            <w:b/>
                            <w:color w:val="000000"/>
                          </w:rPr>
                          <w:t>File desc:</w:t>
                        </w:r>
                        <w:r>
                          <w:rPr>
                            <w:rFonts w:ascii="Arial" w:eastAsia="Arial" w:hAnsi="Arial"/>
                            <w:color w:val="000000"/>
                          </w:rPr>
                          <w:t xml:space="preserve"> </w:t>
                        </w:r>
                      </w:p>
                      <w:p w14:paraId="4217BE34" w14:textId="77777777" w:rsidR="008F5337" w:rsidRDefault="0040444A">
                        <w:r>
                          <w:rPr>
                            <w:rFonts w:ascii="Arial" w:eastAsia="Arial" w:hAnsi="Arial"/>
                            <w:b/>
                            <w:color w:val="000000"/>
                          </w:rPr>
                          <w:t>Date/time :</w:t>
                        </w:r>
                        <w:r>
                          <w:rPr>
                            <w:rFonts w:ascii="Arial" w:eastAsia="Arial" w:hAnsi="Arial"/>
                            <w:color w:val="000000"/>
                          </w:rPr>
                          <w:t xml:space="preserve"> 20/02/2017 11:41:23</w:t>
                        </w:r>
                      </w:p>
                      <w:p w14:paraId="4217BE35" w14:textId="77777777" w:rsidR="008F5337" w:rsidRDefault="0040444A">
                        <w:r>
                          <w:rPr>
                            <w:rFonts w:ascii="Arial" w:eastAsia="Arial" w:hAnsi="Arial"/>
                            <w:b/>
                            <w:color w:val="000000"/>
                          </w:rPr>
                          <w:t>Size:</w:t>
                        </w:r>
                        <w:r>
                          <w:rPr>
                            <w:rFonts w:ascii="Arial" w:eastAsia="Arial" w:hAnsi="Arial"/>
                            <w:color w:val="000000"/>
                          </w:rPr>
                          <w:t xml:space="preserve"> 430 KB</w:t>
                        </w:r>
                      </w:p>
                      <w:p w14:paraId="4217BE36" w14:textId="77777777" w:rsidR="008F5337" w:rsidRDefault="008F5337"/>
                    </w:tc>
                  </w:tr>
                  <w:tr w:rsidR="008F5337" w14:paraId="4217BE40" w14:textId="77777777">
                    <w:trPr>
                      <w:trHeight w:val="997"/>
                    </w:trPr>
                    <w:tc>
                      <w:tcPr>
                        <w:tcW w:w="1101" w:type="dxa"/>
                        <w:vMerge/>
                        <w:tcBorders>
                          <w:left w:val="single" w:sz="8" w:space="0" w:color="000000"/>
                          <w:right w:val="single" w:sz="8" w:space="0" w:color="000000"/>
                        </w:tcBorders>
                        <w:tcMar>
                          <w:top w:w="40" w:type="dxa"/>
                          <w:left w:w="40" w:type="dxa"/>
                          <w:bottom w:w="40" w:type="dxa"/>
                          <w:right w:w="40" w:type="dxa"/>
                        </w:tcMar>
                        <w:vAlign w:val="center"/>
                      </w:tcPr>
                      <w:p w14:paraId="4217BE38" w14:textId="77777777" w:rsidR="008F5337" w:rsidRDefault="008F5337"/>
                    </w:tc>
                    <w:tc>
                      <w:tcPr>
                        <w:tcW w:w="4226" w:type="dxa"/>
                        <w:vMerge/>
                        <w:tcBorders>
                          <w:left w:val="single" w:sz="8" w:space="0" w:color="000000"/>
                          <w:right w:val="single" w:sz="8" w:space="0" w:color="000000"/>
                        </w:tcBorders>
                        <w:tcMar>
                          <w:top w:w="40" w:type="dxa"/>
                          <w:left w:w="40" w:type="dxa"/>
                          <w:bottom w:w="40" w:type="dxa"/>
                          <w:right w:w="40" w:type="dxa"/>
                        </w:tcMar>
                        <w:vAlign w:val="center"/>
                      </w:tcPr>
                      <w:p w14:paraId="4217BE39" w14:textId="77777777" w:rsidR="008F5337" w:rsidRDefault="008F5337"/>
                    </w:tc>
                    <w:tc>
                      <w:tcPr>
                        <w:tcW w:w="1133" w:type="dxa"/>
                        <w:vMerge/>
                        <w:tcBorders>
                          <w:left w:val="single" w:sz="8" w:space="0" w:color="000000"/>
                          <w:right w:val="single" w:sz="8" w:space="0" w:color="000000"/>
                        </w:tcBorders>
                        <w:tcMar>
                          <w:top w:w="40" w:type="dxa"/>
                          <w:left w:w="40" w:type="dxa"/>
                          <w:bottom w:w="40" w:type="dxa"/>
                          <w:right w:w="40" w:type="dxa"/>
                        </w:tcMar>
                        <w:vAlign w:val="center"/>
                      </w:tcPr>
                      <w:p w14:paraId="4217BE3A"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3B" w14:textId="77777777" w:rsidR="008F5337" w:rsidRDefault="0040444A">
                        <w:r>
                          <w:rPr>
                            <w:rFonts w:ascii="Arial" w:eastAsia="Arial" w:hAnsi="Arial"/>
                            <w:color w:val="003B79"/>
                            <w:u w:val="single"/>
                          </w:rPr>
                          <w:t>NITAG SOPS.pdf</w:t>
                        </w:r>
                      </w:p>
                      <w:p w14:paraId="4217BE3C" w14:textId="77777777" w:rsidR="008F5337" w:rsidRDefault="0040444A">
                        <w:r>
                          <w:rPr>
                            <w:rFonts w:ascii="Arial" w:eastAsia="Arial" w:hAnsi="Arial"/>
                            <w:b/>
                            <w:color w:val="000000"/>
                          </w:rPr>
                          <w:t>File desc:</w:t>
                        </w:r>
                        <w:r>
                          <w:rPr>
                            <w:rFonts w:ascii="Arial" w:eastAsia="Arial" w:hAnsi="Arial"/>
                            <w:color w:val="000000"/>
                          </w:rPr>
                          <w:t xml:space="preserve"> </w:t>
                        </w:r>
                      </w:p>
                      <w:p w14:paraId="4217BE3D" w14:textId="77777777" w:rsidR="008F5337" w:rsidRDefault="0040444A">
                        <w:r>
                          <w:rPr>
                            <w:rFonts w:ascii="Arial" w:eastAsia="Arial" w:hAnsi="Arial"/>
                            <w:b/>
                            <w:color w:val="000000"/>
                          </w:rPr>
                          <w:t>Date/time :</w:t>
                        </w:r>
                        <w:r>
                          <w:rPr>
                            <w:rFonts w:ascii="Arial" w:eastAsia="Arial" w:hAnsi="Arial"/>
                            <w:color w:val="000000"/>
                          </w:rPr>
                          <w:t xml:space="preserve"> 20/02/2017 11:42:26</w:t>
                        </w:r>
                      </w:p>
                      <w:p w14:paraId="4217BE3E" w14:textId="77777777" w:rsidR="008F5337" w:rsidRDefault="0040444A">
                        <w:r>
                          <w:rPr>
                            <w:rFonts w:ascii="Arial" w:eastAsia="Arial" w:hAnsi="Arial"/>
                            <w:b/>
                            <w:color w:val="000000"/>
                          </w:rPr>
                          <w:t>Size:</w:t>
                        </w:r>
                        <w:r>
                          <w:rPr>
                            <w:rFonts w:ascii="Arial" w:eastAsia="Arial" w:hAnsi="Arial"/>
                            <w:color w:val="000000"/>
                          </w:rPr>
                          <w:t xml:space="preserve"> 299 KB</w:t>
                        </w:r>
                      </w:p>
                      <w:p w14:paraId="4217BE3F" w14:textId="77777777" w:rsidR="008F5337" w:rsidRDefault="008F5337"/>
                    </w:tc>
                  </w:tr>
                  <w:tr w:rsidR="008F5337" w14:paraId="4217BE49" w14:textId="77777777">
                    <w:trPr>
                      <w:trHeight w:val="997"/>
                    </w:trPr>
                    <w:tc>
                      <w:tcPr>
                        <w:tcW w:w="1101" w:type="dxa"/>
                        <w:vMerge/>
                        <w:tcBorders>
                          <w:left w:val="single" w:sz="8" w:space="0" w:color="000000"/>
                          <w:right w:val="single" w:sz="8" w:space="0" w:color="000000"/>
                        </w:tcBorders>
                        <w:tcMar>
                          <w:top w:w="40" w:type="dxa"/>
                          <w:left w:w="40" w:type="dxa"/>
                          <w:bottom w:w="40" w:type="dxa"/>
                          <w:right w:w="40" w:type="dxa"/>
                        </w:tcMar>
                        <w:vAlign w:val="center"/>
                      </w:tcPr>
                      <w:p w14:paraId="4217BE41" w14:textId="77777777" w:rsidR="008F5337" w:rsidRDefault="008F5337"/>
                    </w:tc>
                    <w:tc>
                      <w:tcPr>
                        <w:tcW w:w="4226" w:type="dxa"/>
                        <w:vMerge/>
                        <w:tcBorders>
                          <w:left w:val="single" w:sz="8" w:space="0" w:color="000000"/>
                          <w:right w:val="single" w:sz="8" w:space="0" w:color="000000"/>
                        </w:tcBorders>
                        <w:tcMar>
                          <w:top w:w="40" w:type="dxa"/>
                          <w:left w:w="40" w:type="dxa"/>
                          <w:bottom w:w="40" w:type="dxa"/>
                          <w:right w:w="40" w:type="dxa"/>
                        </w:tcMar>
                        <w:vAlign w:val="center"/>
                      </w:tcPr>
                      <w:p w14:paraId="4217BE42" w14:textId="77777777" w:rsidR="008F5337" w:rsidRDefault="008F5337"/>
                    </w:tc>
                    <w:tc>
                      <w:tcPr>
                        <w:tcW w:w="1133" w:type="dxa"/>
                        <w:vMerge/>
                        <w:tcBorders>
                          <w:left w:val="single" w:sz="8" w:space="0" w:color="000000"/>
                          <w:right w:val="single" w:sz="8" w:space="0" w:color="000000"/>
                        </w:tcBorders>
                        <w:tcMar>
                          <w:top w:w="40" w:type="dxa"/>
                          <w:left w:w="40" w:type="dxa"/>
                          <w:bottom w:w="40" w:type="dxa"/>
                          <w:right w:w="40" w:type="dxa"/>
                        </w:tcMar>
                        <w:vAlign w:val="center"/>
                      </w:tcPr>
                      <w:p w14:paraId="4217BE43"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44" w14:textId="77777777" w:rsidR="008F5337" w:rsidRDefault="0040444A">
                        <w:r>
                          <w:rPr>
                            <w:rFonts w:ascii="Arial" w:eastAsia="Arial" w:hAnsi="Arial"/>
                            <w:color w:val="003B79"/>
                            <w:u w:val="single"/>
                          </w:rPr>
                          <w:t>Sudan Measles and Rubella and CRS Strategic Plan ,Draft 2017- 2021.pdf</w:t>
                        </w:r>
                      </w:p>
                      <w:p w14:paraId="4217BE45" w14:textId="77777777" w:rsidR="008F5337" w:rsidRDefault="0040444A">
                        <w:r>
                          <w:rPr>
                            <w:rFonts w:ascii="Arial" w:eastAsia="Arial" w:hAnsi="Arial"/>
                            <w:b/>
                            <w:color w:val="000000"/>
                          </w:rPr>
                          <w:t>File desc:</w:t>
                        </w:r>
                        <w:r>
                          <w:rPr>
                            <w:rFonts w:ascii="Arial" w:eastAsia="Arial" w:hAnsi="Arial"/>
                            <w:color w:val="000000"/>
                          </w:rPr>
                          <w:t xml:space="preserve"> </w:t>
                        </w:r>
                      </w:p>
                      <w:p w14:paraId="4217BE46" w14:textId="77777777" w:rsidR="008F5337" w:rsidRDefault="0040444A">
                        <w:r>
                          <w:rPr>
                            <w:rFonts w:ascii="Arial" w:eastAsia="Arial" w:hAnsi="Arial"/>
                            <w:b/>
                            <w:color w:val="000000"/>
                          </w:rPr>
                          <w:t>Date/time :</w:t>
                        </w:r>
                        <w:r>
                          <w:rPr>
                            <w:rFonts w:ascii="Arial" w:eastAsia="Arial" w:hAnsi="Arial"/>
                            <w:color w:val="000000"/>
                          </w:rPr>
                          <w:t xml:space="preserve"> 20/02/2017 11:44:08</w:t>
                        </w:r>
                      </w:p>
                      <w:p w14:paraId="4217BE47" w14:textId="77777777" w:rsidR="008F5337" w:rsidRDefault="0040444A">
                        <w:r>
                          <w:rPr>
                            <w:rFonts w:ascii="Arial" w:eastAsia="Arial" w:hAnsi="Arial"/>
                            <w:b/>
                            <w:color w:val="000000"/>
                          </w:rPr>
                          <w:t>Size:</w:t>
                        </w:r>
                        <w:r>
                          <w:rPr>
                            <w:rFonts w:ascii="Arial" w:eastAsia="Arial" w:hAnsi="Arial"/>
                            <w:color w:val="000000"/>
                          </w:rPr>
                          <w:t xml:space="preserve"> 1 MB</w:t>
                        </w:r>
                      </w:p>
                      <w:p w14:paraId="4217BE48" w14:textId="77777777" w:rsidR="008F5337" w:rsidRDefault="008F5337"/>
                    </w:tc>
                  </w:tr>
                  <w:tr w:rsidR="008F5337" w14:paraId="4217BE52" w14:textId="77777777">
                    <w:trPr>
                      <w:trHeight w:val="997"/>
                    </w:trPr>
                    <w:tc>
                      <w:tcPr>
                        <w:tcW w:w="1101" w:type="dxa"/>
                        <w:vMerge/>
                        <w:tcBorders>
                          <w:left w:val="single" w:sz="8" w:space="0" w:color="000000"/>
                          <w:right w:val="single" w:sz="8" w:space="0" w:color="000000"/>
                        </w:tcBorders>
                        <w:tcMar>
                          <w:top w:w="40" w:type="dxa"/>
                          <w:left w:w="40" w:type="dxa"/>
                          <w:bottom w:w="40" w:type="dxa"/>
                          <w:right w:w="40" w:type="dxa"/>
                        </w:tcMar>
                        <w:vAlign w:val="center"/>
                      </w:tcPr>
                      <w:p w14:paraId="4217BE4A" w14:textId="77777777" w:rsidR="008F5337" w:rsidRDefault="008F5337"/>
                    </w:tc>
                    <w:tc>
                      <w:tcPr>
                        <w:tcW w:w="4226" w:type="dxa"/>
                        <w:vMerge/>
                        <w:tcBorders>
                          <w:left w:val="single" w:sz="8" w:space="0" w:color="000000"/>
                          <w:right w:val="single" w:sz="8" w:space="0" w:color="000000"/>
                        </w:tcBorders>
                        <w:tcMar>
                          <w:top w:w="40" w:type="dxa"/>
                          <w:left w:w="40" w:type="dxa"/>
                          <w:bottom w:w="40" w:type="dxa"/>
                          <w:right w:w="40" w:type="dxa"/>
                        </w:tcMar>
                        <w:vAlign w:val="center"/>
                      </w:tcPr>
                      <w:p w14:paraId="4217BE4B" w14:textId="77777777" w:rsidR="008F5337" w:rsidRDefault="008F5337"/>
                    </w:tc>
                    <w:tc>
                      <w:tcPr>
                        <w:tcW w:w="1133" w:type="dxa"/>
                        <w:vMerge/>
                        <w:tcBorders>
                          <w:left w:val="single" w:sz="8" w:space="0" w:color="000000"/>
                          <w:right w:val="single" w:sz="8" w:space="0" w:color="000000"/>
                        </w:tcBorders>
                        <w:tcMar>
                          <w:top w:w="40" w:type="dxa"/>
                          <w:left w:w="40" w:type="dxa"/>
                          <w:bottom w:w="40" w:type="dxa"/>
                          <w:right w:w="40" w:type="dxa"/>
                        </w:tcMar>
                        <w:vAlign w:val="center"/>
                      </w:tcPr>
                      <w:p w14:paraId="4217BE4C"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4D" w14:textId="77777777" w:rsidR="008F5337" w:rsidRDefault="0040444A">
                        <w:r>
                          <w:rPr>
                            <w:rFonts w:ascii="Arial" w:eastAsia="Arial" w:hAnsi="Arial"/>
                            <w:color w:val="003B79"/>
                            <w:u w:val="single"/>
                          </w:rPr>
                          <w:t>Budget Guide lines.pdf</w:t>
                        </w:r>
                      </w:p>
                      <w:p w14:paraId="4217BE4E" w14:textId="77777777" w:rsidR="008F5337" w:rsidRDefault="0040444A">
                        <w:r>
                          <w:rPr>
                            <w:rFonts w:ascii="Arial" w:eastAsia="Arial" w:hAnsi="Arial"/>
                            <w:b/>
                            <w:color w:val="000000"/>
                          </w:rPr>
                          <w:t>File desc:</w:t>
                        </w:r>
                        <w:r>
                          <w:rPr>
                            <w:rFonts w:ascii="Arial" w:eastAsia="Arial" w:hAnsi="Arial"/>
                            <w:color w:val="000000"/>
                          </w:rPr>
                          <w:t xml:space="preserve"> </w:t>
                        </w:r>
                      </w:p>
                      <w:p w14:paraId="4217BE4F" w14:textId="77777777" w:rsidR="008F5337" w:rsidRDefault="0040444A">
                        <w:r>
                          <w:rPr>
                            <w:rFonts w:ascii="Arial" w:eastAsia="Arial" w:hAnsi="Arial"/>
                            <w:b/>
                            <w:color w:val="000000"/>
                          </w:rPr>
                          <w:t>Date/time :</w:t>
                        </w:r>
                        <w:r>
                          <w:rPr>
                            <w:rFonts w:ascii="Arial" w:eastAsia="Arial" w:hAnsi="Arial"/>
                            <w:color w:val="000000"/>
                          </w:rPr>
                          <w:t xml:space="preserve"> 20/02/2017 11:48:53</w:t>
                        </w:r>
                      </w:p>
                      <w:p w14:paraId="4217BE50" w14:textId="77777777" w:rsidR="008F5337" w:rsidRDefault="0040444A">
                        <w:r>
                          <w:rPr>
                            <w:rFonts w:ascii="Arial" w:eastAsia="Arial" w:hAnsi="Arial"/>
                            <w:b/>
                            <w:color w:val="000000"/>
                          </w:rPr>
                          <w:t>Size:</w:t>
                        </w:r>
                        <w:r>
                          <w:rPr>
                            <w:rFonts w:ascii="Arial" w:eastAsia="Arial" w:hAnsi="Arial"/>
                            <w:color w:val="000000"/>
                          </w:rPr>
                          <w:t xml:space="preserve"> 598 KB</w:t>
                        </w:r>
                      </w:p>
                      <w:p w14:paraId="4217BE51" w14:textId="77777777" w:rsidR="008F5337" w:rsidRDefault="008F5337"/>
                    </w:tc>
                  </w:tr>
                  <w:tr w:rsidR="008F5337" w14:paraId="4217BE5B" w14:textId="77777777">
                    <w:trPr>
                      <w:trHeight w:val="997"/>
                    </w:trPr>
                    <w:tc>
                      <w:tcPr>
                        <w:tcW w:w="1101" w:type="dxa"/>
                        <w:vMerge/>
                        <w:tcBorders>
                          <w:left w:val="single" w:sz="8" w:space="0" w:color="000000"/>
                          <w:right w:val="single" w:sz="8" w:space="0" w:color="000000"/>
                        </w:tcBorders>
                        <w:tcMar>
                          <w:top w:w="40" w:type="dxa"/>
                          <w:left w:w="40" w:type="dxa"/>
                          <w:bottom w:w="40" w:type="dxa"/>
                          <w:right w:w="40" w:type="dxa"/>
                        </w:tcMar>
                        <w:vAlign w:val="center"/>
                      </w:tcPr>
                      <w:p w14:paraId="4217BE53" w14:textId="77777777" w:rsidR="008F5337" w:rsidRDefault="008F5337"/>
                    </w:tc>
                    <w:tc>
                      <w:tcPr>
                        <w:tcW w:w="4226" w:type="dxa"/>
                        <w:vMerge/>
                        <w:tcBorders>
                          <w:left w:val="single" w:sz="8" w:space="0" w:color="000000"/>
                          <w:right w:val="single" w:sz="8" w:space="0" w:color="000000"/>
                        </w:tcBorders>
                        <w:tcMar>
                          <w:top w:w="40" w:type="dxa"/>
                          <w:left w:w="40" w:type="dxa"/>
                          <w:bottom w:w="40" w:type="dxa"/>
                          <w:right w:w="40" w:type="dxa"/>
                        </w:tcMar>
                        <w:vAlign w:val="center"/>
                      </w:tcPr>
                      <w:p w14:paraId="4217BE54" w14:textId="77777777" w:rsidR="008F5337" w:rsidRDefault="008F5337"/>
                    </w:tc>
                    <w:tc>
                      <w:tcPr>
                        <w:tcW w:w="1133" w:type="dxa"/>
                        <w:vMerge/>
                        <w:tcBorders>
                          <w:left w:val="single" w:sz="8" w:space="0" w:color="000000"/>
                          <w:right w:val="single" w:sz="8" w:space="0" w:color="000000"/>
                        </w:tcBorders>
                        <w:tcMar>
                          <w:top w:w="40" w:type="dxa"/>
                          <w:left w:w="40" w:type="dxa"/>
                          <w:bottom w:w="40" w:type="dxa"/>
                          <w:right w:w="40" w:type="dxa"/>
                        </w:tcMar>
                        <w:vAlign w:val="center"/>
                      </w:tcPr>
                      <w:p w14:paraId="4217BE55"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56" w14:textId="77777777" w:rsidR="008F5337" w:rsidRDefault="0040444A">
                        <w:r>
                          <w:rPr>
                            <w:rFonts w:ascii="Arial" w:eastAsia="Arial" w:hAnsi="Arial"/>
                            <w:color w:val="003B79"/>
                            <w:u w:val="single"/>
                          </w:rPr>
                          <w:t>1st Forum meeting minutes - December 2016.pdf</w:t>
                        </w:r>
                      </w:p>
                      <w:p w14:paraId="4217BE57" w14:textId="77777777" w:rsidR="008F5337" w:rsidRDefault="0040444A">
                        <w:r>
                          <w:rPr>
                            <w:rFonts w:ascii="Arial" w:eastAsia="Arial" w:hAnsi="Arial"/>
                            <w:b/>
                            <w:color w:val="000000"/>
                          </w:rPr>
                          <w:t>File desc:</w:t>
                        </w:r>
                        <w:r>
                          <w:rPr>
                            <w:rFonts w:ascii="Arial" w:eastAsia="Arial" w:hAnsi="Arial"/>
                            <w:color w:val="000000"/>
                          </w:rPr>
                          <w:t xml:space="preserve"> </w:t>
                        </w:r>
                      </w:p>
                      <w:p w14:paraId="4217BE58" w14:textId="77777777" w:rsidR="008F5337" w:rsidRDefault="0040444A">
                        <w:r>
                          <w:rPr>
                            <w:rFonts w:ascii="Arial" w:eastAsia="Arial" w:hAnsi="Arial"/>
                            <w:b/>
                            <w:color w:val="000000"/>
                          </w:rPr>
                          <w:t>Date/time :</w:t>
                        </w:r>
                        <w:r>
                          <w:rPr>
                            <w:rFonts w:ascii="Arial" w:eastAsia="Arial" w:hAnsi="Arial"/>
                            <w:color w:val="000000"/>
                          </w:rPr>
                          <w:t xml:space="preserve"> 20/02/2017 02:17:09</w:t>
                        </w:r>
                      </w:p>
                      <w:p w14:paraId="4217BE59" w14:textId="77777777" w:rsidR="008F5337" w:rsidRDefault="0040444A">
                        <w:r>
                          <w:rPr>
                            <w:rFonts w:ascii="Arial" w:eastAsia="Arial" w:hAnsi="Arial"/>
                            <w:b/>
                            <w:color w:val="000000"/>
                          </w:rPr>
                          <w:t>Size:</w:t>
                        </w:r>
                        <w:r>
                          <w:rPr>
                            <w:rFonts w:ascii="Arial" w:eastAsia="Arial" w:hAnsi="Arial"/>
                            <w:color w:val="000000"/>
                          </w:rPr>
                          <w:t xml:space="preserve"> 708 KB</w:t>
                        </w:r>
                      </w:p>
                      <w:p w14:paraId="4217BE5A" w14:textId="77777777" w:rsidR="008F5337" w:rsidRDefault="008F5337"/>
                    </w:tc>
                  </w:tr>
                  <w:tr w:rsidR="008F5337" w14:paraId="4217BE64" w14:textId="77777777">
                    <w:trPr>
                      <w:trHeight w:val="997"/>
                    </w:trPr>
                    <w:tc>
                      <w:tcPr>
                        <w:tcW w:w="1101"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5C" w14:textId="77777777" w:rsidR="008F5337" w:rsidRDefault="008F5337"/>
                    </w:tc>
                    <w:tc>
                      <w:tcPr>
                        <w:tcW w:w="422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5D" w14:textId="77777777" w:rsidR="008F5337" w:rsidRDefault="008F5337"/>
                    </w:tc>
                    <w:tc>
                      <w:tcPr>
                        <w:tcW w:w="1133"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5E"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5F" w14:textId="77777777" w:rsidR="008F5337" w:rsidRDefault="0040444A">
                        <w:r>
                          <w:rPr>
                            <w:rFonts w:ascii="Arial" w:eastAsia="Arial" w:hAnsi="Arial"/>
                            <w:color w:val="003B79"/>
                            <w:u w:val="single"/>
                          </w:rPr>
                          <w:t>NHSCC meetings 2016.rar</w:t>
                        </w:r>
                      </w:p>
                      <w:p w14:paraId="4217BE60" w14:textId="77777777" w:rsidR="008F5337" w:rsidRDefault="0040444A">
                        <w:r>
                          <w:rPr>
                            <w:rFonts w:ascii="Arial" w:eastAsia="Arial" w:hAnsi="Arial"/>
                            <w:b/>
                            <w:color w:val="000000"/>
                          </w:rPr>
                          <w:t>File desc:</w:t>
                        </w:r>
                        <w:r>
                          <w:rPr>
                            <w:rFonts w:ascii="Arial" w:eastAsia="Arial" w:hAnsi="Arial"/>
                            <w:color w:val="000000"/>
                          </w:rPr>
                          <w:t xml:space="preserve"> </w:t>
                        </w:r>
                      </w:p>
                      <w:p w14:paraId="4217BE61" w14:textId="77777777" w:rsidR="008F5337" w:rsidRDefault="0040444A">
                        <w:r>
                          <w:rPr>
                            <w:rFonts w:ascii="Arial" w:eastAsia="Arial" w:hAnsi="Arial"/>
                            <w:b/>
                            <w:color w:val="000000"/>
                          </w:rPr>
                          <w:t>Date/time :</w:t>
                        </w:r>
                        <w:r>
                          <w:rPr>
                            <w:rFonts w:ascii="Arial" w:eastAsia="Arial" w:hAnsi="Arial"/>
                            <w:color w:val="000000"/>
                          </w:rPr>
                          <w:t xml:space="preserve"> 20/02/2017 02:22:13</w:t>
                        </w:r>
                      </w:p>
                      <w:p w14:paraId="4217BE62" w14:textId="77777777" w:rsidR="008F5337" w:rsidRDefault="0040444A">
                        <w:r>
                          <w:rPr>
                            <w:rFonts w:ascii="Arial" w:eastAsia="Arial" w:hAnsi="Arial"/>
                            <w:b/>
                            <w:color w:val="000000"/>
                          </w:rPr>
                          <w:t>Size:</w:t>
                        </w:r>
                        <w:r>
                          <w:rPr>
                            <w:rFonts w:ascii="Arial" w:eastAsia="Arial" w:hAnsi="Arial"/>
                            <w:color w:val="000000"/>
                          </w:rPr>
                          <w:t xml:space="preserve"> 4 MB</w:t>
                        </w:r>
                      </w:p>
                      <w:p w14:paraId="4217BE63" w14:textId="77777777" w:rsidR="008F5337" w:rsidRDefault="008F5337"/>
                    </w:tc>
                  </w:tr>
                  <w:tr w:rsidR="008F5337" w14:paraId="4217BE6D"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65" w14:textId="77777777" w:rsidR="008F5337" w:rsidRDefault="0040444A">
                        <w:pPr>
                          <w:jc w:val="center"/>
                        </w:pPr>
                        <w:r>
                          <w:rPr>
                            <w:rFonts w:ascii="Arial" w:eastAsia="Arial" w:hAnsi="Arial"/>
                            <w:color w:val="000000"/>
                            <w:sz w:val="18"/>
                          </w:rPr>
                          <w:t>36</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66" w14:textId="77777777" w:rsidR="008F5337" w:rsidRDefault="0040444A">
                        <w:r>
                          <w:rPr>
                            <w:rFonts w:ascii="Arial" w:eastAsia="Arial" w:hAnsi="Arial"/>
                            <w:color w:val="000000"/>
                          </w:rPr>
                          <w:t>Strategy for establishing or strengthening a national comprehensive approach to cervical cancer prevention and control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67" w14:textId="77777777" w:rsidR="008F5337" w:rsidRDefault="008F5337"/>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68" w14:textId="77777777" w:rsidR="008F5337" w:rsidRDefault="0040444A">
                        <w:r>
                          <w:rPr>
                            <w:rFonts w:ascii="Arial" w:eastAsia="Arial" w:hAnsi="Arial"/>
                            <w:color w:val="000000"/>
                          </w:rPr>
                          <w:t>No file loaded</w:t>
                        </w:r>
                      </w:p>
                      <w:p w14:paraId="4217BE69" w14:textId="77777777" w:rsidR="008F5337" w:rsidRDefault="0040444A">
                        <w:r>
                          <w:rPr>
                            <w:rFonts w:ascii="Arial" w:eastAsia="Arial" w:hAnsi="Arial"/>
                            <w:color w:val="000000"/>
                          </w:rPr>
                          <w:t xml:space="preserve"> </w:t>
                        </w:r>
                      </w:p>
                      <w:p w14:paraId="4217BE6A" w14:textId="77777777" w:rsidR="008F5337" w:rsidRDefault="0040444A">
                        <w:r>
                          <w:rPr>
                            <w:rFonts w:ascii="Arial" w:eastAsia="Arial" w:hAnsi="Arial"/>
                            <w:color w:val="000000"/>
                          </w:rPr>
                          <w:t xml:space="preserve"> </w:t>
                        </w:r>
                      </w:p>
                      <w:p w14:paraId="4217BE6B" w14:textId="77777777" w:rsidR="008F5337" w:rsidRDefault="0040444A">
                        <w:r>
                          <w:rPr>
                            <w:rFonts w:ascii="Arial" w:eastAsia="Arial" w:hAnsi="Arial"/>
                            <w:color w:val="000000"/>
                          </w:rPr>
                          <w:t xml:space="preserve"> </w:t>
                        </w:r>
                      </w:p>
                      <w:p w14:paraId="4217BE6C" w14:textId="77777777" w:rsidR="008F5337" w:rsidRDefault="008F5337"/>
                    </w:tc>
                  </w:tr>
                  <w:tr w:rsidR="008F5337" w14:paraId="4217BE76" w14:textId="77777777">
                    <w:trPr>
                      <w:trHeight w:val="997"/>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6E" w14:textId="77777777" w:rsidR="008F5337" w:rsidRDefault="0040444A">
                        <w:pPr>
                          <w:jc w:val="center"/>
                        </w:pPr>
                        <w:r>
                          <w:rPr>
                            <w:rFonts w:ascii="Arial" w:eastAsia="Arial" w:hAnsi="Arial"/>
                            <w:color w:val="000000"/>
                            <w:sz w:val="18"/>
                          </w:rPr>
                          <w:t>37</w:t>
                        </w:r>
                      </w:p>
                    </w:tc>
                    <w:tc>
                      <w:tcPr>
                        <w:tcW w:w="42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6F" w14:textId="77777777" w:rsidR="008F5337" w:rsidRDefault="0040444A">
                        <w:r>
                          <w:rPr>
                            <w:rFonts w:ascii="Arial" w:eastAsia="Arial" w:hAnsi="Arial"/>
                            <w:color w:val="000000"/>
                          </w:rPr>
                          <w:t>Evidence of self-financing MCV1</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70" w14:textId="77777777" w:rsidR="008F5337" w:rsidRDefault="0040444A">
                        <w:pPr>
                          <w:jc w:val="center"/>
                        </w:pPr>
                        <w:r>
                          <w:rPr>
                            <w:rFonts w:ascii="Arial" w:eastAsia="Arial" w:hAnsi="Arial"/>
                            <w:color w:val="000000"/>
                            <w:sz w:val="18"/>
                          </w:rPr>
                          <w:t>5.1.5</w:t>
                        </w:r>
                      </w:p>
                    </w:tc>
                    <w:tc>
                      <w:tcPr>
                        <w:tcW w:w="43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71" w14:textId="77777777" w:rsidR="008F5337" w:rsidRDefault="0040444A">
                        <w:r>
                          <w:rPr>
                            <w:rFonts w:ascii="Arial" w:eastAsia="Arial" w:hAnsi="Arial"/>
                            <w:color w:val="003B79"/>
                            <w:u w:val="single"/>
                          </w:rPr>
                          <w:t>Evedince of self financing.docx</w:t>
                        </w:r>
                      </w:p>
                      <w:p w14:paraId="4217BE72" w14:textId="77777777" w:rsidR="008F5337" w:rsidRDefault="0040444A">
                        <w:r>
                          <w:rPr>
                            <w:rFonts w:ascii="Arial" w:eastAsia="Arial" w:hAnsi="Arial"/>
                            <w:b/>
                            <w:color w:val="000000"/>
                          </w:rPr>
                          <w:t>File desc:</w:t>
                        </w:r>
                        <w:r>
                          <w:rPr>
                            <w:rFonts w:ascii="Arial" w:eastAsia="Arial" w:hAnsi="Arial"/>
                            <w:color w:val="000000"/>
                          </w:rPr>
                          <w:t xml:space="preserve"> </w:t>
                        </w:r>
                      </w:p>
                      <w:p w14:paraId="4217BE73" w14:textId="77777777" w:rsidR="008F5337" w:rsidRDefault="0040444A">
                        <w:r>
                          <w:rPr>
                            <w:rFonts w:ascii="Arial" w:eastAsia="Arial" w:hAnsi="Arial"/>
                            <w:b/>
                            <w:color w:val="000000"/>
                          </w:rPr>
                          <w:t>Date/time :</w:t>
                        </w:r>
                        <w:r>
                          <w:rPr>
                            <w:rFonts w:ascii="Arial" w:eastAsia="Arial" w:hAnsi="Arial"/>
                            <w:color w:val="000000"/>
                          </w:rPr>
                          <w:t xml:space="preserve"> 22/01/2017 01:03:37</w:t>
                        </w:r>
                      </w:p>
                      <w:p w14:paraId="4217BE74" w14:textId="77777777" w:rsidR="008F5337" w:rsidRDefault="0040444A">
                        <w:r>
                          <w:rPr>
                            <w:rFonts w:ascii="Arial" w:eastAsia="Arial" w:hAnsi="Arial"/>
                            <w:b/>
                            <w:color w:val="000000"/>
                          </w:rPr>
                          <w:t>Size:</w:t>
                        </w:r>
                        <w:r>
                          <w:rPr>
                            <w:rFonts w:ascii="Arial" w:eastAsia="Arial" w:hAnsi="Arial"/>
                            <w:color w:val="000000"/>
                          </w:rPr>
                          <w:t xml:space="preserve"> 11 KB</w:t>
                        </w:r>
                      </w:p>
                      <w:p w14:paraId="4217BE75" w14:textId="77777777" w:rsidR="008F5337" w:rsidRDefault="008F5337"/>
                    </w:tc>
                  </w:tr>
                </w:tbl>
                <w:p w14:paraId="4217BE77" w14:textId="77777777" w:rsidR="008F5337" w:rsidRDefault="008F5337"/>
              </w:tc>
            </w:tr>
          </w:tbl>
          <w:p w14:paraId="4217BE79" w14:textId="77777777" w:rsidR="008F5337" w:rsidRDefault="008F5337"/>
        </w:tc>
        <w:tc>
          <w:tcPr>
            <w:tcW w:w="24" w:type="dxa"/>
            <w:tcMar>
              <w:top w:w="0" w:type="dxa"/>
              <w:left w:w="0" w:type="dxa"/>
              <w:bottom w:w="0" w:type="dxa"/>
              <w:right w:w="0" w:type="dxa"/>
            </w:tcMar>
          </w:tcPr>
          <w:p w14:paraId="4217BE7A" w14:textId="77777777" w:rsidR="008F5337" w:rsidRDefault="008F5337">
            <w:pPr>
              <w:pStyle w:val="EmptyLayoutCell"/>
            </w:pPr>
          </w:p>
        </w:tc>
      </w:tr>
      <w:tr w:rsidR="008F5337" w14:paraId="4217BE7E" w14:textId="77777777">
        <w:trPr>
          <w:trHeight w:val="100"/>
        </w:trPr>
        <w:tc>
          <w:tcPr>
            <w:tcW w:w="10771" w:type="dxa"/>
          </w:tcPr>
          <w:p w14:paraId="4217BE7C" w14:textId="77777777" w:rsidR="008F5337" w:rsidRDefault="008F5337">
            <w:pPr>
              <w:pStyle w:val="EmptyLayoutCell"/>
            </w:pPr>
          </w:p>
        </w:tc>
        <w:tc>
          <w:tcPr>
            <w:tcW w:w="24" w:type="dxa"/>
          </w:tcPr>
          <w:p w14:paraId="4217BE7D" w14:textId="77777777" w:rsidR="008F5337" w:rsidRDefault="008F5337">
            <w:pPr>
              <w:pStyle w:val="EmptyLayoutCell"/>
            </w:pPr>
          </w:p>
        </w:tc>
      </w:tr>
    </w:tbl>
    <w:p w14:paraId="4217BE7F" w14:textId="77777777" w:rsidR="008F5337" w:rsidRDefault="0040444A">
      <w:r>
        <w:br w:type="page"/>
      </w:r>
    </w:p>
    <w:tbl>
      <w:tblPr>
        <w:tblW w:w="0" w:type="auto"/>
        <w:tblCellMar>
          <w:left w:w="0" w:type="dxa"/>
          <w:right w:w="0" w:type="dxa"/>
        </w:tblCellMar>
        <w:tblLook w:val="0000" w:firstRow="0" w:lastRow="0" w:firstColumn="0" w:lastColumn="0" w:noHBand="0" w:noVBand="0"/>
      </w:tblPr>
      <w:tblGrid>
        <w:gridCol w:w="10796"/>
      </w:tblGrid>
      <w:tr w:rsidR="008F5337" w14:paraId="4217BEB3" w14:textId="77777777">
        <w:tc>
          <w:tcPr>
            <w:tcW w:w="1079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gridCol w:w="24"/>
            </w:tblGrid>
            <w:tr w:rsidR="00C52F3B" w14:paraId="4217BE83" w14:textId="77777777" w:rsidTr="00C52F3B">
              <w:tc>
                <w:tcPr>
                  <w:tcW w:w="10795" w:type="dxa"/>
                  <w:gridSpan w:val="2"/>
                </w:tcPr>
                <w:tbl>
                  <w:tblPr>
                    <w:tblW w:w="0" w:type="auto"/>
                    <w:tblCellMar>
                      <w:left w:w="0" w:type="dxa"/>
                      <w:right w:w="0" w:type="dxa"/>
                    </w:tblCellMar>
                    <w:tblLook w:val="0000" w:firstRow="0" w:lastRow="0" w:firstColumn="0" w:lastColumn="0" w:noHBand="0" w:noVBand="0"/>
                  </w:tblPr>
                  <w:tblGrid>
                    <w:gridCol w:w="10795"/>
                  </w:tblGrid>
                  <w:tr w:rsidR="008F5337" w14:paraId="4217BE81" w14:textId="77777777">
                    <w:trPr>
                      <w:trHeight w:val="260"/>
                    </w:trPr>
                    <w:tc>
                      <w:tcPr>
                        <w:tcW w:w="10796" w:type="dxa"/>
                        <w:tcMar>
                          <w:top w:w="40" w:type="dxa"/>
                          <w:left w:w="40" w:type="dxa"/>
                          <w:bottom w:w="40" w:type="dxa"/>
                          <w:right w:w="40" w:type="dxa"/>
                        </w:tcMar>
                        <w:vAlign w:val="center"/>
                      </w:tcPr>
                      <w:p w14:paraId="4217BE80" w14:textId="77777777" w:rsidR="008F5337" w:rsidRDefault="0040444A">
                        <w:bookmarkStart w:id="35" w:name="Annexes"/>
                        <w:bookmarkEnd w:id="35"/>
                        <w:r>
                          <w:rPr>
                            <w:rFonts w:ascii="Arial" w:eastAsia="Arial" w:hAnsi="Arial"/>
                            <w:b/>
                            <w:color w:val="365F91"/>
                            <w:sz w:val="28"/>
                          </w:rPr>
                          <w:t>11. Annexes</w:t>
                        </w:r>
                      </w:p>
                    </w:tc>
                  </w:tr>
                </w:tbl>
                <w:p w14:paraId="4217BE82" w14:textId="77777777" w:rsidR="008F5337" w:rsidRDefault="008F5337"/>
              </w:tc>
            </w:tr>
            <w:tr w:rsidR="008F5337" w14:paraId="4217BE86" w14:textId="77777777">
              <w:trPr>
                <w:trHeight w:val="179"/>
              </w:trPr>
              <w:tc>
                <w:tcPr>
                  <w:tcW w:w="10771" w:type="dxa"/>
                </w:tcPr>
                <w:p w14:paraId="4217BE84" w14:textId="77777777" w:rsidR="008F5337" w:rsidRDefault="008F5337">
                  <w:pPr>
                    <w:pStyle w:val="EmptyLayoutCell"/>
                  </w:pPr>
                </w:p>
              </w:tc>
              <w:tc>
                <w:tcPr>
                  <w:tcW w:w="24" w:type="dxa"/>
                </w:tcPr>
                <w:p w14:paraId="4217BE85" w14:textId="77777777" w:rsidR="008F5337" w:rsidRDefault="008F5337">
                  <w:pPr>
                    <w:pStyle w:val="EmptyLayoutCell"/>
                  </w:pPr>
                </w:p>
              </w:tc>
            </w:tr>
            <w:tr w:rsidR="00C52F3B" w14:paraId="4217BE8A" w14:textId="77777777" w:rsidTr="00C52F3B">
              <w:tc>
                <w:tcPr>
                  <w:tcW w:w="10795" w:type="dxa"/>
                  <w:gridSpan w:val="2"/>
                </w:tcPr>
                <w:tbl>
                  <w:tblPr>
                    <w:tblW w:w="0" w:type="auto"/>
                    <w:tblCellMar>
                      <w:left w:w="0" w:type="dxa"/>
                      <w:right w:w="0" w:type="dxa"/>
                    </w:tblCellMar>
                    <w:tblLook w:val="0000" w:firstRow="0" w:lastRow="0" w:firstColumn="0" w:lastColumn="0" w:noHBand="0" w:noVBand="0"/>
                  </w:tblPr>
                  <w:tblGrid>
                    <w:gridCol w:w="10795"/>
                  </w:tblGrid>
                  <w:tr w:rsidR="008F5337" w14:paraId="4217BE88" w14:textId="77777777">
                    <w:trPr>
                      <w:trHeight w:val="260"/>
                    </w:trPr>
                    <w:tc>
                      <w:tcPr>
                        <w:tcW w:w="10796" w:type="dxa"/>
                        <w:tcMar>
                          <w:top w:w="40" w:type="dxa"/>
                          <w:left w:w="40" w:type="dxa"/>
                          <w:bottom w:w="40" w:type="dxa"/>
                          <w:right w:w="40" w:type="dxa"/>
                        </w:tcMar>
                        <w:vAlign w:val="center"/>
                      </w:tcPr>
                      <w:p w14:paraId="4217BE87" w14:textId="77777777" w:rsidR="008F5337" w:rsidRDefault="0040444A">
                        <w:bookmarkStart w:id="36" w:name="Annex1"/>
                        <w:bookmarkEnd w:id="36"/>
                        <w:r>
                          <w:rPr>
                            <w:rFonts w:ascii="Arial" w:eastAsia="Arial" w:hAnsi="Arial"/>
                            <w:b/>
                            <w:color w:val="365F91"/>
                            <w:sz w:val="24"/>
                          </w:rPr>
                          <w:t>Annex 1 - NVS Routine Support</w:t>
                        </w:r>
                      </w:p>
                    </w:tc>
                  </w:tr>
                </w:tbl>
                <w:p w14:paraId="4217BE89" w14:textId="77777777" w:rsidR="008F5337" w:rsidRDefault="008F5337"/>
              </w:tc>
            </w:tr>
            <w:tr w:rsidR="008F5337" w14:paraId="4217BE8D" w14:textId="77777777">
              <w:trPr>
                <w:trHeight w:val="180"/>
              </w:trPr>
              <w:tc>
                <w:tcPr>
                  <w:tcW w:w="10771" w:type="dxa"/>
                </w:tcPr>
                <w:p w14:paraId="4217BE8B" w14:textId="77777777" w:rsidR="008F5337" w:rsidRDefault="008F5337">
                  <w:pPr>
                    <w:pStyle w:val="EmptyLayoutCell"/>
                  </w:pPr>
                </w:p>
              </w:tc>
              <w:tc>
                <w:tcPr>
                  <w:tcW w:w="24" w:type="dxa"/>
                </w:tcPr>
                <w:p w14:paraId="4217BE8C" w14:textId="77777777" w:rsidR="008F5337" w:rsidRDefault="008F5337">
                  <w:pPr>
                    <w:pStyle w:val="EmptyLayoutCell"/>
                  </w:pPr>
                </w:p>
              </w:tc>
            </w:tr>
            <w:tr w:rsidR="00C52F3B" w14:paraId="4217BE91" w14:textId="77777777" w:rsidTr="00C52F3B">
              <w:trPr>
                <w:trHeight w:val="10500"/>
              </w:trPr>
              <w:tc>
                <w:tcPr>
                  <w:tcW w:w="10795" w:type="dxa"/>
                  <w:gridSpan w:val="2"/>
                </w:tcPr>
                <w:tbl>
                  <w:tblPr>
                    <w:tblW w:w="0" w:type="auto"/>
                    <w:tblCellMar>
                      <w:left w:w="0" w:type="dxa"/>
                      <w:right w:w="0" w:type="dxa"/>
                    </w:tblCellMar>
                    <w:tblLook w:val="0000" w:firstRow="0" w:lastRow="0" w:firstColumn="0" w:lastColumn="0" w:noHBand="0" w:noVBand="0"/>
                  </w:tblPr>
                  <w:tblGrid>
                    <w:gridCol w:w="10795"/>
                  </w:tblGrid>
                  <w:tr w:rsidR="008F5337" w14:paraId="4217BE8F" w14:textId="77777777">
                    <w:trPr>
                      <w:trHeight w:hRule="exact" w:val="10500"/>
                    </w:trPr>
                    <w:tc>
                      <w:tcPr>
                        <w:tcW w:w="10796" w:type="dxa"/>
                        <w:tcMar>
                          <w:top w:w="0" w:type="dxa"/>
                          <w:left w:w="0" w:type="dxa"/>
                          <w:bottom w:w="0" w:type="dxa"/>
                          <w:right w:w="0" w:type="dxa"/>
                        </w:tcMar>
                      </w:tcPr>
                      <w:p w14:paraId="4217BE8E" w14:textId="77777777" w:rsidR="008F5337" w:rsidRDefault="0040444A">
                        <w:r>
                          <w:rPr>
                            <w:rFonts w:ascii="Arial" w:eastAsia="Arial" w:hAnsi="Arial"/>
                            <w:color w:val="000000"/>
                          </w:rPr>
                          <w:t>No NVS Routine Support is requested</w:t>
                        </w:r>
                      </w:p>
                    </w:tc>
                  </w:tr>
                </w:tbl>
                <w:p w14:paraId="4217BE90" w14:textId="77777777" w:rsidR="008F5337" w:rsidRDefault="008F5337"/>
              </w:tc>
            </w:tr>
            <w:tr w:rsidR="008F5337" w14:paraId="4217BE94" w14:textId="77777777">
              <w:trPr>
                <w:trHeight w:val="125"/>
              </w:trPr>
              <w:tc>
                <w:tcPr>
                  <w:tcW w:w="10771" w:type="dxa"/>
                </w:tcPr>
                <w:p w14:paraId="4217BE92" w14:textId="77777777" w:rsidR="008F5337" w:rsidRDefault="008F5337">
                  <w:pPr>
                    <w:pStyle w:val="EmptyLayoutCell"/>
                  </w:pPr>
                </w:p>
              </w:tc>
              <w:tc>
                <w:tcPr>
                  <w:tcW w:w="24" w:type="dxa"/>
                </w:tcPr>
                <w:p w14:paraId="4217BE93" w14:textId="77777777" w:rsidR="008F5337" w:rsidRDefault="008F5337">
                  <w:pPr>
                    <w:pStyle w:val="EmptyLayoutCell"/>
                  </w:pPr>
                </w:p>
              </w:tc>
            </w:tr>
            <w:tr w:rsidR="00C52F3B" w14:paraId="4217BE98" w14:textId="77777777" w:rsidTr="00C52F3B">
              <w:tc>
                <w:tcPr>
                  <w:tcW w:w="10795" w:type="dxa"/>
                  <w:gridSpan w:val="2"/>
                </w:tcPr>
                <w:tbl>
                  <w:tblPr>
                    <w:tblW w:w="0" w:type="auto"/>
                    <w:tblCellMar>
                      <w:left w:w="0" w:type="dxa"/>
                      <w:right w:w="0" w:type="dxa"/>
                    </w:tblCellMar>
                    <w:tblLook w:val="0000" w:firstRow="0" w:lastRow="0" w:firstColumn="0" w:lastColumn="0" w:noHBand="0" w:noVBand="0"/>
                  </w:tblPr>
                  <w:tblGrid>
                    <w:gridCol w:w="10795"/>
                  </w:tblGrid>
                  <w:tr w:rsidR="008F5337" w14:paraId="4217BE96" w14:textId="77777777">
                    <w:trPr>
                      <w:trHeight w:val="260"/>
                    </w:trPr>
                    <w:tc>
                      <w:tcPr>
                        <w:tcW w:w="10796" w:type="dxa"/>
                        <w:tcMar>
                          <w:top w:w="40" w:type="dxa"/>
                          <w:left w:w="40" w:type="dxa"/>
                          <w:bottom w:w="40" w:type="dxa"/>
                          <w:right w:w="40" w:type="dxa"/>
                        </w:tcMar>
                        <w:vAlign w:val="center"/>
                      </w:tcPr>
                      <w:p w14:paraId="4217BE95" w14:textId="77777777" w:rsidR="008F5337" w:rsidRDefault="0040444A">
                        <w:bookmarkStart w:id="37" w:name="Annex2"/>
                        <w:bookmarkEnd w:id="37"/>
                        <w:r>
                          <w:rPr>
                            <w:rFonts w:ascii="Arial" w:eastAsia="Arial" w:hAnsi="Arial"/>
                            <w:b/>
                            <w:color w:val="365F91"/>
                            <w:sz w:val="24"/>
                          </w:rPr>
                          <w:t>Annex 2 - NVS Routine – Preferred Second Presentation</w:t>
                        </w:r>
                      </w:p>
                    </w:tc>
                  </w:tr>
                </w:tbl>
                <w:p w14:paraId="4217BE97" w14:textId="77777777" w:rsidR="008F5337" w:rsidRDefault="008F5337"/>
              </w:tc>
            </w:tr>
            <w:tr w:rsidR="008F5337" w14:paraId="4217BE9B" w14:textId="77777777">
              <w:trPr>
                <w:trHeight w:val="180"/>
              </w:trPr>
              <w:tc>
                <w:tcPr>
                  <w:tcW w:w="10771" w:type="dxa"/>
                </w:tcPr>
                <w:p w14:paraId="4217BE99" w14:textId="77777777" w:rsidR="008F5337" w:rsidRDefault="008F5337">
                  <w:pPr>
                    <w:pStyle w:val="EmptyLayoutCell"/>
                  </w:pPr>
                </w:p>
              </w:tc>
              <w:tc>
                <w:tcPr>
                  <w:tcW w:w="24" w:type="dxa"/>
                </w:tcPr>
                <w:p w14:paraId="4217BE9A" w14:textId="77777777" w:rsidR="008F5337" w:rsidRDefault="008F5337">
                  <w:pPr>
                    <w:pStyle w:val="EmptyLayoutCell"/>
                  </w:pPr>
                </w:p>
              </w:tc>
            </w:tr>
            <w:tr w:rsidR="00C52F3B" w14:paraId="4217BE9F" w14:textId="77777777" w:rsidTr="00C52F3B">
              <w:trPr>
                <w:trHeight w:val="9861"/>
              </w:trPr>
              <w:tc>
                <w:tcPr>
                  <w:tcW w:w="10795" w:type="dxa"/>
                  <w:gridSpan w:val="2"/>
                </w:tcPr>
                <w:tbl>
                  <w:tblPr>
                    <w:tblW w:w="0" w:type="auto"/>
                    <w:tblCellMar>
                      <w:left w:w="0" w:type="dxa"/>
                      <w:right w:w="0" w:type="dxa"/>
                    </w:tblCellMar>
                    <w:tblLook w:val="0000" w:firstRow="0" w:lastRow="0" w:firstColumn="0" w:lastColumn="0" w:noHBand="0" w:noVBand="0"/>
                  </w:tblPr>
                  <w:tblGrid>
                    <w:gridCol w:w="10795"/>
                  </w:tblGrid>
                  <w:tr w:rsidR="008F5337" w14:paraId="4217BE9D" w14:textId="77777777">
                    <w:trPr>
                      <w:trHeight w:hRule="exact" w:val="9861"/>
                    </w:trPr>
                    <w:tc>
                      <w:tcPr>
                        <w:tcW w:w="10796" w:type="dxa"/>
                        <w:tcMar>
                          <w:top w:w="0" w:type="dxa"/>
                          <w:left w:w="0" w:type="dxa"/>
                          <w:bottom w:w="0" w:type="dxa"/>
                          <w:right w:w="0" w:type="dxa"/>
                        </w:tcMar>
                      </w:tcPr>
                      <w:p w14:paraId="4217BE9C" w14:textId="77777777" w:rsidR="008F5337" w:rsidRDefault="0040444A">
                        <w:r>
                          <w:rPr>
                            <w:rFonts w:ascii="Arial" w:eastAsia="Arial" w:hAnsi="Arial"/>
                            <w:color w:val="000000"/>
                          </w:rPr>
                          <w:t>No NVS Routine – Preferred Second Presentation requested this year</w:t>
                        </w:r>
                      </w:p>
                    </w:tc>
                  </w:tr>
                </w:tbl>
                <w:p w14:paraId="4217BE9E" w14:textId="77777777" w:rsidR="008F5337" w:rsidRDefault="008F5337"/>
              </w:tc>
            </w:tr>
            <w:tr w:rsidR="008F5337" w14:paraId="4217BEA2" w14:textId="77777777">
              <w:trPr>
                <w:trHeight w:val="89"/>
              </w:trPr>
              <w:tc>
                <w:tcPr>
                  <w:tcW w:w="10771" w:type="dxa"/>
                </w:tcPr>
                <w:p w14:paraId="4217BEA0" w14:textId="77777777" w:rsidR="008F5337" w:rsidRDefault="008F5337">
                  <w:pPr>
                    <w:pStyle w:val="EmptyLayoutCell"/>
                  </w:pPr>
                </w:p>
              </w:tc>
              <w:tc>
                <w:tcPr>
                  <w:tcW w:w="24" w:type="dxa"/>
                </w:tcPr>
                <w:p w14:paraId="4217BEA1" w14:textId="77777777" w:rsidR="008F5337" w:rsidRDefault="008F5337">
                  <w:pPr>
                    <w:pStyle w:val="EmptyLayoutCell"/>
                  </w:pPr>
                </w:p>
              </w:tc>
            </w:tr>
            <w:tr w:rsidR="008F5337" w14:paraId="4217BEA7" w14:textId="77777777">
              <w:tc>
                <w:tcPr>
                  <w:tcW w:w="10771" w:type="dxa"/>
                </w:tcPr>
                <w:tbl>
                  <w:tblPr>
                    <w:tblW w:w="0" w:type="auto"/>
                    <w:tblCellMar>
                      <w:left w:w="0" w:type="dxa"/>
                      <w:right w:w="0" w:type="dxa"/>
                    </w:tblCellMar>
                    <w:tblLook w:val="0000" w:firstRow="0" w:lastRow="0" w:firstColumn="0" w:lastColumn="0" w:noHBand="0" w:noVBand="0"/>
                  </w:tblPr>
                  <w:tblGrid>
                    <w:gridCol w:w="10771"/>
                  </w:tblGrid>
                  <w:tr w:rsidR="008F5337" w14:paraId="4217BEA4" w14:textId="77777777">
                    <w:trPr>
                      <w:trHeight w:val="260"/>
                    </w:trPr>
                    <w:tc>
                      <w:tcPr>
                        <w:tcW w:w="10771" w:type="dxa"/>
                        <w:tcMar>
                          <w:top w:w="40" w:type="dxa"/>
                          <w:left w:w="40" w:type="dxa"/>
                          <w:bottom w:w="40" w:type="dxa"/>
                          <w:right w:w="40" w:type="dxa"/>
                        </w:tcMar>
                        <w:vAlign w:val="center"/>
                      </w:tcPr>
                      <w:p w14:paraId="4217BEA3" w14:textId="77777777" w:rsidR="008F5337" w:rsidRDefault="0040444A">
                        <w:bookmarkStart w:id="38" w:name="Annex3"/>
                        <w:bookmarkEnd w:id="38"/>
                        <w:r>
                          <w:rPr>
                            <w:rFonts w:ascii="Arial" w:eastAsia="Arial" w:hAnsi="Arial"/>
                            <w:b/>
                            <w:color w:val="365F91"/>
                            <w:sz w:val="24"/>
                          </w:rPr>
                          <w:t>Annex 3 - NVS Preventive campaign(s)</w:t>
                        </w:r>
                      </w:p>
                    </w:tc>
                  </w:tr>
                </w:tbl>
                <w:p w14:paraId="4217BEA5" w14:textId="77777777" w:rsidR="008F5337" w:rsidRDefault="008F5337"/>
              </w:tc>
              <w:tc>
                <w:tcPr>
                  <w:tcW w:w="24" w:type="dxa"/>
                </w:tcPr>
                <w:p w14:paraId="4217BEA6" w14:textId="77777777" w:rsidR="008F5337" w:rsidRDefault="008F5337">
                  <w:pPr>
                    <w:pStyle w:val="EmptyLayoutCell"/>
                  </w:pPr>
                </w:p>
              </w:tc>
            </w:tr>
            <w:tr w:rsidR="008F5337" w14:paraId="4217BEAA" w14:textId="77777777">
              <w:trPr>
                <w:trHeight w:val="179"/>
              </w:trPr>
              <w:tc>
                <w:tcPr>
                  <w:tcW w:w="10771" w:type="dxa"/>
                </w:tcPr>
                <w:p w14:paraId="4217BEA8" w14:textId="77777777" w:rsidR="008F5337" w:rsidRDefault="008F5337">
                  <w:pPr>
                    <w:pStyle w:val="EmptyLayoutCell"/>
                  </w:pPr>
                </w:p>
              </w:tc>
              <w:tc>
                <w:tcPr>
                  <w:tcW w:w="24" w:type="dxa"/>
                </w:tcPr>
                <w:p w14:paraId="4217BEA9" w14:textId="77777777" w:rsidR="008F5337" w:rsidRDefault="008F5337">
                  <w:pPr>
                    <w:pStyle w:val="EmptyLayoutCell"/>
                  </w:pPr>
                </w:p>
              </w:tc>
            </w:tr>
            <w:tr w:rsidR="00C52F3B" w14:paraId="4217BEAE" w14:textId="77777777" w:rsidTr="00C52F3B">
              <w:trPr>
                <w:trHeight w:val="3810"/>
              </w:trPr>
              <w:tc>
                <w:tcPr>
                  <w:tcW w:w="10795" w:type="dxa"/>
                  <w:gridSpan w:val="2"/>
                </w:tcPr>
                <w:tbl>
                  <w:tblPr>
                    <w:tblW w:w="0" w:type="auto"/>
                    <w:tblCellMar>
                      <w:left w:w="0" w:type="dxa"/>
                      <w:right w:w="0" w:type="dxa"/>
                    </w:tblCellMar>
                    <w:tblLook w:val="0000" w:firstRow="0" w:lastRow="0" w:firstColumn="0" w:lastColumn="0" w:noHBand="0" w:noVBand="0"/>
                  </w:tblPr>
                  <w:tblGrid>
                    <w:gridCol w:w="10795"/>
                  </w:tblGrid>
                  <w:tr w:rsidR="008F5337" w14:paraId="4217BEAC" w14:textId="77777777">
                    <w:trPr>
                      <w:trHeight w:hRule="exact" w:val="3810"/>
                    </w:trPr>
                    <w:tc>
                      <w:tcPr>
                        <w:tcW w:w="10796" w:type="dxa"/>
                        <w:tcMar>
                          <w:top w:w="0" w:type="dxa"/>
                          <w:left w:w="0" w:type="dxa"/>
                          <w:bottom w:w="0" w:type="dxa"/>
                          <w:right w:w="0" w:type="dxa"/>
                        </w:tcMar>
                      </w:tcPr>
                      <w:p w14:paraId="4217BEAB" w14:textId="77777777" w:rsidR="008F5337" w:rsidRDefault="0040444A">
                        <w:r>
                          <w:rPr>
                            <w:rFonts w:ascii="Arial" w:eastAsia="Arial" w:hAnsi="Arial"/>
                            <w:color w:val="000000"/>
                          </w:rPr>
                          <w:t>No NVS Prevention Campaign Support this year</w:t>
                        </w:r>
                      </w:p>
                    </w:tc>
                  </w:tr>
                </w:tbl>
                <w:p w14:paraId="4217BEAD" w14:textId="77777777" w:rsidR="008F5337" w:rsidRDefault="008F5337"/>
              </w:tc>
            </w:tr>
            <w:tr w:rsidR="008F5337" w14:paraId="4217BEB1" w14:textId="77777777">
              <w:trPr>
                <w:trHeight w:val="123"/>
              </w:trPr>
              <w:tc>
                <w:tcPr>
                  <w:tcW w:w="10771" w:type="dxa"/>
                </w:tcPr>
                <w:p w14:paraId="4217BEAF" w14:textId="77777777" w:rsidR="008F5337" w:rsidRDefault="008F5337">
                  <w:pPr>
                    <w:pStyle w:val="EmptyLayoutCell"/>
                  </w:pPr>
                </w:p>
              </w:tc>
              <w:tc>
                <w:tcPr>
                  <w:tcW w:w="24" w:type="dxa"/>
                </w:tcPr>
                <w:p w14:paraId="4217BEB0" w14:textId="77777777" w:rsidR="008F5337" w:rsidRDefault="008F5337">
                  <w:pPr>
                    <w:pStyle w:val="EmptyLayoutCell"/>
                  </w:pPr>
                </w:p>
              </w:tc>
            </w:tr>
          </w:tbl>
          <w:p w14:paraId="4217BEB2" w14:textId="77777777" w:rsidR="008F5337" w:rsidRDefault="008F5337"/>
        </w:tc>
      </w:tr>
      <w:tr w:rsidR="008F5337" w14:paraId="4217BEB5" w14:textId="77777777">
        <w:trPr>
          <w:trHeight w:val="99"/>
        </w:trPr>
        <w:tc>
          <w:tcPr>
            <w:tcW w:w="10796" w:type="dxa"/>
          </w:tcPr>
          <w:p w14:paraId="4217BEB4" w14:textId="77777777" w:rsidR="008F5337" w:rsidRDefault="008F5337">
            <w:pPr>
              <w:pStyle w:val="EmptyLayoutCell"/>
            </w:pPr>
          </w:p>
        </w:tc>
      </w:tr>
    </w:tbl>
    <w:p w14:paraId="4217BEB6" w14:textId="77777777" w:rsidR="008F5337" w:rsidRDefault="0040444A">
      <w:r>
        <w:br w:type="page"/>
      </w:r>
    </w:p>
    <w:tbl>
      <w:tblPr>
        <w:tblW w:w="0" w:type="auto"/>
        <w:tblCellMar>
          <w:left w:w="0" w:type="dxa"/>
          <w:right w:w="0" w:type="dxa"/>
        </w:tblCellMar>
        <w:tblLook w:val="0000" w:firstRow="0" w:lastRow="0" w:firstColumn="0" w:lastColumn="0" w:noHBand="0" w:noVBand="0"/>
      </w:tblPr>
      <w:tblGrid>
        <w:gridCol w:w="10771"/>
      </w:tblGrid>
      <w:tr w:rsidR="008F5337" w14:paraId="4217BFC7" w14:textId="77777777">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086"/>
              <w:gridCol w:w="3685"/>
            </w:tblGrid>
            <w:tr w:rsidR="00C52F3B" w14:paraId="4217BEBA" w14:textId="77777777" w:rsidTr="00C52F3B">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8F5337" w14:paraId="4217BEB8" w14:textId="77777777">
                    <w:trPr>
                      <w:trHeight w:val="260"/>
                    </w:trPr>
                    <w:tc>
                      <w:tcPr>
                        <w:tcW w:w="10771" w:type="dxa"/>
                        <w:tcMar>
                          <w:top w:w="40" w:type="dxa"/>
                          <w:left w:w="40" w:type="dxa"/>
                          <w:bottom w:w="40" w:type="dxa"/>
                          <w:right w:w="40" w:type="dxa"/>
                        </w:tcMar>
                        <w:vAlign w:val="center"/>
                      </w:tcPr>
                      <w:p w14:paraId="4217BEB7" w14:textId="77777777" w:rsidR="008F5337" w:rsidRDefault="0040444A">
                        <w:bookmarkStart w:id="39" w:name="BankingForm"/>
                        <w:bookmarkEnd w:id="39"/>
                        <w:r>
                          <w:rPr>
                            <w:rFonts w:ascii="Arial" w:eastAsia="Arial" w:hAnsi="Arial"/>
                            <w:b/>
                            <w:color w:val="365F91"/>
                            <w:sz w:val="28"/>
                          </w:rPr>
                          <w:t>12. Banking Form</w:t>
                        </w:r>
                      </w:p>
                    </w:tc>
                  </w:tr>
                </w:tbl>
                <w:p w14:paraId="4217BEB9" w14:textId="77777777" w:rsidR="008F5337" w:rsidRDefault="008F5337"/>
              </w:tc>
            </w:tr>
            <w:tr w:rsidR="008F5337" w14:paraId="4217BEBD" w14:textId="77777777">
              <w:trPr>
                <w:trHeight w:val="74"/>
              </w:trPr>
              <w:tc>
                <w:tcPr>
                  <w:tcW w:w="7086" w:type="dxa"/>
                </w:tcPr>
                <w:p w14:paraId="4217BEBB" w14:textId="77777777" w:rsidR="008F5337" w:rsidRDefault="008F5337">
                  <w:pPr>
                    <w:pStyle w:val="EmptyLayoutCell"/>
                  </w:pPr>
                </w:p>
              </w:tc>
              <w:tc>
                <w:tcPr>
                  <w:tcW w:w="3685" w:type="dxa"/>
                </w:tcPr>
                <w:p w14:paraId="4217BEBC" w14:textId="77777777" w:rsidR="008F5337" w:rsidRDefault="008F5337">
                  <w:pPr>
                    <w:pStyle w:val="EmptyLayoutCell"/>
                  </w:pPr>
                </w:p>
              </w:tc>
            </w:tr>
            <w:tr w:rsidR="00C52F3B" w14:paraId="4217BF01" w14:textId="77777777" w:rsidTr="00C52F3B">
              <w:tc>
                <w:tcPr>
                  <w:tcW w:w="10771" w:type="dxa"/>
                  <w:gridSpan w:val="2"/>
                </w:tcPr>
                <w:tbl>
                  <w:tblPr>
                    <w:tblW w:w="0" w:type="auto"/>
                    <w:tblCellMar>
                      <w:left w:w="0" w:type="dxa"/>
                      <w:right w:w="0" w:type="dxa"/>
                    </w:tblCellMar>
                    <w:tblLook w:val="0000" w:firstRow="0" w:lastRow="0" w:firstColumn="0" w:lastColumn="0" w:noHBand="0" w:noVBand="0"/>
                  </w:tblPr>
                  <w:tblGrid>
                    <w:gridCol w:w="2501"/>
                    <w:gridCol w:w="2501"/>
                    <w:gridCol w:w="1248"/>
                    <w:gridCol w:w="4216"/>
                    <w:gridCol w:w="285"/>
                  </w:tblGrid>
                  <w:tr w:rsidR="00C52F3B" w14:paraId="4217BEC0" w14:textId="77777777" w:rsidTr="00C52F3B">
                    <w:trPr>
                      <w:trHeight w:val="260"/>
                    </w:trPr>
                    <w:tc>
                      <w:tcPr>
                        <w:tcW w:w="10484" w:type="dxa"/>
                        <w:gridSpan w:val="4"/>
                        <w:tcBorders>
                          <w:top w:val="single" w:sz="8" w:space="0" w:color="000000"/>
                          <w:left w:val="single" w:sz="8" w:space="0" w:color="000000"/>
                        </w:tcBorders>
                        <w:tcMar>
                          <w:top w:w="40" w:type="dxa"/>
                          <w:left w:w="40" w:type="dxa"/>
                          <w:bottom w:w="40" w:type="dxa"/>
                          <w:right w:w="40" w:type="dxa"/>
                        </w:tcMar>
                        <w:vAlign w:val="center"/>
                      </w:tcPr>
                      <w:p w14:paraId="4217BEBE" w14:textId="77777777" w:rsidR="008F5337" w:rsidRDefault="0040444A">
                        <w:r>
                          <w:rPr>
                            <w:rFonts w:ascii="Arial" w:eastAsia="Arial" w:hAnsi="Arial"/>
                            <w:color w:val="000000"/>
                            <w:sz w:val="22"/>
                          </w:rPr>
                          <w:t>In accordance with the decision on financial support made by the Gavi, the Government of Sudan hereby requests that a payment be made via electronic bank transfer as detailed below:</w:t>
                        </w:r>
                      </w:p>
                    </w:tc>
                    <w:tc>
                      <w:tcPr>
                        <w:tcW w:w="285" w:type="dxa"/>
                        <w:tcBorders>
                          <w:top w:val="single" w:sz="8" w:space="0" w:color="000000"/>
                          <w:right w:val="single" w:sz="8" w:space="0" w:color="000000"/>
                        </w:tcBorders>
                        <w:tcMar>
                          <w:top w:w="40" w:type="dxa"/>
                          <w:left w:w="40" w:type="dxa"/>
                          <w:bottom w:w="40" w:type="dxa"/>
                          <w:right w:w="40" w:type="dxa"/>
                        </w:tcMar>
                        <w:vAlign w:val="center"/>
                      </w:tcPr>
                      <w:p w14:paraId="4217BEBF" w14:textId="77777777" w:rsidR="008F5337" w:rsidRDefault="008F5337"/>
                    </w:tc>
                  </w:tr>
                  <w:tr w:rsidR="008F5337" w14:paraId="4217BEC6" w14:textId="77777777">
                    <w:trPr>
                      <w:trHeight w:val="260"/>
                    </w:trPr>
                    <w:tc>
                      <w:tcPr>
                        <w:tcW w:w="2505" w:type="dxa"/>
                        <w:tcBorders>
                          <w:left w:val="single" w:sz="8" w:space="0" w:color="000000"/>
                        </w:tcBorders>
                        <w:tcMar>
                          <w:top w:w="40" w:type="dxa"/>
                          <w:left w:w="40" w:type="dxa"/>
                          <w:bottom w:w="40" w:type="dxa"/>
                          <w:right w:w="40" w:type="dxa"/>
                        </w:tcMar>
                        <w:vAlign w:val="center"/>
                      </w:tcPr>
                      <w:p w14:paraId="4217BEC1" w14:textId="77777777" w:rsidR="008F5337" w:rsidRDefault="008F5337"/>
                    </w:tc>
                    <w:tc>
                      <w:tcPr>
                        <w:tcW w:w="2505" w:type="dxa"/>
                        <w:tcMar>
                          <w:top w:w="40" w:type="dxa"/>
                          <w:left w:w="40" w:type="dxa"/>
                          <w:bottom w:w="40" w:type="dxa"/>
                          <w:right w:w="40" w:type="dxa"/>
                        </w:tcMar>
                        <w:vAlign w:val="center"/>
                      </w:tcPr>
                      <w:p w14:paraId="4217BEC2" w14:textId="77777777" w:rsidR="008F5337" w:rsidRDefault="008F5337"/>
                    </w:tc>
                    <w:tc>
                      <w:tcPr>
                        <w:tcW w:w="1249" w:type="dxa"/>
                        <w:tcMar>
                          <w:top w:w="40" w:type="dxa"/>
                          <w:left w:w="40" w:type="dxa"/>
                          <w:bottom w:w="40" w:type="dxa"/>
                          <w:right w:w="40" w:type="dxa"/>
                        </w:tcMar>
                        <w:vAlign w:val="center"/>
                      </w:tcPr>
                      <w:p w14:paraId="4217BEC3" w14:textId="77777777" w:rsidR="008F5337" w:rsidRDefault="008F5337"/>
                    </w:tc>
                    <w:tc>
                      <w:tcPr>
                        <w:tcW w:w="4225" w:type="dxa"/>
                        <w:tcMar>
                          <w:top w:w="40" w:type="dxa"/>
                          <w:left w:w="40" w:type="dxa"/>
                          <w:bottom w:w="40" w:type="dxa"/>
                          <w:right w:w="40" w:type="dxa"/>
                        </w:tcMar>
                        <w:vAlign w:val="center"/>
                      </w:tcPr>
                      <w:p w14:paraId="4217BEC4" w14:textId="77777777" w:rsidR="008F5337" w:rsidRDefault="008F5337"/>
                    </w:tc>
                    <w:tc>
                      <w:tcPr>
                        <w:tcW w:w="285" w:type="dxa"/>
                        <w:tcBorders>
                          <w:right w:val="single" w:sz="8" w:space="0" w:color="000000"/>
                        </w:tcBorders>
                        <w:tcMar>
                          <w:top w:w="40" w:type="dxa"/>
                          <w:left w:w="40" w:type="dxa"/>
                          <w:bottom w:w="40" w:type="dxa"/>
                          <w:right w:w="40" w:type="dxa"/>
                        </w:tcMar>
                        <w:vAlign w:val="center"/>
                      </w:tcPr>
                      <w:p w14:paraId="4217BEC5" w14:textId="77777777" w:rsidR="008F5337" w:rsidRDefault="008F5337"/>
                    </w:tc>
                  </w:tr>
                  <w:tr w:rsidR="00C52F3B" w14:paraId="4217BECA" w14:textId="77777777" w:rsidTr="00C52F3B">
                    <w:trPr>
                      <w:trHeight w:val="260"/>
                    </w:trPr>
                    <w:tc>
                      <w:tcPr>
                        <w:tcW w:w="2505" w:type="dxa"/>
                        <w:tcBorders>
                          <w:left w:val="single" w:sz="8" w:space="0" w:color="000000"/>
                        </w:tcBorders>
                        <w:tcMar>
                          <w:top w:w="40" w:type="dxa"/>
                          <w:left w:w="40" w:type="dxa"/>
                          <w:bottom w:w="40" w:type="dxa"/>
                          <w:right w:w="40" w:type="dxa"/>
                        </w:tcMar>
                        <w:vAlign w:val="center"/>
                      </w:tcPr>
                      <w:p w14:paraId="4217BEC7" w14:textId="77777777" w:rsidR="008F5337" w:rsidRDefault="0040444A">
                        <w:r>
                          <w:rPr>
                            <w:rFonts w:ascii="Arial" w:eastAsia="Arial" w:hAnsi="Arial"/>
                            <w:b/>
                            <w:color w:val="000000"/>
                            <w:sz w:val="22"/>
                          </w:rPr>
                          <w:t>Name of Institution (Account Holder):</w:t>
                        </w:r>
                      </w:p>
                    </w:tc>
                    <w:tc>
                      <w:tcPr>
                        <w:tcW w:w="7979" w:type="dxa"/>
                        <w:gridSpan w:val="3"/>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EC8" w14:textId="77777777" w:rsidR="008F5337" w:rsidRDefault="008F5337"/>
                    </w:tc>
                    <w:tc>
                      <w:tcPr>
                        <w:tcW w:w="285" w:type="dxa"/>
                        <w:tcBorders>
                          <w:right w:val="single" w:sz="8" w:space="0" w:color="000000"/>
                        </w:tcBorders>
                        <w:tcMar>
                          <w:top w:w="40" w:type="dxa"/>
                          <w:left w:w="40" w:type="dxa"/>
                          <w:bottom w:w="40" w:type="dxa"/>
                          <w:right w:w="40" w:type="dxa"/>
                        </w:tcMar>
                        <w:vAlign w:val="center"/>
                      </w:tcPr>
                      <w:p w14:paraId="4217BEC9" w14:textId="77777777" w:rsidR="008F5337" w:rsidRDefault="008F5337"/>
                    </w:tc>
                  </w:tr>
                  <w:tr w:rsidR="00C52F3B" w14:paraId="4217BECE" w14:textId="77777777" w:rsidTr="00C52F3B">
                    <w:trPr>
                      <w:trHeight w:val="260"/>
                    </w:trPr>
                    <w:tc>
                      <w:tcPr>
                        <w:tcW w:w="2505" w:type="dxa"/>
                        <w:tcBorders>
                          <w:left w:val="single" w:sz="8" w:space="0" w:color="000000"/>
                        </w:tcBorders>
                        <w:tcMar>
                          <w:top w:w="40" w:type="dxa"/>
                          <w:left w:w="40" w:type="dxa"/>
                          <w:bottom w:w="40" w:type="dxa"/>
                          <w:right w:w="40" w:type="dxa"/>
                        </w:tcMar>
                        <w:vAlign w:val="center"/>
                      </w:tcPr>
                      <w:p w14:paraId="4217BECB" w14:textId="77777777" w:rsidR="008F5337" w:rsidRDefault="008F5337"/>
                    </w:tc>
                    <w:tc>
                      <w:tcPr>
                        <w:tcW w:w="7979" w:type="dxa"/>
                        <w:gridSpan w:val="3"/>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CC" w14:textId="77777777" w:rsidR="008F5337" w:rsidRDefault="008F5337"/>
                    </w:tc>
                    <w:tc>
                      <w:tcPr>
                        <w:tcW w:w="285" w:type="dxa"/>
                        <w:tcBorders>
                          <w:right w:val="single" w:sz="8" w:space="0" w:color="000000"/>
                        </w:tcBorders>
                        <w:tcMar>
                          <w:top w:w="40" w:type="dxa"/>
                          <w:left w:w="40" w:type="dxa"/>
                          <w:bottom w:w="40" w:type="dxa"/>
                          <w:right w:w="40" w:type="dxa"/>
                        </w:tcMar>
                        <w:vAlign w:val="center"/>
                      </w:tcPr>
                      <w:p w14:paraId="4217BECD" w14:textId="77777777" w:rsidR="008F5337" w:rsidRDefault="008F5337"/>
                    </w:tc>
                  </w:tr>
                  <w:tr w:rsidR="008F5337" w14:paraId="4217BED4" w14:textId="77777777">
                    <w:trPr>
                      <w:trHeight w:val="260"/>
                    </w:trPr>
                    <w:tc>
                      <w:tcPr>
                        <w:tcW w:w="2505" w:type="dxa"/>
                        <w:tcBorders>
                          <w:left w:val="single" w:sz="8" w:space="0" w:color="000000"/>
                        </w:tcBorders>
                        <w:tcMar>
                          <w:top w:w="40" w:type="dxa"/>
                          <w:left w:w="40" w:type="dxa"/>
                          <w:bottom w:w="40" w:type="dxa"/>
                          <w:right w:w="40" w:type="dxa"/>
                        </w:tcMar>
                        <w:vAlign w:val="center"/>
                      </w:tcPr>
                      <w:p w14:paraId="4217BECF" w14:textId="77777777" w:rsidR="008F5337" w:rsidRDefault="008F5337"/>
                    </w:tc>
                    <w:tc>
                      <w:tcPr>
                        <w:tcW w:w="2505" w:type="dxa"/>
                        <w:tcMar>
                          <w:top w:w="40" w:type="dxa"/>
                          <w:left w:w="40" w:type="dxa"/>
                          <w:bottom w:w="40" w:type="dxa"/>
                          <w:right w:w="40" w:type="dxa"/>
                        </w:tcMar>
                        <w:vAlign w:val="center"/>
                      </w:tcPr>
                      <w:p w14:paraId="4217BED0" w14:textId="77777777" w:rsidR="008F5337" w:rsidRDefault="008F5337"/>
                    </w:tc>
                    <w:tc>
                      <w:tcPr>
                        <w:tcW w:w="1249" w:type="dxa"/>
                        <w:tcMar>
                          <w:top w:w="40" w:type="dxa"/>
                          <w:left w:w="40" w:type="dxa"/>
                          <w:bottom w:w="40" w:type="dxa"/>
                          <w:right w:w="40" w:type="dxa"/>
                        </w:tcMar>
                        <w:vAlign w:val="center"/>
                      </w:tcPr>
                      <w:p w14:paraId="4217BED1" w14:textId="77777777" w:rsidR="008F5337" w:rsidRDefault="008F5337"/>
                    </w:tc>
                    <w:tc>
                      <w:tcPr>
                        <w:tcW w:w="4225" w:type="dxa"/>
                        <w:tcMar>
                          <w:top w:w="40" w:type="dxa"/>
                          <w:left w:w="40" w:type="dxa"/>
                          <w:bottom w:w="40" w:type="dxa"/>
                          <w:right w:w="40" w:type="dxa"/>
                        </w:tcMar>
                        <w:vAlign w:val="center"/>
                      </w:tcPr>
                      <w:p w14:paraId="4217BED2" w14:textId="77777777" w:rsidR="008F5337" w:rsidRDefault="008F5337"/>
                    </w:tc>
                    <w:tc>
                      <w:tcPr>
                        <w:tcW w:w="285" w:type="dxa"/>
                        <w:tcBorders>
                          <w:right w:val="single" w:sz="8" w:space="0" w:color="000000"/>
                        </w:tcBorders>
                        <w:tcMar>
                          <w:top w:w="40" w:type="dxa"/>
                          <w:left w:w="40" w:type="dxa"/>
                          <w:bottom w:w="40" w:type="dxa"/>
                          <w:right w:w="40" w:type="dxa"/>
                        </w:tcMar>
                        <w:vAlign w:val="center"/>
                      </w:tcPr>
                      <w:p w14:paraId="4217BED3" w14:textId="77777777" w:rsidR="008F5337" w:rsidRDefault="008F5337"/>
                    </w:tc>
                  </w:tr>
                  <w:tr w:rsidR="00C52F3B" w14:paraId="4217BED8" w14:textId="77777777" w:rsidTr="00C52F3B">
                    <w:trPr>
                      <w:trHeight w:val="260"/>
                    </w:trPr>
                    <w:tc>
                      <w:tcPr>
                        <w:tcW w:w="2505" w:type="dxa"/>
                        <w:tcBorders>
                          <w:left w:val="single" w:sz="8" w:space="0" w:color="000000"/>
                        </w:tcBorders>
                        <w:tcMar>
                          <w:top w:w="40" w:type="dxa"/>
                          <w:left w:w="40" w:type="dxa"/>
                          <w:bottom w:w="40" w:type="dxa"/>
                          <w:right w:w="40" w:type="dxa"/>
                        </w:tcMar>
                        <w:vAlign w:val="center"/>
                      </w:tcPr>
                      <w:p w14:paraId="4217BED5" w14:textId="77777777" w:rsidR="008F5337" w:rsidRDefault="0040444A">
                        <w:r>
                          <w:rPr>
                            <w:rFonts w:ascii="Arial" w:eastAsia="Arial" w:hAnsi="Arial"/>
                            <w:b/>
                            <w:color w:val="000000"/>
                            <w:sz w:val="22"/>
                          </w:rPr>
                          <w:t>Address:</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D6" w14:textId="77777777" w:rsidR="008F5337" w:rsidRDefault="008F5337"/>
                    </w:tc>
                    <w:tc>
                      <w:tcPr>
                        <w:tcW w:w="285" w:type="dxa"/>
                        <w:tcBorders>
                          <w:right w:val="single" w:sz="8" w:space="0" w:color="000000"/>
                        </w:tcBorders>
                        <w:tcMar>
                          <w:top w:w="40" w:type="dxa"/>
                          <w:left w:w="40" w:type="dxa"/>
                          <w:bottom w:w="40" w:type="dxa"/>
                          <w:right w:w="40" w:type="dxa"/>
                        </w:tcMar>
                        <w:vAlign w:val="center"/>
                      </w:tcPr>
                      <w:p w14:paraId="4217BED7" w14:textId="77777777" w:rsidR="008F5337" w:rsidRDefault="008F5337"/>
                    </w:tc>
                  </w:tr>
                  <w:tr w:rsidR="00C52F3B" w14:paraId="4217BEDC" w14:textId="77777777" w:rsidTr="00C52F3B">
                    <w:trPr>
                      <w:trHeight w:val="260"/>
                    </w:trPr>
                    <w:tc>
                      <w:tcPr>
                        <w:tcW w:w="2505" w:type="dxa"/>
                        <w:tcBorders>
                          <w:left w:val="single" w:sz="8" w:space="0" w:color="000000"/>
                        </w:tcBorders>
                        <w:tcMar>
                          <w:top w:w="40" w:type="dxa"/>
                          <w:left w:w="40" w:type="dxa"/>
                          <w:bottom w:w="40" w:type="dxa"/>
                          <w:right w:w="40" w:type="dxa"/>
                        </w:tcMar>
                        <w:vAlign w:val="center"/>
                      </w:tcPr>
                      <w:p w14:paraId="4217BED9" w14:textId="77777777" w:rsidR="008F5337" w:rsidRDefault="0040444A">
                        <w:r>
                          <w:rPr>
                            <w:rFonts w:ascii="Arial" w:eastAsia="Arial" w:hAnsi="Arial"/>
                            <w:b/>
                            <w:color w:val="000000"/>
                            <w:sz w:val="22"/>
                          </w:rPr>
                          <w:t>City Country:</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DA" w14:textId="77777777" w:rsidR="008F5337" w:rsidRDefault="008F5337"/>
                    </w:tc>
                    <w:tc>
                      <w:tcPr>
                        <w:tcW w:w="285" w:type="dxa"/>
                        <w:tcBorders>
                          <w:right w:val="single" w:sz="8" w:space="0" w:color="000000"/>
                        </w:tcBorders>
                        <w:tcMar>
                          <w:top w:w="40" w:type="dxa"/>
                          <w:left w:w="40" w:type="dxa"/>
                          <w:bottom w:w="40" w:type="dxa"/>
                          <w:right w:w="40" w:type="dxa"/>
                        </w:tcMar>
                        <w:vAlign w:val="center"/>
                      </w:tcPr>
                      <w:p w14:paraId="4217BEDB" w14:textId="77777777" w:rsidR="008F5337" w:rsidRDefault="008F5337"/>
                    </w:tc>
                  </w:tr>
                  <w:tr w:rsidR="008F5337" w14:paraId="4217BEE2" w14:textId="77777777">
                    <w:trPr>
                      <w:trHeight w:val="260"/>
                    </w:trPr>
                    <w:tc>
                      <w:tcPr>
                        <w:tcW w:w="2505" w:type="dxa"/>
                        <w:tcBorders>
                          <w:left w:val="single" w:sz="8" w:space="0" w:color="000000"/>
                        </w:tcBorders>
                        <w:tcMar>
                          <w:top w:w="40" w:type="dxa"/>
                          <w:left w:w="40" w:type="dxa"/>
                          <w:bottom w:w="40" w:type="dxa"/>
                          <w:right w:w="40" w:type="dxa"/>
                        </w:tcMar>
                        <w:vAlign w:val="center"/>
                      </w:tcPr>
                      <w:p w14:paraId="4217BEDD" w14:textId="77777777" w:rsidR="008F5337" w:rsidRDefault="0040444A">
                        <w:r>
                          <w:rPr>
                            <w:rFonts w:ascii="Arial" w:eastAsia="Arial" w:hAnsi="Arial"/>
                            <w:b/>
                            <w:color w:val="000000"/>
                            <w:sz w:val="22"/>
                          </w:rPr>
                          <w:t>Telephone no.:</w:t>
                        </w:r>
                      </w:p>
                    </w:tc>
                    <w:tc>
                      <w:tcPr>
                        <w:tcW w:w="25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DE" w14:textId="77777777" w:rsidR="008F5337" w:rsidRDefault="008F5337"/>
                    </w:tc>
                    <w:tc>
                      <w:tcPr>
                        <w:tcW w:w="1249" w:type="dxa"/>
                        <w:tcMar>
                          <w:top w:w="40" w:type="dxa"/>
                          <w:left w:w="40" w:type="dxa"/>
                          <w:bottom w:w="40" w:type="dxa"/>
                          <w:right w:w="40" w:type="dxa"/>
                        </w:tcMar>
                        <w:vAlign w:val="center"/>
                      </w:tcPr>
                      <w:p w14:paraId="4217BEDF" w14:textId="77777777" w:rsidR="008F5337" w:rsidRDefault="0040444A">
                        <w:pPr>
                          <w:jc w:val="right"/>
                        </w:pPr>
                        <w:r>
                          <w:rPr>
                            <w:rFonts w:ascii="Arial" w:eastAsia="Arial" w:hAnsi="Arial"/>
                            <w:b/>
                            <w:color w:val="000000"/>
                            <w:sz w:val="22"/>
                          </w:rPr>
                          <w:t>Fax no.:</w:t>
                        </w:r>
                      </w:p>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E0" w14:textId="77777777" w:rsidR="008F5337" w:rsidRDefault="008F5337"/>
                    </w:tc>
                    <w:tc>
                      <w:tcPr>
                        <w:tcW w:w="285" w:type="dxa"/>
                        <w:tcBorders>
                          <w:right w:val="single" w:sz="8" w:space="0" w:color="000000"/>
                        </w:tcBorders>
                        <w:tcMar>
                          <w:top w:w="40" w:type="dxa"/>
                          <w:left w:w="40" w:type="dxa"/>
                          <w:bottom w:w="40" w:type="dxa"/>
                          <w:right w:w="40" w:type="dxa"/>
                        </w:tcMar>
                        <w:vAlign w:val="center"/>
                      </w:tcPr>
                      <w:p w14:paraId="4217BEE1" w14:textId="77777777" w:rsidR="008F5337" w:rsidRDefault="008F5337"/>
                    </w:tc>
                  </w:tr>
                  <w:tr w:rsidR="00C52F3B" w14:paraId="4217BEE7" w14:textId="77777777" w:rsidTr="00C52F3B">
                    <w:trPr>
                      <w:trHeight w:val="260"/>
                    </w:trPr>
                    <w:tc>
                      <w:tcPr>
                        <w:tcW w:w="2505" w:type="dxa"/>
                        <w:tcBorders>
                          <w:left w:val="single" w:sz="8" w:space="0" w:color="000000"/>
                        </w:tcBorders>
                        <w:tcMar>
                          <w:top w:w="40" w:type="dxa"/>
                          <w:left w:w="40" w:type="dxa"/>
                          <w:bottom w:w="40" w:type="dxa"/>
                          <w:right w:w="40" w:type="dxa"/>
                        </w:tcMar>
                        <w:vAlign w:val="center"/>
                      </w:tcPr>
                      <w:p w14:paraId="4217BEE3" w14:textId="77777777" w:rsidR="008F5337" w:rsidRDefault="008F5337"/>
                    </w:tc>
                    <w:tc>
                      <w:tcPr>
                        <w:tcW w:w="3754" w:type="dxa"/>
                        <w:gridSpan w:val="2"/>
                        <w:tcMar>
                          <w:top w:w="40" w:type="dxa"/>
                          <w:left w:w="40" w:type="dxa"/>
                          <w:bottom w:w="40" w:type="dxa"/>
                          <w:right w:w="40" w:type="dxa"/>
                        </w:tcMar>
                        <w:vAlign w:val="center"/>
                      </w:tcPr>
                      <w:p w14:paraId="4217BEE4" w14:textId="77777777" w:rsidR="008F5337" w:rsidRDefault="0040444A">
                        <w:pPr>
                          <w:jc w:val="right"/>
                        </w:pPr>
                        <w:r>
                          <w:rPr>
                            <w:rFonts w:ascii="Arial" w:eastAsia="Arial" w:hAnsi="Arial"/>
                            <w:b/>
                            <w:color w:val="000000"/>
                            <w:sz w:val="22"/>
                          </w:rPr>
                          <w:t>Currency of the bank account:</w:t>
                        </w:r>
                      </w:p>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E5" w14:textId="77777777" w:rsidR="008F5337" w:rsidRDefault="008F5337"/>
                    </w:tc>
                    <w:tc>
                      <w:tcPr>
                        <w:tcW w:w="285" w:type="dxa"/>
                        <w:tcBorders>
                          <w:right w:val="single" w:sz="8" w:space="0" w:color="000000"/>
                        </w:tcBorders>
                        <w:tcMar>
                          <w:top w:w="40" w:type="dxa"/>
                          <w:left w:w="40" w:type="dxa"/>
                          <w:bottom w:w="40" w:type="dxa"/>
                          <w:right w:w="40" w:type="dxa"/>
                        </w:tcMar>
                        <w:vAlign w:val="center"/>
                      </w:tcPr>
                      <w:p w14:paraId="4217BEE6" w14:textId="77777777" w:rsidR="008F5337" w:rsidRDefault="008F5337"/>
                    </w:tc>
                  </w:tr>
                  <w:tr w:rsidR="008F5337" w14:paraId="4217BEED" w14:textId="77777777">
                    <w:trPr>
                      <w:trHeight w:val="260"/>
                    </w:trPr>
                    <w:tc>
                      <w:tcPr>
                        <w:tcW w:w="2505" w:type="dxa"/>
                        <w:tcBorders>
                          <w:left w:val="single" w:sz="8" w:space="0" w:color="000000"/>
                        </w:tcBorders>
                        <w:tcMar>
                          <w:top w:w="40" w:type="dxa"/>
                          <w:left w:w="40" w:type="dxa"/>
                          <w:bottom w:w="40" w:type="dxa"/>
                          <w:right w:w="40" w:type="dxa"/>
                        </w:tcMar>
                        <w:vAlign w:val="center"/>
                      </w:tcPr>
                      <w:p w14:paraId="4217BEE8" w14:textId="77777777" w:rsidR="008F5337" w:rsidRDefault="0040444A">
                        <w:r>
                          <w:rPr>
                            <w:rFonts w:ascii="Arial" w:eastAsia="Arial" w:hAnsi="Arial"/>
                            <w:b/>
                            <w:color w:val="000000"/>
                            <w:sz w:val="22"/>
                          </w:rPr>
                          <w:t>For credit to:</w:t>
                        </w:r>
                      </w:p>
                    </w:tc>
                    <w:tc>
                      <w:tcPr>
                        <w:tcW w:w="2505" w:type="dxa"/>
                        <w:tcMar>
                          <w:top w:w="40" w:type="dxa"/>
                          <w:left w:w="40" w:type="dxa"/>
                          <w:bottom w:w="40" w:type="dxa"/>
                          <w:right w:w="40" w:type="dxa"/>
                        </w:tcMar>
                        <w:vAlign w:val="center"/>
                      </w:tcPr>
                      <w:p w14:paraId="4217BEE9" w14:textId="77777777" w:rsidR="008F5337" w:rsidRDefault="008F5337"/>
                    </w:tc>
                    <w:tc>
                      <w:tcPr>
                        <w:tcW w:w="1249" w:type="dxa"/>
                        <w:tcMar>
                          <w:top w:w="40" w:type="dxa"/>
                          <w:left w:w="40" w:type="dxa"/>
                          <w:bottom w:w="40" w:type="dxa"/>
                          <w:right w:w="40" w:type="dxa"/>
                        </w:tcMar>
                        <w:vAlign w:val="center"/>
                      </w:tcPr>
                      <w:p w14:paraId="4217BEEA" w14:textId="77777777" w:rsidR="008F5337" w:rsidRDefault="008F5337"/>
                    </w:tc>
                    <w:tc>
                      <w:tcPr>
                        <w:tcW w:w="4225" w:type="dxa"/>
                        <w:tcMar>
                          <w:top w:w="40" w:type="dxa"/>
                          <w:left w:w="40" w:type="dxa"/>
                          <w:bottom w:w="40" w:type="dxa"/>
                          <w:right w:w="40" w:type="dxa"/>
                        </w:tcMar>
                        <w:vAlign w:val="center"/>
                      </w:tcPr>
                      <w:p w14:paraId="4217BEEB" w14:textId="77777777" w:rsidR="008F5337" w:rsidRDefault="008F5337"/>
                    </w:tc>
                    <w:tc>
                      <w:tcPr>
                        <w:tcW w:w="285" w:type="dxa"/>
                        <w:tcBorders>
                          <w:right w:val="single" w:sz="8" w:space="0" w:color="000000"/>
                        </w:tcBorders>
                        <w:tcMar>
                          <w:top w:w="40" w:type="dxa"/>
                          <w:left w:w="40" w:type="dxa"/>
                          <w:bottom w:w="40" w:type="dxa"/>
                          <w:right w:w="40" w:type="dxa"/>
                        </w:tcMar>
                        <w:vAlign w:val="center"/>
                      </w:tcPr>
                      <w:p w14:paraId="4217BEEC" w14:textId="77777777" w:rsidR="008F5337" w:rsidRDefault="008F5337"/>
                    </w:tc>
                  </w:tr>
                  <w:tr w:rsidR="00C52F3B" w14:paraId="4217BEF1" w14:textId="77777777" w:rsidTr="00C52F3B">
                    <w:trPr>
                      <w:trHeight w:val="260"/>
                    </w:trPr>
                    <w:tc>
                      <w:tcPr>
                        <w:tcW w:w="2505" w:type="dxa"/>
                        <w:tcBorders>
                          <w:left w:val="single" w:sz="8" w:space="0" w:color="000000"/>
                        </w:tcBorders>
                        <w:tcMar>
                          <w:top w:w="40" w:type="dxa"/>
                          <w:left w:w="40" w:type="dxa"/>
                          <w:bottom w:w="40" w:type="dxa"/>
                          <w:right w:w="40" w:type="dxa"/>
                        </w:tcMar>
                        <w:vAlign w:val="center"/>
                      </w:tcPr>
                      <w:p w14:paraId="4217BEEE" w14:textId="77777777" w:rsidR="008F5337" w:rsidRDefault="0040444A">
                        <w:r>
                          <w:rPr>
                            <w:rFonts w:ascii="Arial" w:eastAsia="Arial" w:hAnsi="Arial"/>
                            <w:b/>
                            <w:color w:val="000000"/>
                            <w:sz w:val="22"/>
                          </w:rPr>
                          <w:t>Bank account's title:</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EF" w14:textId="77777777" w:rsidR="008F5337" w:rsidRDefault="008F5337"/>
                    </w:tc>
                    <w:tc>
                      <w:tcPr>
                        <w:tcW w:w="285" w:type="dxa"/>
                        <w:tcBorders>
                          <w:right w:val="single" w:sz="8" w:space="0" w:color="000000"/>
                        </w:tcBorders>
                        <w:tcMar>
                          <w:top w:w="40" w:type="dxa"/>
                          <w:left w:w="40" w:type="dxa"/>
                          <w:bottom w:w="40" w:type="dxa"/>
                          <w:right w:w="40" w:type="dxa"/>
                        </w:tcMar>
                        <w:vAlign w:val="center"/>
                      </w:tcPr>
                      <w:p w14:paraId="4217BEF0" w14:textId="77777777" w:rsidR="008F5337" w:rsidRDefault="008F5337"/>
                    </w:tc>
                  </w:tr>
                  <w:tr w:rsidR="00C52F3B" w14:paraId="4217BEF5" w14:textId="77777777" w:rsidTr="00C52F3B">
                    <w:trPr>
                      <w:trHeight w:val="260"/>
                    </w:trPr>
                    <w:tc>
                      <w:tcPr>
                        <w:tcW w:w="2505" w:type="dxa"/>
                        <w:tcBorders>
                          <w:left w:val="single" w:sz="8" w:space="0" w:color="000000"/>
                        </w:tcBorders>
                        <w:tcMar>
                          <w:top w:w="40" w:type="dxa"/>
                          <w:left w:w="40" w:type="dxa"/>
                          <w:bottom w:w="40" w:type="dxa"/>
                          <w:right w:w="40" w:type="dxa"/>
                        </w:tcMar>
                        <w:vAlign w:val="center"/>
                      </w:tcPr>
                      <w:p w14:paraId="4217BEF2" w14:textId="77777777" w:rsidR="008F5337" w:rsidRDefault="0040444A">
                        <w:r>
                          <w:rPr>
                            <w:rFonts w:ascii="Arial" w:eastAsia="Arial" w:hAnsi="Arial"/>
                            <w:b/>
                            <w:color w:val="000000"/>
                            <w:sz w:val="22"/>
                          </w:rPr>
                          <w:t>Bank account no.:</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F3" w14:textId="77777777" w:rsidR="008F5337" w:rsidRDefault="008F5337"/>
                    </w:tc>
                    <w:tc>
                      <w:tcPr>
                        <w:tcW w:w="285" w:type="dxa"/>
                        <w:tcBorders>
                          <w:right w:val="single" w:sz="8" w:space="0" w:color="000000"/>
                        </w:tcBorders>
                        <w:tcMar>
                          <w:top w:w="40" w:type="dxa"/>
                          <w:left w:w="40" w:type="dxa"/>
                          <w:bottom w:w="40" w:type="dxa"/>
                          <w:right w:w="40" w:type="dxa"/>
                        </w:tcMar>
                        <w:vAlign w:val="center"/>
                      </w:tcPr>
                      <w:p w14:paraId="4217BEF4" w14:textId="77777777" w:rsidR="008F5337" w:rsidRDefault="008F5337"/>
                    </w:tc>
                  </w:tr>
                  <w:tr w:rsidR="00C52F3B" w14:paraId="4217BEF9" w14:textId="77777777" w:rsidTr="00C52F3B">
                    <w:trPr>
                      <w:trHeight w:val="260"/>
                    </w:trPr>
                    <w:tc>
                      <w:tcPr>
                        <w:tcW w:w="2505" w:type="dxa"/>
                        <w:tcBorders>
                          <w:left w:val="single" w:sz="8" w:space="0" w:color="000000"/>
                        </w:tcBorders>
                        <w:tcMar>
                          <w:top w:w="40" w:type="dxa"/>
                          <w:left w:w="40" w:type="dxa"/>
                          <w:bottom w:w="40" w:type="dxa"/>
                          <w:right w:w="40" w:type="dxa"/>
                        </w:tcMar>
                        <w:vAlign w:val="center"/>
                      </w:tcPr>
                      <w:p w14:paraId="4217BEF6" w14:textId="77777777" w:rsidR="008F5337" w:rsidRDefault="0040444A">
                        <w:r>
                          <w:rPr>
                            <w:rFonts w:ascii="Arial" w:eastAsia="Arial" w:hAnsi="Arial"/>
                            <w:b/>
                            <w:color w:val="000000"/>
                            <w:sz w:val="22"/>
                          </w:rPr>
                          <w:t>Bank's name:</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EF7" w14:textId="77777777" w:rsidR="008F5337" w:rsidRDefault="008F5337"/>
                    </w:tc>
                    <w:tc>
                      <w:tcPr>
                        <w:tcW w:w="285" w:type="dxa"/>
                        <w:tcBorders>
                          <w:right w:val="single" w:sz="8" w:space="0" w:color="000000"/>
                        </w:tcBorders>
                        <w:tcMar>
                          <w:top w:w="40" w:type="dxa"/>
                          <w:left w:w="40" w:type="dxa"/>
                          <w:bottom w:w="40" w:type="dxa"/>
                          <w:right w:w="40" w:type="dxa"/>
                        </w:tcMar>
                        <w:vAlign w:val="center"/>
                      </w:tcPr>
                      <w:p w14:paraId="4217BEF8" w14:textId="77777777" w:rsidR="008F5337" w:rsidRDefault="008F5337"/>
                    </w:tc>
                  </w:tr>
                  <w:tr w:rsidR="008F5337" w14:paraId="4217BEFF" w14:textId="77777777">
                    <w:trPr>
                      <w:trHeight w:val="80"/>
                    </w:trPr>
                    <w:tc>
                      <w:tcPr>
                        <w:tcW w:w="2505" w:type="dxa"/>
                        <w:tcBorders>
                          <w:left w:val="single" w:sz="8" w:space="0" w:color="000000"/>
                          <w:bottom w:val="single" w:sz="8" w:space="0" w:color="000000"/>
                        </w:tcBorders>
                        <w:tcMar>
                          <w:top w:w="40" w:type="dxa"/>
                          <w:left w:w="40" w:type="dxa"/>
                          <w:bottom w:w="40" w:type="dxa"/>
                          <w:right w:w="40" w:type="dxa"/>
                        </w:tcMar>
                        <w:vAlign w:val="center"/>
                      </w:tcPr>
                      <w:p w14:paraId="4217BEFA" w14:textId="77777777" w:rsidR="008F5337" w:rsidRDefault="008F5337"/>
                    </w:tc>
                    <w:tc>
                      <w:tcPr>
                        <w:tcW w:w="2505" w:type="dxa"/>
                        <w:tcBorders>
                          <w:bottom w:val="single" w:sz="8" w:space="0" w:color="000000"/>
                        </w:tcBorders>
                        <w:tcMar>
                          <w:top w:w="40" w:type="dxa"/>
                          <w:left w:w="40" w:type="dxa"/>
                          <w:bottom w:w="40" w:type="dxa"/>
                          <w:right w:w="40" w:type="dxa"/>
                        </w:tcMar>
                        <w:vAlign w:val="center"/>
                      </w:tcPr>
                      <w:p w14:paraId="4217BEFB" w14:textId="77777777" w:rsidR="008F5337" w:rsidRDefault="008F5337"/>
                    </w:tc>
                    <w:tc>
                      <w:tcPr>
                        <w:tcW w:w="1249" w:type="dxa"/>
                        <w:tcBorders>
                          <w:bottom w:val="single" w:sz="8" w:space="0" w:color="000000"/>
                        </w:tcBorders>
                        <w:tcMar>
                          <w:top w:w="40" w:type="dxa"/>
                          <w:left w:w="40" w:type="dxa"/>
                          <w:bottom w:w="40" w:type="dxa"/>
                          <w:right w:w="40" w:type="dxa"/>
                        </w:tcMar>
                        <w:vAlign w:val="center"/>
                      </w:tcPr>
                      <w:p w14:paraId="4217BEFC" w14:textId="77777777" w:rsidR="008F5337" w:rsidRDefault="008F5337"/>
                    </w:tc>
                    <w:tc>
                      <w:tcPr>
                        <w:tcW w:w="4225" w:type="dxa"/>
                        <w:tcBorders>
                          <w:bottom w:val="single" w:sz="8" w:space="0" w:color="000000"/>
                        </w:tcBorders>
                        <w:tcMar>
                          <w:top w:w="40" w:type="dxa"/>
                          <w:left w:w="40" w:type="dxa"/>
                          <w:bottom w:w="40" w:type="dxa"/>
                          <w:right w:w="40" w:type="dxa"/>
                        </w:tcMar>
                        <w:vAlign w:val="center"/>
                      </w:tcPr>
                      <w:p w14:paraId="4217BEFD" w14:textId="77777777" w:rsidR="008F5337" w:rsidRDefault="008F5337"/>
                    </w:tc>
                    <w:tc>
                      <w:tcPr>
                        <w:tcW w:w="285" w:type="dxa"/>
                        <w:tcBorders>
                          <w:bottom w:val="single" w:sz="8" w:space="0" w:color="000000"/>
                          <w:right w:val="single" w:sz="8" w:space="0" w:color="000000"/>
                        </w:tcBorders>
                        <w:tcMar>
                          <w:top w:w="40" w:type="dxa"/>
                          <w:left w:w="40" w:type="dxa"/>
                          <w:bottom w:w="40" w:type="dxa"/>
                          <w:right w:w="40" w:type="dxa"/>
                        </w:tcMar>
                        <w:vAlign w:val="center"/>
                      </w:tcPr>
                      <w:p w14:paraId="4217BEFE" w14:textId="77777777" w:rsidR="008F5337" w:rsidRDefault="008F5337"/>
                    </w:tc>
                  </w:tr>
                </w:tbl>
                <w:p w14:paraId="4217BF00" w14:textId="77777777" w:rsidR="008F5337" w:rsidRDefault="008F5337"/>
              </w:tc>
            </w:tr>
            <w:tr w:rsidR="008F5337" w14:paraId="4217BF04" w14:textId="77777777">
              <w:trPr>
                <w:trHeight w:val="116"/>
              </w:trPr>
              <w:tc>
                <w:tcPr>
                  <w:tcW w:w="7086" w:type="dxa"/>
                </w:tcPr>
                <w:p w14:paraId="4217BF02" w14:textId="77777777" w:rsidR="008F5337" w:rsidRDefault="008F5337">
                  <w:pPr>
                    <w:pStyle w:val="EmptyLayoutCell"/>
                  </w:pPr>
                </w:p>
              </w:tc>
              <w:tc>
                <w:tcPr>
                  <w:tcW w:w="3685" w:type="dxa"/>
                </w:tcPr>
                <w:p w14:paraId="4217BF03" w14:textId="77777777" w:rsidR="008F5337" w:rsidRDefault="008F5337">
                  <w:pPr>
                    <w:pStyle w:val="EmptyLayoutCell"/>
                  </w:pPr>
                </w:p>
              </w:tc>
            </w:tr>
            <w:tr w:rsidR="00C52F3B" w14:paraId="4217BF08" w14:textId="77777777" w:rsidTr="00C52F3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8F5337" w14:paraId="4217BF06" w14:textId="77777777">
                    <w:trPr>
                      <w:trHeight w:val="260"/>
                    </w:trPr>
                    <w:tc>
                      <w:tcPr>
                        <w:tcW w:w="10771" w:type="dxa"/>
                        <w:tcMar>
                          <w:top w:w="40" w:type="dxa"/>
                          <w:left w:w="40" w:type="dxa"/>
                          <w:bottom w:w="40" w:type="dxa"/>
                          <w:right w:w="40" w:type="dxa"/>
                        </w:tcMar>
                        <w:vAlign w:val="center"/>
                      </w:tcPr>
                      <w:p w14:paraId="4217BF05" w14:textId="77777777" w:rsidR="008F5337" w:rsidRDefault="0040444A">
                        <w:r>
                          <w:rPr>
                            <w:rFonts w:ascii="Arial" w:eastAsia="Arial" w:hAnsi="Arial"/>
                            <w:color w:val="000000"/>
                            <w:sz w:val="22"/>
                          </w:rPr>
                          <w:t xml:space="preserve">Is the bank account exclusively to be used by this program?  </w:t>
                        </w:r>
                      </w:p>
                    </w:tc>
                  </w:tr>
                </w:tbl>
                <w:p w14:paraId="4217BF07" w14:textId="77777777" w:rsidR="008F5337" w:rsidRDefault="008F5337"/>
              </w:tc>
            </w:tr>
            <w:tr w:rsidR="008F5337" w14:paraId="4217BF0B" w14:textId="77777777">
              <w:trPr>
                <w:trHeight w:val="179"/>
              </w:trPr>
              <w:tc>
                <w:tcPr>
                  <w:tcW w:w="7086" w:type="dxa"/>
                </w:tcPr>
                <w:p w14:paraId="4217BF09" w14:textId="77777777" w:rsidR="008F5337" w:rsidRDefault="008F5337">
                  <w:pPr>
                    <w:pStyle w:val="EmptyLayoutCell"/>
                  </w:pPr>
                </w:p>
              </w:tc>
              <w:tc>
                <w:tcPr>
                  <w:tcW w:w="3685" w:type="dxa"/>
                </w:tcPr>
                <w:p w14:paraId="4217BF0A" w14:textId="77777777" w:rsidR="008F5337" w:rsidRDefault="008F5337">
                  <w:pPr>
                    <w:pStyle w:val="EmptyLayoutCell"/>
                  </w:pPr>
                </w:p>
              </w:tc>
            </w:tr>
            <w:tr w:rsidR="00C52F3B" w14:paraId="4217BF0F" w14:textId="77777777" w:rsidTr="00C52F3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8F5337" w14:paraId="4217BF0D" w14:textId="77777777">
                    <w:trPr>
                      <w:trHeight w:val="260"/>
                    </w:trPr>
                    <w:tc>
                      <w:tcPr>
                        <w:tcW w:w="10771" w:type="dxa"/>
                        <w:tcMar>
                          <w:top w:w="40" w:type="dxa"/>
                          <w:left w:w="40" w:type="dxa"/>
                          <w:bottom w:w="40" w:type="dxa"/>
                          <w:right w:w="40" w:type="dxa"/>
                        </w:tcMar>
                        <w:vAlign w:val="center"/>
                      </w:tcPr>
                      <w:p w14:paraId="4217BF0C" w14:textId="77777777" w:rsidR="008F5337" w:rsidRDefault="0040444A">
                        <w:r>
                          <w:rPr>
                            <w:rFonts w:ascii="Arial" w:eastAsia="Arial" w:hAnsi="Arial"/>
                            <w:color w:val="000000"/>
                            <w:sz w:val="22"/>
                          </w:rPr>
                          <w:t xml:space="preserve">By who is the account audited?  </w:t>
                        </w:r>
                      </w:p>
                    </w:tc>
                  </w:tr>
                </w:tbl>
                <w:p w14:paraId="4217BF0E" w14:textId="77777777" w:rsidR="008F5337" w:rsidRDefault="008F5337"/>
              </w:tc>
            </w:tr>
            <w:tr w:rsidR="008F5337" w14:paraId="4217BF12" w14:textId="77777777">
              <w:trPr>
                <w:trHeight w:val="180"/>
              </w:trPr>
              <w:tc>
                <w:tcPr>
                  <w:tcW w:w="7086" w:type="dxa"/>
                </w:tcPr>
                <w:p w14:paraId="4217BF10" w14:textId="77777777" w:rsidR="008F5337" w:rsidRDefault="008F5337">
                  <w:pPr>
                    <w:pStyle w:val="EmptyLayoutCell"/>
                  </w:pPr>
                </w:p>
              </w:tc>
              <w:tc>
                <w:tcPr>
                  <w:tcW w:w="3685" w:type="dxa"/>
                </w:tcPr>
                <w:p w14:paraId="4217BF11" w14:textId="77777777" w:rsidR="008F5337" w:rsidRDefault="008F5337">
                  <w:pPr>
                    <w:pStyle w:val="EmptyLayoutCell"/>
                  </w:pPr>
                </w:p>
              </w:tc>
            </w:tr>
            <w:tr w:rsidR="00C52F3B" w14:paraId="4217BF16" w14:textId="77777777" w:rsidTr="00C52F3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8F5337" w14:paraId="4217BF14" w14:textId="77777777">
                    <w:trPr>
                      <w:trHeight w:val="260"/>
                    </w:trPr>
                    <w:tc>
                      <w:tcPr>
                        <w:tcW w:w="10771" w:type="dxa"/>
                        <w:tcMar>
                          <w:top w:w="40" w:type="dxa"/>
                          <w:left w:w="40" w:type="dxa"/>
                          <w:bottom w:w="40" w:type="dxa"/>
                          <w:right w:w="40" w:type="dxa"/>
                        </w:tcMar>
                        <w:vAlign w:val="center"/>
                      </w:tcPr>
                      <w:p w14:paraId="4217BF13" w14:textId="77777777" w:rsidR="008F5337" w:rsidRDefault="0040444A">
                        <w:r>
                          <w:rPr>
                            <w:rFonts w:ascii="Arial" w:eastAsia="Arial" w:hAnsi="Arial"/>
                            <w:color w:val="000000"/>
                            <w:sz w:val="22"/>
                          </w:rPr>
                          <w:t>Signature of Government's authorizing official</w:t>
                        </w:r>
                      </w:p>
                    </w:tc>
                  </w:tr>
                </w:tbl>
                <w:p w14:paraId="4217BF15" w14:textId="77777777" w:rsidR="008F5337" w:rsidRDefault="008F5337"/>
              </w:tc>
            </w:tr>
            <w:tr w:rsidR="008F5337" w14:paraId="4217BF19" w14:textId="77777777">
              <w:trPr>
                <w:trHeight w:val="179"/>
              </w:trPr>
              <w:tc>
                <w:tcPr>
                  <w:tcW w:w="7086" w:type="dxa"/>
                </w:tcPr>
                <w:p w14:paraId="4217BF17" w14:textId="77777777" w:rsidR="008F5337" w:rsidRDefault="008F5337">
                  <w:pPr>
                    <w:pStyle w:val="EmptyLayoutCell"/>
                  </w:pPr>
                </w:p>
              </w:tc>
              <w:tc>
                <w:tcPr>
                  <w:tcW w:w="3685" w:type="dxa"/>
                </w:tcPr>
                <w:p w14:paraId="4217BF18" w14:textId="77777777" w:rsidR="008F5337" w:rsidRDefault="008F5337">
                  <w:pPr>
                    <w:pStyle w:val="EmptyLayoutCell"/>
                  </w:pPr>
                </w:p>
              </w:tc>
            </w:tr>
            <w:tr w:rsidR="00C52F3B" w14:paraId="4217BF3B" w14:textId="77777777" w:rsidTr="00C52F3B">
              <w:tc>
                <w:tcPr>
                  <w:tcW w:w="10771" w:type="dxa"/>
                  <w:gridSpan w:val="2"/>
                </w:tcPr>
                <w:tbl>
                  <w:tblPr>
                    <w:tblW w:w="0" w:type="auto"/>
                    <w:tblCellMar>
                      <w:left w:w="0" w:type="dxa"/>
                      <w:right w:w="0" w:type="dxa"/>
                    </w:tblCellMar>
                    <w:tblLook w:val="0000" w:firstRow="0" w:lastRow="0" w:firstColumn="0" w:lastColumn="0" w:noHBand="0" w:noVBand="0"/>
                  </w:tblPr>
                  <w:tblGrid>
                    <w:gridCol w:w="3584"/>
                    <w:gridCol w:w="3583"/>
                    <w:gridCol w:w="3584"/>
                  </w:tblGrid>
                  <w:tr w:rsidR="008F5337" w14:paraId="4217BF1D" w14:textId="77777777">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F1A" w14:textId="77777777" w:rsidR="008F5337" w:rsidRDefault="008F5337"/>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F1B" w14:textId="77777777" w:rsidR="008F5337" w:rsidRDefault="008F5337"/>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1C" w14:textId="77777777" w:rsidR="008F5337" w:rsidRDefault="0040444A">
                        <w:pPr>
                          <w:jc w:val="center"/>
                        </w:pPr>
                        <w:r>
                          <w:rPr>
                            <w:rFonts w:ascii="Arial" w:eastAsia="Arial" w:hAnsi="Arial"/>
                            <w:b/>
                            <w:color w:val="000000"/>
                            <w:sz w:val="22"/>
                          </w:rPr>
                          <w:t>Seal</w:t>
                        </w:r>
                      </w:p>
                    </w:tc>
                  </w:tr>
                  <w:tr w:rsidR="008F5337" w14:paraId="4217BF21" w14:textId="77777777">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14:paraId="4217BF1E" w14:textId="77777777" w:rsidR="008F5337" w:rsidRDefault="0040444A">
                        <w:pPr>
                          <w:jc w:val="right"/>
                        </w:pPr>
                        <w:r>
                          <w:rPr>
                            <w:rFonts w:ascii="Arial" w:eastAsia="Arial" w:hAnsi="Arial"/>
                            <w:b/>
                            <w:color w:val="000000"/>
                            <w:sz w:val="22"/>
                          </w:rPr>
                          <w:t>Name:</w:t>
                        </w:r>
                      </w:p>
                    </w:tc>
                    <w:tc>
                      <w:tcPr>
                        <w:tcW w:w="3590" w:type="dxa"/>
                        <w:tcBorders>
                          <w:left w:val="single" w:sz="8" w:space="0" w:color="000000"/>
                          <w:right w:val="single" w:sz="8" w:space="0" w:color="000000"/>
                        </w:tcBorders>
                        <w:tcMar>
                          <w:top w:w="40" w:type="dxa"/>
                          <w:left w:w="40" w:type="dxa"/>
                          <w:bottom w:w="40" w:type="dxa"/>
                          <w:right w:w="40" w:type="dxa"/>
                        </w:tcMar>
                        <w:vAlign w:val="center"/>
                      </w:tcPr>
                      <w:p w14:paraId="4217BF1F" w14:textId="77777777" w:rsidR="008F5337" w:rsidRDefault="008F5337"/>
                    </w:tc>
                    <w:tc>
                      <w:tcPr>
                        <w:tcW w:w="3590" w:type="dxa"/>
                        <w:tcBorders>
                          <w:right w:val="single" w:sz="8" w:space="0" w:color="000000"/>
                        </w:tcBorders>
                        <w:tcMar>
                          <w:top w:w="40" w:type="dxa"/>
                          <w:left w:w="40" w:type="dxa"/>
                          <w:bottom w:w="40" w:type="dxa"/>
                          <w:right w:w="40" w:type="dxa"/>
                        </w:tcMar>
                        <w:vAlign w:val="center"/>
                      </w:tcPr>
                      <w:p w14:paraId="4217BF20" w14:textId="77777777" w:rsidR="008F5337" w:rsidRDefault="008F5337"/>
                    </w:tc>
                  </w:tr>
                  <w:tr w:rsidR="008F5337" w14:paraId="4217BF25" w14:textId="77777777">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22" w14:textId="77777777" w:rsidR="008F5337" w:rsidRDefault="008F5337"/>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23" w14:textId="77777777" w:rsidR="008F5337" w:rsidRDefault="008F5337"/>
                    </w:tc>
                    <w:tc>
                      <w:tcPr>
                        <w:tcW w:w="3590" w:type="dxa"/>
                        <w:tcBorders>
                          <w:right w:val="single" w:sz="8" w:space="0" w:color="000000"/>
                        </w:tcBorders>
                        <w:tcMar>
                          <w:top w:w="40" w:type="dxa"/>
                          <w:left w:w="40" w:type="dxa"/>
                          <w:bottom w:w="40" w:type="dxa"/>
                          <w:right w:w="40" w:type="dxa"/>
                        </w:tcMar>
                        <w:vAlign w:val="center"/>
                      </w:tcPr>
                      <w:p w14:paraId="4217BF24" w14:textId="77777777" w:rsidR="008F5337" w:rsidRDefault="008F5337"/>
                    </w:tc>
                  </w:tr>
                  <w:tr w:rsidR="008F5337" w14:paraId="4217BF29" w14:textId="77777777">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26" w14:textId="77777777" w:rsidR="008F5337" w:rsidRDefault="0040444A">
                        <w:pPr>
                          <w:jc w:val="right"/>
                        </w:pPr>
                        <w:r>
                          <w:rPr>
                            <w:rFonts w:ascii="Arial" w:eastAsia="Arial" w:hAnsi="Arial"/>
                            <w:b/>
                            <w:color w:val="000000"/>
                            <w:sz w:val="22"/>
                          </w:rPr>
                          <w:t>Title:</w:t>
                        </w: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27" w14:textId="77777777" w:rsidR="008F5337" w:rsidRDefault="008F5337"/>
                    </w:tc>
                    <w:tc>
                      <w:tcPr>
                        <w:tcW w:w="3590" w:type="dxa"/>
                        <w:tcBorders>
                          <w:right w:val="single" w:sz="8" w:space="0" w:color="000000"/>
                        </w:tcBorders>
                        <w:tcMar>
                          <w:top w:w="40" w:type="dxa"/>
                          <w:left w:w="40" w:type="dxa"/>
                          <w:bottom w:w="40" w:type="dxa"/>
                          <w:right w:w="40" w:type="dxa"/>
                        </w:tcMar>
                        <w:vAlign w:val="center"/>
                      </w:tcPr>
                      <w:p w14:paraId="4217BF28" w14:textId="77777777" w:rsidR="008F5337" w:rsidRDefault="008F5337"/>
                    </w:tc>
                  </w:tr>
                  <w:tr w:rsidR="008F5337" w14:paraId="4217BF2D" w14:textId="77777777">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F2A" w14:textId="77777777" w:rsidR="008F5337" w:rsidRDefault="008F5337"/>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F2B" w14:textId="77777777" w:rsidR="008F5337" w:rsidRDefault="008F5337"/>
                    </w:tc>
                    <w:tc>
                      <w:tcPr>
                        <w:tcW w:w="3590" w:type="dxa"/>
                        <w:tcBorders>
                          <w:right w:val="single" w:sz="8" w:space="0" w:color="000000"/>
                        </w:tcBorders>
                        <w:tcMar>
                          <w:top w:w="40" w:type="dxa"/>
                          <w:left w:w="40" w:type="dxa"/>
                          <w:bottom w:w="40" w:type="dxa"/>
                          <w:right w:w="40" w:type="dxa"/>
                        </w:tcMar>
                        <w:vAlign w:val="center"/>
                      </w:tcPr>
                      <w:p w14:paraId="4217BF2C" w14:textId="77777777" w:rsidR="008F5337" w:rsidRDefault="008F5337"/>
                    </w:tc>
                  </w:tr>
                  <w:tr w:rsidR="008F5337" w14:paraId="4217BF31" w14:textId="77777777">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14:paraId="4217BF2E" w14:textId="77777777" w:rsidR="008F5337" w:rsidRDefault="0040444A">
                        <w:pPr>
                          <w:jc w:val="right"/>
                        </w:pPr>
                        <w:r>
                          <w:rPr>
                            <w:rFonts w:ascii="Arial" w:eastAsia="Arial" w:hAnsi="Arial"/>
                            <w:b/>
                            <w:color w:val="000000"/>
                            <w:sz w:val="22"/>
                          </w:rPr>
                          <w:t>Signature:</w:t>
                        </w:r>
                      </w:p>
                    </w:tc>
                    <w:tc>
                      <w:tcPr>
                        <w:tcW w:w="3590" w:type="dxa"/>
                        <w:tcBorders>
                          <w:left w:val="single" w:sz="8" w:space="0" w:color="000000"/>
                          <w:right w:val="single" w:sz="8" w:space="0" w:color="000000"/>
                        </w:tcBorders>
                        <w:tcMar>
                          <w:top w:w="40" w:type="dxa"/>
                          <w:left w:w="40" w:type="dxa"/>
                          <w:bottom w:w="40" w:type="dxa"/>
                          <w:right w:w="40" w:type="dxa"/>
                        </w:tcMar>
                        <w:vAlign w:val="center"/>
                      </w:tcPr>
                      <w:p w14:paraId="4217BF2F" w14:textId="77777777" w:rsidR="008F5337" w:rsidRDefault="008F5337"/>
                    </w:tc>
                    <w:tc>
                      <w:tcPr>
                        <w:tcW w:w="3590" w:type="dxa"/>
                        <w:tcBorders>
                          <w:right w:val="single" w:sz="8" w:space="0" w:color="000000"/>
                        </w:tcBorders>
                        <w:tcMar>
                          <w:top w:w="40" w:type="dxa"/>
                          <w:left w:w="40" w:type="dxa"/>
                          <w:bottom w:w="40" w:type="dxa"/>
                          <w:right w:w="40" w:type="dxa"/>
                        </w:tcMar>
                        <w:vAlign w:val="center"/>
                      </w:tcPr>
                      <w:p w14:paraId="4217BF30" w14:textId="77777777" w:rsidR="008F5337" w:rsidRDefault="008F5337"/>
                    </w:tc>
                  </w:tr>
                  <w:tr w:rsidR="008F5337" w14:paraId="4217BF35" w14:textId="77777777">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32" w14:textId="77777777" w:rsidR="008F5337" w:rsidRDefault="008F5337"/>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33" w14:textId="77777777" w:rsidR="008F5337" w:rsidRDefault="008F5337"/>
                    </w:tc>
                    <w:tc>
                      <w:tcPr>
                        <w:tcW w:w="3590" w:type="dxa"/>
                        <w:tcBorders>
                          <w:right w:val="single" w:sz="8" w:space="0" w:color="000000"/>
                        </w:tcBorders>
                        <w:tcMar>
                          <w:top w:w="40" w:type="dxa"/>
                          <w:left w:w="40" w:type="dxa"/>
                          <w:bottom w:w="40" w:type="dxa"/>
                          <w:right w:w="40" w:type="dxa"/>
                        </w:tcMar>
                        <w:vAlign w:val="center"/>
                      </w:tcPr>
                      <w:p w14:paraId="4217BF34" w14:textId="77777777" w:rsidR="008F5337" w:rsidRDefault="008F5337"/>
                    </w:tc>
                  </w:tr>
                  <w:tr w:rsidR="008F5337" w14:paraId="4217BF39" w14:textId="77777777">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36" w14:textId="77777777" w:rsidR="008F5337" w:rsidRDefault="0040444A">
                        <w:pPr>
                          <w:jc w:val="right"/>
                        </w:pPr>
                        <w:r>
                          <w:rPr>
                            <w:rFonts w:ascii="Arial" w:eastAsia="Arial" w:hAnsi="Arial"/>
                            <w:b/>
                            <w:color w:val="000000"/>
                            <w:sz w:val="22"/>
                          </w:rPr>
                          <w:t>Date:</w:t>
                        </w: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37" w14:textId="77777777" w:rsidR="008F5337" w:rsidRDefault="008F5337"/>
                    </w:tc>
                    <w:tc>
                      <w:tcPr>
                        <w:tcW w:w="3590" w:type="dxa"/>
                        <w:tcBorders>
                          <w:bottom w:val="single" w:sz="8" w:space="0" w:color="000000"/>
                          <w:right w:val="single" w:sz="8" w:space="0" w:color="000000"/>
                        </w:tcBorders>
                        <w:tcMar>
                          <w:top w:w="40" w:type="dxa"/>
                          <w:left w:w="40" w:type="dxa"/>
                          <w:bottom w:w="40" w:type="dxa"/>
                          <w:right w:w="40" w:type="dxa"/>
                        </w:tcMar>
                        <w:vAlign w:val="center"/>
                      </w:tcPr>
                      <w:p w14:paraId="4217BF38" w14:textId="77777777" w:rsidR="008F5337" w:rsidRDefault="008F5337"/>
                    </w:tc>
                  </w:tr>
                </w:tbl>
                <w:p w14:paraId="4217BF3A" w14:textId="77777777" w:rsidR="008F5337" w:rsidRDefault="008F5337"/>
              </w:tc>
            </w:tr>
            <w:tr w:rsidR="008F5337" w14:paraId="4217BF3E" w14:textId="77777777">
              <w:trPr>
                <w:trHeight w:val="179"/>
              </w:trPr>
              <w:tc>
                <w:tcPr>
                  <w:tcW w:w="7086" w:type="dxa"/>
                </w:tcPr>
                <w:p w14:paraId="4217BF3C" w14:textId="77777777" w:rsidR="008F5337" w:rsidRDefault="008F5337">
                  <w:pPr>
                    <w:pStyle w:val="EmptyLayoutCell"/>
                  </w:pPr>
                </w:p>
              </w:tc>
              <w:tc>
                <w:tcPr>
                  <w:tcW w:w="3685" w:type="dxa"/>
                </w:tcPr>
                <w:p w14:paraId="4217BF3D" w14:textId="77777777" w:rsidR="008F5337" w:rsidRDefault="008F5337">
                  <w:pPr>
                    <w:pStyle w:val="EmptyLayoutCell"/>
                  </w:pPr>
                </w:p>
              </w:tc>
            </w:tr>
            <w:tr w:rsidR="008F5337" w14:paraId="4217BF7F" w14:textId="77777777">
              <w:tc>
                <w:tcPr>
                  <w:tcW w:w="7086" w:type="dxa"/>
                </w:tcPr>
                <w:tbl>
                  <w:tblPr>
                    <w:tblW w:w="0" w:type="auto"/>
                    <w:tblCellMar>
                      <w:left w:w="0" w:type="dxa"/>
                      <w:right w:w="0" w:type="dxa"/>
                    </w:tblCellMar>
                    <w:tblLook w:val="0000" w:firstRow="0" w:lastRow="0" w:firstColumn="0" w:lastColumn="0" w:noHBand="0" w:noVBand="0"/>
                  </w:tblPr>
                  <w:tblGrid>
                    <w:gridCol w:w="1830"/>
                    <w:gridCol w:w="5236"/>
                  </w:tblGrid>
                  <w:tr w:rsidR="00C52F3B" w14:paraId="4217BF40" w14:textId="77777777" w:rsidTr="00C52F3B">
                    <w:trPr>
                      <w:trHeight w:val="260"/>
                    </w:trPr>
                    <w:tc>
                      <w:tcPr>
                        <w:tcW w:w="7086" w:type="dxa"/>
                        <w:gridSpan w:val="2"/>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F3F" w14:textId="77777777" w:rsidR="008F5337" w:rsidRDefault="0040444A">
                        <w:pPr>
                          <w:jc w:val="center"/>
                        </w:pPr>
                        <w:r>
                          <w:rPr>
                            <w:rFonts w:ascii="Arial" w:eastAsia="Arial" w:hAnsi="Arial"/>
                            <w:b/>
                            <w:color w:val="000000"/>
                          </w:rPr>
                          <w:t>FINANCIAL INSTITUTION</w:t>
                        </w:r>
                      </w:p>
                    </w:tc>
                  </w:tr>
                  <w:tr w:rsidR="00C52F3B" w14:paraId="4217BF42" w14:textId="77777777" w:rsidTr="00C52F3B">
                    <w:trPr>
                      <w:trHeight w:val="260"/>
                    </w:trPr>
                    <w:tc>
                      <w:tcPr>
                        <w:tcW w:w="7086"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41" w14:textId="77777777" w:rsidR="008F5337" w:rsidRDefault="008F5337"/>
                    </w:tc>
                  </w:tr>
                  <w:tr w:rsidR="008F5337" w14:paraId="4217BF45"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43" w14:textId="77777777" w:rsidR="008F5337" w:rsidRDefault="0040444A">
                        <w:r>
                          <w:rPr>
                            <w:rFonts w:ascii="Arial" w:eastAsia="Arial" w:hAnsi="Arial"/>
                            <w:b/>
                            <w:color w:val="000000"/>
                            <w:sz w:val="18"/>
                          </w:rPr>
                          <w:t>Bank Name: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44" w14:textId="77777777" w:rsidR="008F5337" w:rsidRDefault="008F5337"/>
                    </w:tc>
                  </w:tr>
                  <w:tr w:rsidR="008F5337" w14:paraId="4217BF48"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46" w14:textId="77777777" w:rsidR="008F5337" w:rsidRDefault="0040444A">
                        <w:r>
                          <w:rPr>
                            <w:rFonts w:ascii="Arial" w:eastAsia="Arial" w:hAnsi="Arial"/>
                            <w:b/>
                            <w:color w:val="000000"/>
                            <w:sz w:val="18"/>
                          </w:rPr>
                          <w:t>Branch Name: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47" w14:textId="77777777" w:rsidR="008F5337" w:rsidRDefault="008F5337"/>
                    </w:tc>
                  </w:tr>
                  <w:tr w:rsidR="008F5337" w14:paraId="4217BF4B"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49" w14:textId="77777777" w:rsidR="008F5337" w:rsidRDefault="0040444A">
                        <w:r>
                          <w:rPr>
                            <w:rFonts w:ascii="Arial" w:eastAsia="Arial" w:hAnsi="Arial"/>
                            <w:b/>
                            <w:color w:val="000000"/>
                            <w:sz w:val="18"/>
                          </w:rPr>
                          <w:t>Address:</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4A" w14:textId="77777777" w:rsidR="008F5337" w:rsidRDefault="008F5337"/>
                    </w:tc>
                  </w:tr>
                  <w:tr w:rsidR="008F5337" w14:paraId="4217BF4E"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4C" w14:textId="77777777" w:rsidR="008F5337" w:rsidRDefault="0040444A">
                        <w:r>
                          <w:rPr>
                            <w:rFonts w:ascii="Arial" w:eastAsia="Arial" w:hAnsi="Arial"/>
                            <w:b/>
                            <w:color w:val="000000"/>
                            <w:sz w:val="18"/>
                          </w:rPr>
                          <w:t>City Country:</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4D" w14:textId="77777777" w:rsidR="008F5337" w:rsidRDefault="008F5337"/>
                    </w:tc>
                  </w:tr>
                  <w:tr w:rsidR="008F5337" w14:paraId="4217BF51"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4F" w14:textId="77777777" w:rsidR="008F5337" w:rsidRDefault="0040444A">
                        <w:r>
                          <w:rPr>
                            <w:rFonts w:ascii="Arial" w:eastAsia="Arial" w:hAnsi="Arial"/>
                            <w:b/>
                            <w:color w:val="000000"/>
                            <w:sz w:val="18"/>
                          </w:rPr>
                          <w:t>Swift Code: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50" w14:textId="77777777" w:rsidR="008F5337" w:rsidRDefault="008F5337"/>
                    </w:tc>
                  </w:tr>
                  <w:tr w:rsidR="008F5337" w14:paraId="4217BF54"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52" w14:textId="77777777" w:rsidR="008F5337" w:rsidRDefault="0040444A">
                        <w:r>
                          <w:rPr>
                            <w:rFonts w:ascii="Arial" w:eastAsia="Arial" w:hAnsi="Arial"/>
                            <w:b/>
                            <w:color w:val="000000"/>
                            <w:sz w:val="18"/>
                          </w:rPr>
                          <w:t>Sort Code: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53" w14:textId="77777777" w:rsidR="008F5337" w:rsidRDefault="008F5337"/>
                    </w:tc>
                  </w:tr>
                  <w:tr w:rsidR="008F5337" w14:paraId="4217BF57"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55" w14:textId="77777777" w:rsidR="008F5337" w:rsidRDefault="0040444A">
                        <w:r>
                          <w:rPr>
                            <w:rFonts w:ascii="Arial" w:eastAsia="Arial" w:hAnsi="Arial"/>
                            <w:b/>
                            <w:color w:val="000000"/>
                            <w:sz w:val="18"/>
                          </w:rPr>
                          <w:t>ABA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56" w14:textId="77777777" w:rsidR="008F5337" w:rsidRDefault="008F5337"/>
                    </w:tc>
                  </w:tr>
                  <w:tr w:rsidR="008F5337" w14:paraId="4217BF5A"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58" w14:textId="77777777" w:rsidR="008F5337" w:rsidRDefault="0040444A">
                        <w:r>
                          <w:rPr>
                            <w:rFonts w:ascii="Arial" w:eastAsia="Arial" w:hAnsi="Arial"/>
                            <w:b/>
                            <w:color w:val="000000"/>
                            <w:sz w:val="18"/>
                          </w:rPr>
                          <w:t>Telephone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59" w14:textId="77777777" w:rsidR="008F5337" w:rsidRDefault="008F5337"/>
                    </w:tc>
                  </w:tr>
                  <w:tr w:rsidR="008F5337" w14:paraId="4217BF5D" w14:textId="77777777">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5B" w14:textId="77777777" w:rsidR="008F5337" w:rsidRDefault="0040444A">
                        <w:r>
                          <w:rPr>
                            <w:rFonts w:ascii="Arial" w:eastAsia="Arial" w:hAnsi="Arial"/>
                            <w:b/>
                            <w:color w:val="000000"/>
                            <w:sz w:val="18"/>
                          </w:rPr>
                          <w:t>FAX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5C" w14:textId="77777777" w:rsidR="008F5337" w:rsidRDefault="008F5337"/>
                    </w:tc>
                  </w:tr>
                </w:tbl>
                <w:p w14:paraId="4217BF5E" w14:textId="77777777" w:rsidR="008F5337" w:rsidRDefault="008F5337"/>
              </w:tc>
              <w:tc>
                <w:tcPr>
                  <w:tcW w:w="3685" w:type="dxa"/>
                </w:tcPr>
                <w:tbl>
                  <w:tblPr>
                    <w:tblW w:w="0" w:type="auto"/>
                    <w:tblCellMar>
                      <w:left w:w="0" w:type="dxa"/>
                      <w:right w:w="0" w:type="dxa"/>
                    </w:tblCellMar>
                    <w:tblLook w:val="0000" w:firstRow="0" w:lastRow="0" w:firstColumn="0" w:lastColumn="0" w:noHBand="0" w:noVBand="0"/>
                  </w:tblPr>
                  <w:tblGrid>
                    <w:gridCol w:w="236"/>
                    <w:gridCol w:w="3429"/>
                  </w:tblGrid>
                  <w:tr w:rsidR="00C52F3B" w14:paraId="4217BF60" w14:textId="77777777" w:rsidTr="00C52F3B">
                    <w:trPr>
                      <w:trHeight w:val="260"/>
                    </w:trPr>
                    <w:tc>
                      <w:tcPr>
                        <w:tcW w:w="3684" w:type="dxa"/>
                        <w:gridSpan w:val="2"/>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F5F" w14:textId="77777777" w:rsidR="008F5337" w:rsidRDefault="0040444A">
                        <w:pPr>
                          <w:jc w:val="center"/>
                        </w:pPr>
                        <w:r>
                          <w:rPr>
                            <w:rFonts w:ascii="Arial" w:eastAsia="Arial" w:hAnsi="Arial"/>
                            <w:b/>
                            <w:color w:val="000000"/>
                          </w:rPr>
                          <w:t>CORRESPONDENT BANK</w:t>
                        </w:r>
                      </w:p>
                    </w:tc>
                  </w:tr>
                  <w:tr w:rsidR="00C52F3B" w14:paraId="4217BF62" w14:textId="77777777" w:rsidTr="00C52F3B">
                    <w:trPr>
                      <w:trHeight w:val="260"/>
                    </w:trPr>
                    <w:tc>
                      <w:tcPr>
                        <w:tcW w:w="3684"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61" w14:textId="77777777" w:rsidR="008F5337" w:rsidRDefault="0040444A">
                        <w:pPr>
                          <w:jc w:val="center"/>
                        </w:pPr>
                        <w:r>
                          <w:rPr>
                            <w:rFonts w:ascii="Arial" w:eastAsia="Arial" w:hAnsi="Arial"/>
                            <w:b/>
                            <w:color w:val="000000"/>
                          </w:rPr>
                          <w:t>(In the United States)</w:t>
                        </w:r>
                      </w:p>
                    </w:tc>
                  </w:tr>
                  <w:tr w:rsidR="008F5337" w14:paraId="4217BF65"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63" w14:textId="77777777" w:rsidR="008F5337" w:rsidRDefault="008F5337"/>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64" w14:textId="77777777" w:rsidR="008F5337" w:rsidRDefault="008F5337"/>
                    </w:tc>
                  </w:tr>
                  <w:tr w:rsidR="008F5337" w14:paraId="4217BF68"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66" w14:textId="77777777" w:rsidR="008F5337" w:rsidRDefault="008F5337"/>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67" w14:textId="77777777" w:rsidR="008F5337" w:rsidRDefault="008F5337"/>
                    </w:tc>
                  </w:tr>
                  <w:tr w:rsidR="008F5337" w14:paraId="4217BF6B"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69" w14:textId="77777777" w:rsidR="008F5337" w:rsidRDefault="008F5337"/>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6A" w14:textId="77777777" w:rsidR="008F5337" w:rsidRDefault="008F5337"/>
                    </w:tc>
                  </w:tr>
                  <w:tr w:rsidR="008F5337" w14:paraId="4217BF6E"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6C" w14:textId="77777777" w:rsidR="008F5337" w:rsidRDefault="008F5337"/>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6D" w14:textId="77777777" w:rsidR="008F5337" w:rsidRDefault="008F5337"/>
                    </w:tc>
                  </w:tr>
                  <w:tr w:rsidR="008F5337" w14:paraId="4217BF71"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6F" w14:textId="77777777" w:rsidR="008F5337" w:rsidRDefault="008F5337"/>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70" w14:textId="77777777" w:rsidR="008F5337" w:rsidRDefault="008F5337"/>
                    </w:tc>
                  </w:tr>
                  <w:tr w:rsidR="008F5337" w14:paraId="4217BF74"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72" w14:textId="77777777" w:rsidR="008F5337" w:rsidRDefault="008F5337"/>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73" w14:textId="77777777" w:rsidR="008F5337" w:rsidRDefault="008F5337"/>
                    </w:tc>
                  </w:tr>
                  <w:tr w:rsidR="008F5337" w14:paraId="4217BF77"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75" w14:textId="77777777" w:rsidR="008F5337" w:rsidRDefault="008F5337"/>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76" w14:textId="77777777" w:rsidR="008F5337" w:rsidRDefault="008F5337"/>
                    </w:tc>
                  </w:tr>
                  <w:tr w:rsidR="008F5337" w14:paraId="4217BF7A"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78" w14:textId="77777777" w:rsidR="008F5337" w:rsidRDefault="008F5337"/>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79" w14:textId="77777777" w:rsidR="008F5337" w:rsidRDefault="008F5337"/>
                    </w:tc>
                  </w:tr>
                  <w:tr w:rsidR="008F5337" w14:paraId="4217BF7D" w14:textId="77777777">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7B" w14:textId="77777777" w:rsidR="008F5337" w:rsidRDefault="008F5337"/>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7C" w14:textId="77777777" w:rsidR="008F5337" w:rsidRDefault="008F5337"/>
                    </w:tc>
                  </w:tr>
                </w:tbl>
                <w:p w14:paraId="4217BF7E" w14:textId="77777777" w:rsidR="008F5337" w:rsidRDefault="008F5337"/>
              </w:tc>
            </w:tr>
            <w:tr w:rsidR="008F5337" w14:paraId="4217BF82" w14:textId="77777777">
              <w:trPr>
                <w:trHeight w:val="164"/>
              </w:trPr>
              <w:tc>
                <w:tcPr>
                  <w:tcW w:w="7086" w:type="dxa"/>
                </w:tcPr>
                <w:p w14:paraId="4217BF80" w14:textId="77777777" w:rsidR="008F5337" w:rsidRDefault="008F5337">
                  <w:pPr>
                    <w:pStyle w:val="EmptyLayoutCell"/>
                  </w:pPr>
                </w:p>
              </w:tc>
              <w:tc>
                <w:tcPr>
                  <w:tcW w:w="3685" w:type="dxa"/>
                </w:tcPr>
                <w:p w14:paraId="4217BF81" w14:textId="77777777" w:rsidR="008F5337" w:rsidRDefault="008F5337">
                  <w:pPr>
                    <w:pStyle w:val="EmptyLayoutCell"/>
                  </w:pPr>
                </w:p>
              </w:tc>
            </w:tr>
            <w:tr w:rsidR="00C52F3B" w14:paraId="4217BFA9" w14:textId="77777777" w:rsidTr="00C52F3B">
              <w:tc>
                <w:tcPr>
                  <w:tcW w:w="10771" w:type="dxa"/>
                  <w:gridSpan w:val="2"/>
                </w:tcPr>
                <w:tbl>
                  <w:tblPr>
                    <w:tblW w:w="0" w:type="auto"/>
                    <w:tblCellMar>
                      <w:left w:w="0" w:type="dxa"/>
                      <w:right w:w="0" w:type="dxa"/>
                    </w:tblCellMar>
                    <w:tblLook w:val="0000" w:firstRow="0" w:lastRow="0" w:firstColumn="0" w:lastColumn="0" w:noHBand="0" w:noVBand="0"/>
                  </w:tblPr>
                  <w:tblGrid>
                    <w:gridCol w:w="1700"/>
                    <w:gridCol w:w="2267"/>
                    <w:gridCol w:w="6803"/>
                  </w:tblGrid>
                  <w:tr w:rsidR="00C52F3B" w14:paraId="4217BF84" w14:textId="77777777" w:rsidTr="00C52F3B">
                    <w:trPr>
                      <w:trHeight w:val="260"/>
                    </w:trPr>
                    <w:tc>
                      <w:tcPr>
                        <w:tcW w:w="10770" w:type="dxa"/>
                        <w:gridSpan w:val="3"/>
                        <w:tcMar>
                          <w:top w:w="40" w:type="dxa"/>
                          <w:left w:w="40" w:type="dxa"/>
                          <w:bottom w:w="40" w:type="dxa"/>
                          <w:right w:w="40" w:type="dxa"/>
                        </w:tcMar>
                        <w:vAlign w:val="center"/>
                      </w:tcPr>
                      <w:p w14:paraId="4217BF83" w14:textId="77777777" w:rsidR="008F5337" w:rsidRDefault="0040444A">
                        <w:r>
                          <w:rPr>
                            <w:rFonts w:ascii="Arial" w:eastAsia="Arial" w:hAnsi="Arial"/>
                            <w:color w:val="000000"/>
                            <w:sz w:val="22"/>
                          </w:rPr>
                          <w:t>I certify that the account No  is held by  at this banking institution</w:t>
                        </w:r>
                      </w:p>
                    </w:tc>
                  </w:tr>
                  <w:tr w:rsidR="00C52F3B" w14:paraId="4217BF86" w14:textId="77777777" w:rsidTr="00C52F3B">
                    <w:trPr>
                      <w:trHeight w:val="260"/>
                    </w:trPr>
                    <w:tc>
                      <w:tcPr>
                        <w:tcW w:w="10770" w:type="dxa"/>
                        <w:gridSpan w:val="3"/>
                        <w:tcMar>
                          <w:top w:w="40" w:type="dxa"/>
                          <w:left w:w="40" w:type="dxa"/>
                          <w:bottom w:w="40" w:type="dxa"/>
                          <w:right w:w="40" w:type="dxa"/>
                        </w:tcMar>
                        <w:vAlign w:val="center"/>
                      </w:tcPr>
                      <w:p w14:paraId="4217BF85" w14:textId="77777777" w:rsidR="008F5337" w:rsidRDefault="0040444A">
                        <w:r>
                          <w:rPr>
                            <w:rFonts w:ascii="Arial" w:eastAsia="Arial" w:hAnsi="Arial"/>
                            <w:color w:val="000000"/>
                            <w:sz w:val="22"/>
                          </w:rPr>
                          <w:t>The account is to be signed jointly by at least  (number of signatories) of the following authorized signatories:</w:t>
                        </w:r>
                      </w:p>
                    </w:tc>
                  </w:tr>
                  <w:tr w:rsidR="00C52F3B" w14:paraId="4217BF89" w14:textId="77777777" w:rsidTr="00C52F3B">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F87" w14:textId="77777777" w:rsidR="008F5337" w:rsidRDefault="008F5337"/>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88" w14:textId="77777777" w:rsidR="008F5337" w:rsidRDefault="008F5337"/>
                    </w:tc>
                  </w:tr>
                  <w:tr w:rsidR="008F5337" w14:paraId="4217BF8D" w14:textId="77777777">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14:paraId="4217BF8A" w14:textId="77777777" w:rsidR="008F5337" w:rsidRDefault="0040444A">
                        <w:r>
                          <w:rPr>
                            <w:rFonts w:ascii="Arial" w:eastAsia="Arial" w:hAnsi="Arial"/>
                            <w:b/>
                            <w:color w:val="000000"/>
                          </w:rPr>
                          <w:t>1</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8B" w14:textId="77777777" w:rsidR="008F5337" w:rsidRDefault="0040444A">
                        <w:r>
                          <w:rPr>
                            <w:rFonts w:ascii="Arial" w:eastAsia="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8C" w14:textId="77777777" w:rsidR="008F5337" w:rsidRDefault="008F5337"/>
                    </w:tc>
                  </w:tr>
                  <w:tr w:rsidR="008F5337" w14:paraId="4217BF91" w14:textId="77777777">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8E" w14:textId="77777777" w:rsidR="008F5337" w:rsidRDefault="008F5337"/>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8F" w14:textId="77777777" w:rsidR="008F5337" w:rsidRDefault="0040444A">
                        <w:r>
                          <w:rPr>
                            <w:rFonts w:ascii="Arial" w:eastAsia="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90" w14:textId="77777777" w:rsidR="008F5337" w:rsidRDefault="008F5337"/>
                    </w:tc>
                  </w:tr>
                  <w:tr w:rsidR="00C52F3B" w14:paraId="4217BF94" w14:textId="77777777" w:rsidTr="00C52F3B">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F92" w14:textId="77777777" w:rsidR="008F5337" w:rsidRDefault="008F5337"/>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93" w14:textId="77777777" w:rsidR="008F5337" w:rsidRDefault="008F5337"/>
                    </w:tc>
                  </w:tr>
                  <w:tr w:rsidR="008F5337" w14:paraId="4217BF98" w14:textId="77777777">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14:paraId="4217BF95" w14:textId="77777777" w:rsidR="008F5337" w:rsidRDefault="0040444A">
                        <w:r>
                          <w:rPr>
                            <w:rFonts w:ascii="Arial" w:eastAsia="Arial" w:hAnsi="Arial"/>
                            <w:b/>
                            <w:color w:val="000000"/>
                          </w:rPr>
                          <w:t>2</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96" w14:textId="77777777" w:rsidR="008F5337" w:rsidRDefault="0040444A">
                        <w:r>
                          <w:rPr>
                            <w:rFonts w:ascii="Arial" w:eastAsia="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97" w14:textId="77777777" w:rsidR="008F5337" w:rsidRDefault="008F5337"/>
                    </w:tc>
                  </w:tr>
                  <w:tr w:rsidR="008F5337" w14:paraId="4217BF9C" w14:textId="77777777">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99" w14:textId="77777777" w:rsidR="008F5337" w:rsidRDefault="008F5337"/>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9A" w14:textId="77777777" w:rsidR="008F5337" w:rsidRDefault="0040444A">
                        <w:r>
                          <w:rPr>
                            <w:rFonts w:ascii="Arial" w:eastAsia="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9B" w14:textId="77777777" w:rsidR="008F5337" w:rsidRDefault="008F5337"/>
                    </w:tc>
                  </w:tr>
                  <w:tr w:rsidR="00C52F3B" w14:paraId="4217BF9F" w14:textId="77777777" w:rsidTr="00C52F3B">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217BF9D" w14:textId="77777777" w:rsidR="008F5337" w:rsidRDefault="008F5337"/>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9E" w14:textId="77777777" w:rsidR="008F5337" w:rsidRDefault="008F5337"/>
                    </w:tc>
                  </w:tr>
                  <w:tr w:rsidR="008F5337" w14:paraId="4217BFA3" w14:textId="77777777">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14:paraId="4217BFA0" w14:textId="77777777" w:rsidR="008F5337" w:rsidRDefault="0040444A">
                        <w:r>
                          <w:rPr>
                            <w:rFonts w:ascii="Arial" w:eastAsia="Arial" w:hAnsi="Arial"/>
                            <w:b/>
                            <w:color w:val="000000"/>
                          </w:rPr>
                          <w:t>3</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A1" w14:textId="77777777" w:rsidR="008F5337" w:rsidRDefault="0040444A">
                        <w:r>
                          <w:rPr>
                            <w:rFonts w:ascii="Arial" w:eastAsia="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A2" w14:textId="77777777" w:rsidR="008F5337" w:rsidRDefault="008F5337"/>
                    </w:tc>
                  </w:tr>
                  <w:tr w:rsidR="008F5337" w14:paraId="4217BFA7" w14:textId="77777777">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A4" w14:textId="77777777" w:rsidR="008F5337" w:rsidRDefault="008F5337"/>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A5" w14:textId="77777777" w:rsidR="008F5337" w:rsidRDefault="0040444A">
                        <w:r>
                          <w:rPr>
                            <w:rFonts w:ascii="Arial" w:eastAsia="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A6" w14:textId="77777777" w:rsidR="008F5337" w:rsidRDefault="008F5337"/>
                    </w:tc>
                  </w:tr>
                </w:tbl>
                <w:p w14:paraId="4217BFA8" w14:textId="77777777" w:rsidR="008F5337" w:rsidRDefault="008F5337"/>
              </w:tc>
            </w:tr>
            <w:tr w:rsidR="008F5337" w14:paraId="4217BFAC" w14:textId="77777777">
              <w:trPr>
                <w:trHeight w:val="195"/>
              </w:trPr>
              <w:tc>
                <w:tcPr>
                  <w:tcW w:w="7086" w:type="dxa"/>
                </w:tcPr>
                <w:p w14:paraId="4217BFAA" w14:textId="77777777" w:rsidR="008F5337" w:rsidRDefault="008F5337">
                  <w:pPr>
                    <w:pStyle w:val="EmptyLayoutCell"/>
                  </w:pPr>
                </w:p>
              </w:tc>
              <w:tc>
                <w:tcPr>
                  <w:tcW w:w="3685" w:type="dxa"/>
                </w:tcPr>
                <w:p w14:paraId="4217BFAB" w14:textId="77777777" w:rsidR="008F5337" w:rsidRDefault="008F5337">
                  <w:pPr>
                    <w:pStyle w:val="EmptyLayoutCell"/>
                  </w:pPr>
                </w:p>
              </w:tc>
            </w:tr>
            <w:tr w:rsidR="00C52F3B" w14:paraId="4217BFC5" w14:textId="77777777" w:rsidTr="00C52F3B">
              <w:tc>
                <w:tcPr>
                  <w:tcW w:w="10771" w:type="dxa"/>
                  <w:gridSpan w:val="2"/>
                </w:tcPr>
                <w:tbl>
                  <w:tblPr>
                    <w:tblW w:w="0" w:type="auto"/>
                    <w:tblCellMar>
                      <w:left w:w="0" w:type="dxa"/>
                      <w:right w:w="0" w:type="dxa"/>
                    </w:tblCellMar>
                    <w:tblLook w:val="0000" w:firstRow="0" w:lastRow="0" w:firstColumn="0" w:lastColumn="0" w:noHBand="0" w:noVBand="0"/>
                  </w:tblPr>
                  <w:tblGrid>
                    <w:gridCol w:w="646"/>
                    <w:gridCol w:w="10105"/>
                  </w:tblGrid>
                  <w:tr w:rsidR="00C52F3B" w14:paraId="4217BFAE" w14:textId="77777777" w:rsidTr="00C52F3B">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AD" w14:textId="77777777" w:rsidR="008F5337" w:rsidRDefault="0040444A">
                        <w:r>
                          <w:rPr>
                            <w:rFonts w:ascii="Arial" w:eastAsia="Arial" w:hAnsi="Arial"/>
                            <w:b/>
                            <w:color w:val="000000"/>
                          </w:rPr>
                          <w:t>Name of bank's authorizing official</w:t>
                        </w:r>
                      </w:p>
                    </w:tc>
                  </w:tr>
                  <w:tr w:rsidR="00C52F3B" w14:paraId="4217BFB0" w14:textId="77777777" w:rsidTr="00C52F3B">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AF" w14:textId="77777777" w:rsidR="008F5337" w:rsidRDefault="008F5337"/>
                    </w:tc>
                  </w:tr>
                  <w:tr w:rsidR="00C52F3B" w14:paraId="4217BFB2" w14:textId="77777777" w:rsidTr="00C52F3B">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B1" w14:textId="77777777" w:rsidR="008F5337" w:rsidRDefault="0040444A">
                        <w:r>
                          <w:rPr>
                            <w:rFonts w:ascii="Arial" w:eastAsia="Arial" w:hAnsi="Arial"/>
                            <w:b/>
                            <w:color w:val="000000"/>
                          </w:rPr>
                          <w:t>Signature:</w:t>
                        </w:r>
                      </w:p>
                    </w:tc>
                  </w:tr>
                  <w:tr w:rsidR="00C52F3B" w14:paraId="4217BFB4" w14:textId="77777777" w:rsidTr="00C52F3B">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14:paraId="4217BFB3" w14:textId="77777777" w:rsidR="008F5337" w:rsidRDefault="008F5337"/>
                    </w:tc>
                  </w:tr>
                  <w:tr w:rsidR="00C52F3B" w14:paraId="4217BFB6" w14:textId="77777777" w:rsidTr="00C52F3B">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14:paraId="4217BFB5" w14:textId="77777777" w:rsidR="008F5337" w:rsidRDefault="008F5337"/>
                    </w:tc>
                  </w:tr>
                  <w:tr w:rsidR="008F5337" w14:paraId="4217BFB9" w14:textId="77777777">
                    <w:trPr>
                      <w:trHeight w:val="260"/>
                    </w:trPr>
                    <w:tc>
                      <w:tcPr>
                        <w:tcW w:w="646"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4217BFB7" w14:textId="77777777" w:rsidR="008F5337" w:rsidRDefault="0040444A">
                        <w:r>
                          <w:rPr>
                            <w:rFonts w:ascii="Arial" w:eastAsia="Arial" w:hAnsi="Arial"/>
                            <w:b/>
                            <w:color w:val="000000"/>
                          </w:rPr>
                          <w:t>Date:</w:t>
                        </w:r>
                      </w:p>
                    </w:tc>
                    <w:tc>
                      <w:tcPr>
                        <w:tcW w:w="10124"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14:paraId="4217BFB8" w14:textId="77777777" w:rsidR="008F5337" w:rsidRDefault="008F5337"/>
                    </w:tc>
                  </w:tr>
                  <w:tr w:rsidR="00C52F3B" w14:paraId="4217BFBB" w14:textId="77777777" w:rsidTr="00C52F3B">
                    <w:trPr>
                      <w:trHeight w:val="260"/>
                    </w:trPr>
                    <w:tc>
                      <w:tcPr>
                        <w:tcW w:w="10770"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BA" w14:textId="77777777" w:rsidR="008F5337" w:rsidRDefault="0040444A">
                        <w:r>
                          <w:rPr>
                            <w:rFonts w:ascii="Arial" w:eastAsia="Arial" w:hAnsi="Arial"/>
                            <w:b/>
                            <w:color w:val="000000"/>
                          </w:rPr>
                          <w:t>Seal:</w:t>
                        </w:r>
                      </w:p>
                    </w:tc>
                  </w:tr>
                  <w:tr w:rsidR="00C52F3B" w14:paraId="4217BFBD" w14:textId="77777777" w:rsidTr="00C52F3B">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14:paraId="4217BFBC" w14:textId="77777777" w:rsidR="008F5337" w:rsidRDefault="008F5337"/>
                    </w:tc>
                  </w:tr>
                  <w:tr w:rsidR="00C52F3B" w14:paraId="4217BFBF" w14:textId="77777777" w:rsidTr="00C52F3B">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14:paraId="4217BFBE" w14:textId="77777777" w:rsidR="008F5337" w:rsidRDefault="008F5337"/>
                    </w:tc>
                  </w:tr>
                  <w:tr w:rsidR="00C52F3B" w14:paraId="4217BFC1" w14:textId="77777777" w:rsidTr="00C52F3B">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14:paraId="4217BFC0" w14:textId="77777777" w:rsidR="008F5337" w:rsidRDefault="008F5337"/>
                    </w:tc>
                  </w:tr>
                  <w:tr w:rsidR="00C52F3B" w14:paraId="4217BFC3" w14:textId="77777777" w:rsidTr="00C52F3B">
                    <w:trPr>
                      <w:trHeight w:val="260"/>
                    </w:trPr>
                    <w:tc>
                      <w:tcPr>
                        <w:tcW w:w="10770"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14:paraId="4217BFC2" w14:textId="77777777" w:rsidR="008F5337" w:rsidRDefault="008F5337"/>
                    </w:tc>
                  </w:tr>
                </w:tbl>
                <w:p w14:paraId="4217BFC4" w14:textId="77777777" w:rsidR="008F5337" w:rsidRDefault="008F5337"/>
              </w:tc>
            </w:tr>
          </w:tbl>
          <w:p w14:paraId="4217BFC6" w14:textId="77777777" w:rsidR="008F5337" w:rsidRDefault="008F5337"/>
        </w:tc>
      </w:tr>
    </w:tbl>
    <w:p w14:paraId="4217BFC8" w14:textId="77777777" w:rsidR="0040444A" w:rsidRDefault="0040444A"/>
    <w:sectPr w:rsidR="0040444A">
      <w:headerReference w:type="default" r:id="rId13"/>
      <w:footerReference w:type="default" r:id="rId14"/>
      <w:pgSz w:w="11930" w:h="16837"/>
      <w:pgMar w:top="566" w:right="566" w:bottom="566" w:left="56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7BFCD" w14:textId="77777777" w:rsidR="002E3062" w:rsidRDefault="002E3062">
      <w:r>
        <w:separator/>
      </w:r>
    </w:p>
  </w:endnote>
  <w:endnote w:type="continuationSeparator" w:id="0">
    <w:p w14:paraId="4217BFCE" w14:textId="77777777" w:rsidR="002E3062" w:rsidRDefault="002E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6794"/>
      <w:gridCol w:w="2646"/>
      <w:gridCol w:w="1151"/>
      <w:gridCol w:w="179"/>
    </w:tblGrid>
    <w:tr w:rsidR="002E3062" w14:paraId="4217BFD7" w14:textId="77777777">
      <w:tc>
        <w:tcPr>
          <w:tcW w:w="6794" w:type="dxa"/>
        </w:tcPr>
        <w:p w14:paraId="4217BFCF" w14:textId="77777777" w:rsidR="002E3062" w:rsidRDefault="002E3062">
          <w:pPr>
            <w:pStyle w:val="EmptyLayoutCell"/>
          </w:pPr>
        </w:p>
      </w:tc>
      <w:tc>
        <w:tcPr>
          <w:tcW w:w="2646" w:type="dxa"/>
        </w:tcPr>
        <w:tbl>
          <w:tblPr>
            <w:tblW w:w="0" w:type="auto"/>
            <w:tblCellMar>
              <w:left w:w="0" w:type="dxa"/>
              <w:right w:w="0" w:type="dxa"/>
            </w:tblCellMar>
            <w:tblLook w:val="0000" w:firstRow="0" w:lastRow="0" w:firstColumn="0" w:lastColumn="0" w:noHBand="0" w:noVBand="0"/>
          </w:tblPr>
          <w:tblGrid>
            <w:gridCol w:w="2646"/>
          </w:tblGrid>
          <w:tr w:rsidR="002E3062" w14:paraId="4217BFD1" w14:textId="77777777">
            <w:trPr>
              <w:trHeight w:val="260"/>
            </w:trPr>
            <w:tc>
              <w:tcPr>
                <w:tcW w:w="2646" w:type="dxa"/>
                <w:tcMar>
                  <w:top w:w="40" w:type="dxa"/>
                  <w:left w:w="40" w:type="dxa"/>
                  <w:bottom w:w="40" w:type="dxa"/>
                  <w:right w:w="40" w:type="dxa"/>
                </w:tcMar>
                <w:vAlign w:val="center"/>
              </w:tcPr>
              <w:p w14:paraId="4217BFD0" w14:textId="77777777" w:rsidR="002E3062" w:rsidRDefault="002E3062">
                <w:pPr>
                  <w:jc w:val="right"/>
                </w:pPr>
                <w:r>
                  <w:rPr>
                    <w:rFonts w:ascii="Arial" w:eastAsia="Arial" w:hAnsi="Arial"/>
                    <w:color w:val="000000"/>
                    <w:sz w:val="18"/>
                  </w:rPr>
                  <w:t>Page</w:t>
                </w:r>
              </w:p>
            </w:tc>
          </w:tr>
        </w:tbl>
        <w:p w14:paraId="4217BFD2" w14:textId="77777777" w:rsidR="002E3062" w:rsidRDefault="002E3062"/>
      </w:tc>
      <w:tc>
        <w:tcPr>
          <w:tcW w:w="1151" w:type="dxa"/>
        </w:tcPr>
        <w:tbl>
          <w:tblPr>
            <w:tblW w:w="0" w:type="auto"/>
            <w:tblCellMar>
              <w:left w:w="0" w:type="dxa"/>
              <w:right w:w="0" w:type="dxa"/>
            </w:tblCellMar>
            <w:tblLook w:val="0000" w:firstRow="0" w:lastRow="0" w:firstColumn="0" w:lastColumn="0" w:noHBand="0" w:noVBand="0"/>
          </w:tblPr>
          <w:tblGrid>
            <w:gridCol w:w="1151"/>
          </w:tblGrid>
          <w:tr w:rsidR="002E3062" w14:paraId="4217BFD4" w14:textId="77777777">
            <w:trPr>
              <w:trHeight w:val="260"/>
            </w:trPr>
            <w:tc>
              <w:tcPr>
                <w:tcW w:w="1151" w:type="dxa"/>
                <w:tcMar>
                  <w:top w:w="40" w:type="dxa"/>
                  <w:left w:w="40" w:type="dxa"/>
                  <w:bottom w:w="40" w:type="dxa"/>
                  <w:right w:w="40" w:type="dxa"/>
                </w:tcMar>
                <w:vAlign w:val="center"/>
              </w:tcPr>
              <w:p w14:paraId="4217BFD3" w14:textId="77777777" w:rsidR="002E3062" w:rsidRDefault="002E3062">
                <w:r>
                  <w:rPr>
                    <w:rFonts w:ascii="Arial" w:eastAsia="Arial" w:hAnsi="Arial"/>
                    <w:b/>
                    <w:color w:val="000000"/>
                    <w:sz w:val="18"/>
                  </w:rPr>
                  <w:fldChar w:fldCharType="begin"/>
                </w:r>
                <w:r>
                  <w:rPr>
                    <w:rFonts w:ascii="Arial" w:eastAsia="Arial" w:hAnsi="Arial"/>
                    <w:b/>
                    <w:color w:val="000000"/>
                    <w:sz w:val="18"/>
                  </w:rPr>
                  <w:instrText xml:space="preserve"> PAGE </w:instrText>
                </w:r>
                <w:r>
                  <w:rPr>
                    <w:rFonts w:ascii="Arial" w:eastAsia="Arial" w:hAnsi="Arial"/>
                    <w:b/>
                    <w:color w:val="000000"/>
                    <w:sz w:val="18"/>
                  </w:rPr>
                  <w:fldChar w:fldCharType="separate"/>
                </w:r>
                <w:r w:rsidR="009F74DC">
                  <w:rPr>
                    <w:rFonts w:ascii="Arial" w:eastAsia="Arial" w:hAnsi="Arial"/>
                    <w:b/>
                    <w:noProof/>
                    <w:color w:val="000000"/>
                    <w:sz w:val="18"/>
                  </w:rPr>
                  <w:t>33</w:t>
                </w:r>
                <w:r>
                  <w:rPr>
                    <w:rFonts w:ascii="Arial" w:eastAsia="Arial" w:hAnsi="Arial"/>
                    <w:b/>
                    <w:color w:val="000000"/>
                    <w:sz w:val="18"/>
                  </w:rPr>
                  <w:fldChar w:fldCharType="end"/>
                </w:r>
                <w:r>
                  <w:rPr>
                    <w:rFonts w:ascii="Arial" w:eastAsia="Arial" w:hAnsi="Arial"/>
                    <w:b/>
                    <w:color w:val="000000"/>
                    <w:sz w:val="18"/>
                  </w:rPr>
                  <w:t>/</w:t>
                </w:r>
                <w:r>
                  <w:rPr>
                    <w:rFonts w:ascii="Arial" w:eastAsia="Arial" w:hAnsi="Arial"/>
                    <w:b/>
                    <w:color w:val="000000"/>
                    <w:sz w:val="18"/>
                  </w:rPr>
                  <w:fldChar w:fldCharType="begin"/>
                </w:r>
                <w:r>
                  <w:rPr>
                    <w:rFonts w:ascii="Arial" w:eastAsia="Arial" w:hAnsi="Arial"/>
                    <w:b/>
                    <w:color w:val="000000"/>
                    <w:sz w:val="18"/>
                  </w:rPr>
                  <w:instrText xml:space="preserve"> NUMPAGES </w:instrText>
                </w:r>
                <w:r>
                  <w:rPr>
                    <w:rFonts w:ascii="Arial" w:eastAsia="Arial" w:hAnsi="Arial"/>
                    <w:b/>
                    <w:color w:val="000000"/>
                    <w:sz w:val="18"/>
                  </w:rPr>
                  <w:fldChar w:fldCharType="separate"/>
                </w:r>
                <w:r w:rsidR="009F74DC">
                  <w:rPr>
                    <w:rFonts w:ascii="Arial" w:eastAsia="Arial" w:hAnsi="Arial"/>
                    <w:b/>
                    <w:noProof/>
                    <w:color w:val="000000"/>
                    <w:sz w:val="18"/>
                  </w:rPr>
                  <w:t>38</w:t>
                </w:r>
                <w:r>
                  <w:rPr>
                    <w:rFonts w:ascii="Arial" w:eastAsia="Arial" w:hAnsi="Arial"/>
                    <w:b/>
                    <w:color w:val="000000"/>
                    <w:sz w:val="18"/>
                  </w:rPr>
                  <w:fldChar w:fldCharType="end"/>
                </w:r>
              </w:p>
            </w:tc>
          </w:tr>
        </w:tbl>
        <w:p w14:paraId="4217BFD5" w14:textId="77777777" w:rsidR="002E3062" w:rsidRDefault="002E3062"/>
      </w:tc>
      <w:tc>
        <w:tcPr>
          <w:tcW w:w="179" w:type="dxa"/>
        </w:tcPr>
        <w:p w14:paraId="4217BFD6" w14:textId="77777777" w:rsidR="002E3062" w:rsidRDefault="002E3062">
          <w:pPr>
            <w:pStyle w:val="EmptyLayoutCell"/>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BFCB" w14:textId="77777777" w:rsidR="002E3062" w:rsidRDefault="002E3062">
      <w:r>
        <w:separator/>
      </w:r>
    </w:p>
  </w:footnote>
  <w:footnote w:type="continuationSeparator" w:id="0">
    <w:p w14:paraId="4217BFCC" w14:textId="77777777" w:rsidR="002E3062" w:rsidRDefault="002E3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7BFDC" w14:textId="77777777" w:rsidR="002E3062" w:rsidRDefault="002E306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0000002"/>
    <w:multiLevelType w:val="multilevel"/>
    <w:tmpl w:val="00000002"/>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3B"/>
    <w:rsid w:val="002E3062"/>
    <w:rsid w:val="0040444A"/>
    <w:rsid w:val="008F5337"/>
    <w:rsid w:val="009F74DC"/>
    <w:rsid w:val="00C52F3B"/>
    <w:rsid w:val="00DA5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7B2C9"/>
  <w15:chartTrackingRefBased/>
  <w15:docId w15:val="{3C179555-7EA5-4F1F-82AE-F25158E6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134" ma:contentTypeDescription="Gavi Document content type " ma:contentTypeScope="" ma:versionID="696c53810e2aec9b3a00b04ae3d8f137">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7d66264c052af14e249ab016ecc19e9e"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d1cc8e3ce74548b4802b698dbb551d86" ma:index="21"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77ceaa0d61b4bfeb3c21883d9680a10 xmlns="d0706217-df7c-4bf4-936d-b09aa3b837af">
      <Terms xmlns="http://schemas.microsoft.com/office/infopath/2007/PartnerControls"/>
    </e77ceaa0d61b4bfeb3c21883d9680a10>
    <_dlc_DocId xmlns="55894003-98dc-4f3e-8669-85b90bdbcc8c">GAVI-438364776-775998</_dlc_DocId>
    <d1cc8e3ce74548b4802b698dbb551d86 xmlns="d0706217-df7c-4bf4-936d-b09aa3b837af">
      <Terms xmlns="http://schemas.microsoft.com/office/infopath/2007/PartnerControls"/>
    </d1cc8e3ce74548b4802b698dbb551d86>
    <_dlc_DocIdUrl xmlns="55894003-98dc-4f3e-8669-85b90bdbcc8c">
      <Url>https://gavinet.sharepoint.com/teams/PAP/srp/_layouts/15/DocIdRedir.aspx?ID=GAVI-438364776-775998</Url>
      <Description>GAVI-438364776-775998</Description>
    </_dlc_DocIdUrl>
    <TaxCatchAll xmlns="d0706217-df7c-4bf4-936d-b09aa3b837af">
      <Value>84</Value>
    </TaxCatchAll>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Strategy Risk and Performance</TermName>
          <TermId xmlns="http://schemas.microsoft.com/office/infopath/2007/PartnerControls">f86f85e9-d5f8-4edc-bd94-98e7d07c4933</TermId>
        </TermInfo>
      </Terms>
    </e37ceaa0d61b4bfeb3c21883d9680a10>
    <e57ceaa0d61b4bfeb3c21883d9680a10 xmlns="d0706217-df7c-4bf4-936d-b09aa3b837af">
      <Terms xmlns="http://schemas.microsoft.com/office/infopath/2007/PartnerControls"/>
    </e57ceaa0d61b4bfeb3c21883d9680a10>
    <e47ceaa0d61b4bfeb3c21883d9680a10 xmlns="d0706217-df7c-4bf4-936d-b09aa3b837af">
      <Terms xmlns="http://schemas.microsoft.com/office/infopath/2007/PartnerControls"/>
    </e47ceaa0d61b4bfeb3c21883d9680a10>
    <i4a50af2c0e64ae9b81ffeca8af7ed0f xmlns="d0706217-df7c-4bf4-936d-b09aa3b837af">
      <Terms xmlns="http://schemas.microsoft.com/office/infopath/2007/PartnerControls"/>
    </i4a50af2c0e64ae9b81ffeca8af7ed0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6A0D07-7D04-477D-942B-8B758E6E4D2E}">
  <ds:schemaRefs>
    <ds:schemaRef ds:uri="Microsoft.SharePoint.Taxonomy.ContentTypeSync"/>
  </ds:schemaRefs>
</ds:datastoreItem>
</file>

<file path=customXml/itemProps2.xml><?xml version="1.0" encoding="utf-8"?>
<ds:datastoreItem xmlns:ds="http://schemas.openxmlformats.org/officeDocument/2006/customXml" ds:itemID="{60B090C0-3452-4580-AB45-A711C09BE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9B382-2ED3-4A9D-AFC0-F9A57D9373BD}">
  <ds:schemaRefs>
    <ds:schemaRef ds:uri="d0706217-df7c-4bf4-936d-b09aa3b837af"/>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55894003-98dc-4f3e-8669-85b90bdbcc8c"/>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15A88DC-E092-44E8-AB3A-B80D6629BF4C}">
  <ds:schemaRefs>
    <ds:schemaRef ds:uri="http://schemas.microsoft.com/sharepoint/v3/contenttype/forms"/>
  </ds:schemaRefs>
</ds:datastoreItem>
</file>

<file path=customXml/itemProps5.xml><?xml version="1.0" encoding="utf-8"?>
<ds:datastoreItem xmlns:ds="http://schemas.openxmlformats.org/officeDocument/2006/customXml" ds:itemID="{72C444D1-FD9C-4F0A-AB5A-8B1C98C7A0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38</Pages>
  <Words>10697</Words>
  <Characters>60977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PD ePlatform - Proposal</vt:lpstr>
    </vt:vector>
  </TitlesOfParts>
  <Company/>
  <LinksUpToDate>false</LinksUpToDate>
  <CharactersWithSpaces>71531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ePlatform - Proposal</dc:title>
  <dc:subject/>
  <dc:creator>Sonia Klabnikova</dc:creator>
  <cp:keywords/>
  <cp:lastModifiedBy>Anjana Giri</cp:lastModifiedBy>
  <cp:revision>4</cp:revision>
  <dcterms:created xsi:type="dcterms:W3CDTF">2017-02-24T10:34:00Z</dcterms:created>
  <dcterms:modified xsi:type="dcterms:W3CDTF">2017-03-06T14:40:00Z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lth System Strengthening">
    <vt:lpwstr/>
  </property>
  <property fmtid="{D5CDD505-2E9C-101B-9397-08002B2CF9AE}" pid="3" name="ContentTypeId">
    <vt:lpwstr>0x0101009954897F3EE3CC4ABB9FB9EDAC9CDEBC0061E92A44B5DD2545AEF000129C25E859</vt:lpwstr>
  </property>
  <property fmtid="{D5CDD505-2E9C-101B-9397-08002B2CF9AE}" pid="4" name="Vaccine">
    <vt:lpwstr/>
  </property>
  <property fmtid="{D5CDD505-2E9C-101B-9397-08002B2CF9AE}" pid="5" name="Health">
    <vt:lpwstr/>
  </property>
  <property fmtid="{D5CDD505-2E9C-101B-9397-08002B2CF9AE}" pid="6" name="Depto">
    <vt:lpwstr>84;#Strategy Risk and Performance|f86f85e9-d5f8-4edc-bd94-98e7d07c4933</vt:lpwstr>
  </property>
  <property fmtid="{D5CDD505-2E9C-101B-9397-08002B2CF9AE}" pid="7" name="kfa83adfad8641678ddaedda80d7e126">
    <vt:lpwstr/>
  </property>
  <property fmtid="{D5CDD505-2E9C-101B-9397-08002B2CF9AE}" pid="8" name="_dlc_DocIdItemGuid">
    <vt:lpwstr>a253ecf2-cb12-4d09-90bd-16acf25351b4</vt:lpwstr>
  </property>
  <property fmtid="{D5CDD505-2E9C-101B-9397-08002B2CF9AE}" pid="9" name="Country">
    <vt:lpwstr/>
  </property>
  <property fmtid="{D5CDD505-2E9C-101B-9397-08002B2CF9AE}" pid="10" name="Programme and project management">
    <vt:lpwstr/>
  </property>
  <property fmtid="{D5CDD505-2E9C-101B-9397-08002B2CF9AE}" pid="11" name="Test">
    <vt:lpwstr/>
  </property>
</Properties>
</file>